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c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c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</w:t>
      </w:r>
      <w:r w:rsidR="00FA3A1B">
        <w:rPr>
          <w:sz w:val="28"/>
          <w:szCs w:val="28"/>
        </w:rPr>
        <w:t>1</w:t>
      </w:r>
      <w:r w:rsidR="002E17A3">
        <w:rPr>
          <w:sz w:val="28"/>
          <w:szCs w:val="28"/>
        </w:rPr>
        <w:t>3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AC4AC6" w:rsidRDefault="009F0C62" w:rsidP="001B040B">
      <w:pPr>
        <w:rPr>
          <w:b/>
        </w:rPr>
      </w:pPr>
    </w:p>
    <w:p w:rsidR="00605089" w:rsidRPr="002E17A3" w:rsidRDefault="00605089" w:rsidP="00655C36">
      <w:pPr>
        <w:rPr>
          <w:b/>
          <w:sz w:val="27"/>
          <w:szCs w:val="27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2E17A3" w:rsidTr="00FA3A1B">
        <w:trPr>
          <w:cantSplit/>
          <w:trHeight w:val="1534"/>
        </w:trPr>
        <w:tc>
          <w:tcPr>
            <w:tcW w:w="5064" w:type="dxa"/>
            <w:shd w:val="clear" w:color="auto" w:fill="auto"/>
          </w:tcPr>
          <w:p w:rsidR="00EC0A51" w:rsidRPr="002E17A3" w:rsidRDefault="0072655B" w:rsidP="002E17A3">
            <w:pPr>
              <w:shd w:val="clear" w:color="auto" w:fill="FFFFFF"/>
              <w:tabs>
                <w:tab w:val="right" w:pos="5137"/>
              </w:tabs>
              <w:jc w:val="both"/>
              <w:rPr>
                <w:rFonts w:eastAsia="Arial Unicode MS"/>
                <w:kern w:val="1"/>
                <w:sz w:val="27"/>
                <w:szCs w:val="27"/>
                <w:lang w:eastAsia="hi-IN" w:bidi="hi-IN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36.65pt,.25pt" to="252.9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52.95pt,.25pt" to="2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2E17A3">
              <w:rPr>
                <w:bCs/>
                <w:sz w:val="27"/>
                <w:szCs w:val="27"/>
              </w:rPr>
              <w:t xml:space="preserve"> </w:t>
            </w:r>
            <w:r w:rsidR="00710610" w:rsidRPr="002E17A3">
              <w:rPr>
                <w:sz w:val="27"/>
                <w:szCs w:val="27"/>
              </w:rPr>
              <w:t>О</w:t>
            </w:r>
            <w:r w:rsidR="002E17A3" w:rsidRPr="002E17A3">
              <w:rPr>
                <w:bCs/>
                <w:sz w:val="27"/>
                <w:szCs w:val="27"/>
              </w:rPr>
              <w:t xml:space="preserve"> внесении изменений в решение Совета сельского поселения </w:t>
            </w:r>
            <w:proofErr w:type="spellStart"/>
            <w:r w:rsidR="002E17A3" w:rsidRPr="002E17A3">
              <w:rPr>
                <w:bCs/>
                <w:sz w:val="27"/>
                <w:szCs w:val="27"/>
              </w:rPr>
              <w:t>Трегубовское</w:t>
            </w:r>
            <w:proofErr w:type="spellEnd"/>
            <w:r w:rsidR="002E17A3" w:rsidRPr="002E17A3">
              <w:rPr>
                <w:bCs/>
                <w:sz w:val="27"/>
                <w:szCs w:val="27"/>
              </w:rPr>
              <w:t xml:space="preserve"> от 23.12.2021 года № 43 «О   бюджете сельского поселения </w:t>
            </w:r>
            <w:proofErr w:type="spellStart"/>
            <w:r w:rsidR="002E17A3" w:rsidRPr="002E17A3">
              <w:rPr>
                <w:bCs/>
                <w:sz w:val="27"/>
                <w:szCs w:val="27"/>
              </w:rPr>
              <w:t>Трегубовское</w:t>
            </w:r>
            <w:proofErr w:type="spellEnd"/>
            <w:r w:rsidR="002E17A3" w:rsidRPr="002E17A3">
              <w:rPr>
                <w:bCs/>
                <w:sz w:val="27"/>
                <w:szCs w:val="27"/>
              </w:rPr>
              <w:t xml:space="preserve"> на 2022 год  и плановый период 2023 и 2024 годов»</w:t>
            </w:r>
          </w:p>
        </w:tc>
      </w:tr>
    </w:tbl>
    <w:p w:rsidR="00605089" w:rsidRPr="00710610" w:rsidRDefault="00605089" w:rsidP="00655C36">
      <w:pPr>
        <w:ind w:firstLine="709"/>
        <w:jc w:val="both"/>
        <w:rPr>
          <w:sz w:val="22"/>
          <w:szCs w:val="22"/>
        </w:rPr>
      </w:pPr>
    </w:p>
    <w:p w:rsidR="00883DEF" w:rsidRPr="002E17A3" w:rsidRDefault="00883DEF" w:rsidP="00655C36">
      <w:pPr>
        <w:ind w:firstLine="709"/>
        <w:jc w:val="both"/>
        <w:rPr>
          <w:sz w:val="27"/>
          <w:szCs w:val="27"/>
        </w:rPr>
      </w:pPr>
    </w:p>
    <w:p w:rsidR="008C3CB4" w:rsidRPr="002E17A3" w:rsidRDefault="008C3CB4" w:rsidP="00AF4E71">
      <w:pPr>
        <w:suppressAutoHyphens/>
        <w:ind w:firstLine="709"/>
        <w:jc w:val="both"/>
        <w:rPr>
          <w:b/>
          <w:sz w:val="27"/>
          <w:szCs w:val="27"/>
          <w:lang w:eastAsia="ar-SA"/>
        </w:rPr>
      </w:pPr>
      <w:r w:rsidRPr="002E17A3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2E17A3">
        <w:rPr>
          <w:bCs/>
          <w:sz w:val="27"/>
          <w:szCs w:val="27"/>
          <w:lang w:eastAsia="ar-SA"/>
        </w:rPr>
        <w:t>от 27.09.2022 года № 14</w:t>
      </w:r>
      <w:r w:rsidRPr="002E17A3">
        <w:rPr>
          <w:b/>
          <w:sz w:val="27"/>
          <w:szCs w:val="27"/>
          <w:lang w:eastAsia="ar-SA"/>
        </w:rPr>
        <w:t xml:space="preserve"> «</w:t>
      </w:r>
      <w:r w:rsidRPr="002E17A3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2E17A3" w:rsidRDefault="008C3CB4" w:rsidP="00AF4E71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2E17A3">
        <w:rPr>
          <w:b/>
          <w:bCs/>
          <w:sz w:val="27"/>
          <w:szCs w:val="27"/>
        </w:rPr>
        <w:t>Великоустюгская Дума РЕШИЛА:</w:t>
      </w:r>
    </w:p>
    <w:p w:rsidR="008C3CB4" w:rsidRPr="002E17A3" w:rsidRDefault="008C3CB4" w:rsidP="00AF4E7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2E17A3" w:rsidRPr="002E17A3" w:rsidRDefault="002E17A3" w:rsidP="002E17A3">
      <w:pPr>
        <w:shd w:val="clear" w:color="auto" w:fill="FFFFFF"/>
        <w:ind w:firstLine="708"/>
        <w:jc w:val="both"/>
        <w:rPr>
          <w:sz w:val="27"/>
          <w:szCs w:val="27"/>
        </w:rPr>
      </w:pPr>
      <w:r w:rsidRPr="002E17A3">
        <w:rPr>
          <w:sz w:val="27"/>
          <w:szCs w:val="27"/>
        </w:rPr>
        <w:t xml:space="preserve">1. Внести в решение Совета сельского поселения </w:t>
      </w:r>
      <w:proofErr w:type="spellStart"/>
      <w:r w:rsidRPr="002E17A3">
        <w:rPr>
          <w:sz w:val="27"/>
          <w:szCs w:val="27"/>
        </w:rPr>
        <w:t>Трегубовское</w:t>
      </w:r>
      <w:proofErr w:type="spellEnd"/>
      <w:r>
        <w:rPr>
          <w:sz w:val="27"/>
          <w:szCs w:val="27"/>
        </w:rPr>
        <w:t xml:space="preserve"> от</w:t>
      </w:r>
      <w:r w:rsidRPr="002E17A3">
        <w:rPr>
          <w:bCs/>
          <w:sz w:val="27"/>
          <w:szCs w:val="27"/>
        </w:rPr>
        <w:t xml:space="preserve"> 23.12.2021 № 43 «О   бюджете сельского поселения </w:t>
      </w:r>
      <w:proofErr w:type="spellStart"/>
      <w:r w:rsidRPr="002E17A3">
        <w:rPr>
          <w:bCs/>
          <w:sz w:val="27"/>
          <w:szCs w:val="27"/>
        </w:rPr>
        <w:t>Трегубовское</w:t>
      </w:r>
      <w:proofErr w:type="spellEnd"/>
      <w:r w:rsidRPr="002E17A3">
        <w:rPr>
          <w:bCs/>
          <w:sz w:val="27"/>
          <w:szCs w:val="27"/>
        </w:rPr>
        <w:t xml:space="preserve"> на 2022 год  и плановый период 2023 и 2024 годов»</w:t>
      </w:r>
      <w:r>
        <w:rPr>
          <w:bCs/>
          <w:sz w:val="27"/>
          <w:szCs w:val="27"/>
        </w:rPr>
        <w:t xml:space="preserve"> </w:t>
      </w:r>
      <w:r w:rsidRPr="002E17A3">
        <w:rPr>
          <w:sz w:val="27"/>
          <w:szCs w:val="27"/>
        </w:rPr>
        <w:t xml:space="preserve">(с изменениями, внесенными решениями Совета сельского поселения </w:t>
      </w:r>
      <w:proofErr w:type="spellStart"/>
      <w:r w:rsidRPr="002E17A3">
        <w:rPr>
          <w:sz w:val="27"/>
          <w:szCs w:val="27"/>
        </w:rPr>
        <w:t>Трегубовское</w:t>
      </w:r>
      <w:proofErr w:type="spellEnd"/>
      <w:r w:rsidRPr="002E17A3">
        <w:rPr>
          <w:sz w:val="27"/>
          <w:szCs w:val="27"/>
        </w:rPr>
        <w:t xml:space="preserve"> от 28.09.2022 г. № 25, от 27.07.2022</w:t>
      </w:r>
      <w:r>
        <w:rPr>
          <w:sz w:val="27"/>
          <w:szCs w:val="27"/>
        </w:rPr>
        <w:t xml:space="preserve"> </w:t>
      </w:r>
      <w:r w:rsidRPr="002E17A3">
        <w:rPr>
          <w:sz w:val="27"/>
          <w:szCs w:val="27"/>
        </w:rPr>
        <w:t>г. № 21</w:t>
      </w:r>
      <w:r>
        <w:rPr>
          <w:sz w:val="27"/>
          <w:szCs w:val="27"/>
        </w:rPr>
        <w:t>)</w:t>
      </w:r>
      <w:r w:rsidRPr="002E17A3">
        <w:rPr>
          <w:color w:val="FF0000"/>
          <w:sz w:val="27"/>
          <w:szCs w:val="27"/>
        </w:rPr>
        <w:t xml:space="preserve"> </w:t>
      </w:r>
      <w:r w:rsidRPr="002E17A3">
        <w:rPr>
          <w:sz w:val="27"/>
          <w:szCs w:val="27"/>
        </w:rPr>
        <w:t>следующие изменения:</w:t>
      </w:r>
    </w:p>
    <w:p w:rsidR="002E17A3" w:rsidRPr="002E17A3" w:rsidRDefault="002E17A3" w:rsidP="002E17A3">
      <w:pPr>
        <w:shd w:val="clear" w:color="auto" w:fill="FFFFFF"/>
        <w:autoSpaceDN w:val="0"/>
        <w:adjustRightInd w:val="0"/>
        <w:ind w:firstLine="709"/>
        <w:jc w:val="both"/>
        <w:rPr>
          <w:sz w:val="27"/>
          <w:szCs w:val="27"/>
        </w:rPr>
      </w:pPr>
      <w:r w:rsidRPr="002E17A3">
        <w:rPr>
          <w:sz w:val="27"/>
          <w:szCs w:val="27"/>
        </w:rPr>
        <w:t xml:space="preserve">1.1.  </w:t>
      </w:r>
      <w:r>
        <w:rPr>
          <w:sz w:val="27"/>
          <w:szCs w:val="27"/>
        </w:rPr>
        <w:t>В пункте  1 раздела 1  цифры  «</w:t>
      </w:r>
      <w:r w:rsidRPr="002E17A3">
        <w:rPr>
          <w:sz w:val="27"/>
          <w:szCs w:val="27"/>
        </w:rPr>
        <w:t>20631,3», «20631,1»  заменить цифрами «20301,1», «20301,1».</w:t>
      </w:r>
    </w:p>
    <w:p w:rsidR="002E17A3" w:rsidRPr="002E17A3" w:rsidRDefault="002E17A3" w:rsidP="002E17A3">
      <w:pPr>
        <w:shd w:val="clear" w:color="auto" w:fill="FFFFFF"/>
        <w:ind w:firstLine="709"/>
        <w:jc w:val="both"/>
        <w:rPr>
          <w:sz w:val="27"/>
          <w:szCs w:val="27"/>
        </w:rPr>
      </w:pPr>
      <w:r w:rsidRPr="002E17A3">
        <w:rPr>
          <w:sz w:val="27"/>
          <w:szCs w:val="27"/>
        </w:rPr>
        <w:t>1.2.  Приложения № 2, 3, 4, 5</w:t>
      </w:r>
      <w:r>
        <w:rPr>
          <w:sz w:val="27"/>
          <w:szCs w:val="27"/>
        </w:rPr>
        <w:t xml:space="preserve"> к</w:t>
      </w:r>
      <w:r w:rsidRPr="002E17A3">
        <w:rPr>
          <w:sz w:val="27"/>
          <w:szCs w:val="27"/>
        </w:rPr>
        <w:t xml:space="preserve"> решени</w:t>
      </w:r>
      <w:r>
        <w:rPr>
          <w:sz w:val="27"/>
          <w:szCs w:val="27"/>
        </w:rPr>
        <w:t xml:space="preserve">ю </w:t>
      </w:r>
      <w:r w:rsidRPr="002E17A3">
        <w:rPr>
          <w:sz w:val="27"/>
          <w:szCs w:val="27"/>
        </w:rPr>
        <w:t xml:space="preserve">Совета сельского поселения </w:t>
      </w:r>
      <w:proofErr w:type="spellStart"/>
      <w:r w:rsidRPr="002E17A3">
        <w:rPr>
          <w:sz w:val="27"/>
          <w:szCs w:val="27"/>
        </w:rPr>
        <w:t>Трегубовское</w:t>
      </w:r>
      <w:proofErr w:type="spellEnd"/>
      <w:r w:rsidRPr="002E17A3">
        <w:rPr>
          <w:sz w:val="27"/>
          <w:szCs w:val="27"/>
        </w:rPr>
        <w:t xml:space="preserve"> </w:t>
      </w:r>
      <w:r w:rsidRPr="002E17A3">
        <w:rPr>
          <w:bCs/>
          <w:sz w:val="27"/>
          <w:szCs w:val="27"/>
        </w:rPr>
        <w:t>от 23.12.2021 года № 43 «О</w:t>
      </w:r>
      <w:r>
        <w:rPr>
          <w:bCs/>
          <w:sz w:val="27"/>
          <w:szCs w:val="27"/>
        </w:rPr>
        <w:t xml:space="preserve"> </w:t>
      </w:r>
      <w:r w:rsidRPr="002E17A3">
        <w:rPr>
          <w:bCs/>
          <w:sz w:val="27"/>
          <w:szCs w:val="27"/>
        </w:rPr>
        <w:t xml:space="preserve">бюджете сельского поселения </w:t>
      </w:r>
      <w:proofErr w:type="spellStart"/>
      <w:r w:rsidRPr="002E17A3">
        <w:rPr>
          <w:bCs/>
          <w:sz w:val="27"/>
          <w:szCs w:val="27"/>
        </w:rPr>
        <w:t>Трегубовское</w:t>
      </w:r>
      <w:proofErr w:type="spellEnd"/>
      <w:r w:rsidRPr="002E17A3">
        <w:rPr>
          <w:bCs/>
          <w:sz w:val="27"/>
          <w:szCs w:val="27"/>
        </w:rPr>
        <w:t xml:space="preserve"> на 2022 год</w:t>
      </w:r>
      <w:r>
        <w:rPr>
          <w:bCs/>
          <w:sz w:val="27"/>
          <w:szCs w:val="27"/>
        </w:rPr>
        <w:t xml:space="preserve"> </w:t>
      </w:r>
      <w:r w:rsidRPr="002E17A3">
        <w:rPr>
          <w:bCs/>
          <w:sz w:val="27"/>
          <w:szCs w:val="27"/>
        </w:rPr>
        <w:t>и плановый период 2023 и 2024 годов»</w:t>
      </w:r>
      <w:r>
        <w:rPr>
          <w:bCs/>
          <w:sz w:val="27"/>
          <w:szCs w:val="27"/>
        </w:rPr>
        <w:t xml:space="preserve"> </w:t>
      </w:r>
      <w:r w:rsidRPr="002E17A3">
        <w:rPr>
          <w:sz w:val="27"/>
          <w:szCs w:val="27"/>
        </w:rPr>
        <w:t>изложить в новой редакции, согласно приложениям № 1, 2, 3, 4</w:t>
      </w:r>
      <w:r>
        <w:rPr>
          <w:sz w:val="27"/>
          <w:szCs w:val="27"/>
        </w:rPr>
        <w:t xml:space="preserve"> </w:t>
      </w:r>
      <w:r w:rsidRPr="002E17A3">
        <w:rPr>
          <w:sz w:val="27"/>
          <w:szCs w:val="27"/>
        </w:rPr>
        <w:t>к настоящему решению.</w:t>
      </w:r>
    </w:p>
    <w:p w:rsidR="0063477E" w:rsidRPr="002E17A3" w:rsidRDefault="002E17A3" w:rsidP="002E17A3">
      <w:pPr>
        <w:ind w:firstLine="709"/>
        <w:jc w:val="both"/>
        <w:rPr>
          <w:sz w:val="27"/>
          <w:szCs w:val="27"/>
        </w:rPr>
      </w:pPr>
      <w:r w:rsidRPr="002E17A3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2E248C" w:rsidRPr="00655C36" w:rsidRDefault="002E248C" w:rsidP="00655C3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F3398" w:rsidRPr="00655C36" w:rsidRDefault="002F3398" w:rsidP="00655C3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655C36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Председатель 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Великоустюгской Думы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rPr>
                <w:b/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А.В. Кузьмин</w:t>
            </w:r>
            <w:r w:rsidRPr="00655C36">
              <w:rPr>
                <w:sz w:val="27"/>
                <w:szCs w:val="27"/>
              </w:rPr>
              <w:t xml:space="preserve">     </w:t>
            </w:r>
          </w:p>
        </w:tc>
      </w:tr>
    </w:tbl>
    <w:p w:rsidR="002F3398" w:rsidRDefault="002F3398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  <w:lang w:val="en-US"/>
        </w:rPr>
      </w:pPr>
    </w:p>
    <w:p w:rsidR="006703EF" w:rsidRDefault="006703EF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  <w:lang w:val="en-US"/>
        </w:rPr>
      </w:pPr>
    </w:p>
    <w:p w:rsidR="006703EF" w:rsidRDefault="006703EF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  <w:lang w:val="en-US"/>
        </w:rPr>
      </w:pPr>
    </w:p>
    <w:p w:rsidR="006703EF" w:rsidRPr="006703EF" w:rsidRDefault="006703EF" w:rsidP="006703EF">
      <w:pPr>
        <w:shd w:val="clear" w:color="auto" w:fill="FFFFFF"/>
        <w:jc w:val="right"/>
        <w:outlineLvl w:val="0"/>
        <w:rPr>
          <w:sz w:val="24"/>
          <w:szCs w:val="24"/>
        </w:rPr>
      </w:pPr>
      <w:r w:rsidRPr="006703EF">
        <w:rPr>
          <w:sz w:val="24"/>
          <w:szCs w:val="24"/>
        </w:rPr>
        <w:lastRenderedPageBreak/>
        <w:t>Приложение  № 1</w:t>
      </w:r>
    </w:p>
    <w:p w:rsidR="006703EF" w:rsidRPr="006703EF" w:rsidRDefault="006703EF" w:rsidP="006703EF">
      <w:pPr>
        <w:shd w:val="clear" w:color="auto" w:fill="FFFFFF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6703EF">
        <w:rPr>
          <w:sz w:val="24"/>
          <w:szCs w:val="24"/>
        </w:rPr>
        <w:t xml:space="preserve"> решению Великоустюгской Думы от </w:t>
      </w:r>
      <w:r w:rsidRPr="006703EF">
        <w:rPr>
          <w:sz w:val="24"/>
          <w:szCs w:val="24"/>
        </w:rPr>
        <w:t>20.12</w:t>
      </w:r>
      <w:r w:rsidRPr="006703EF">
        <w:rPr>
          <w:sz w:val="24"/>
          <w:szCs w:val="24"/>
        </w:rPr>
        <w:t xml:space="preserve">.2022 № </w:t>
      </w:r>
      <w:r w:rsidRPr="006703EF">
        <w:rPr>
          <w:sz w:val="24"/>
          <w:szCs w:val="24"/>
        </w:rPr>
        <w:t>113</w:t>
      </w: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  Приложение № 2                                                                                      </w:t>
      </w:r>
    </w:p>
    <w:p w:rsid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                                                       к решению Совета сельского</w:t>
      </w:r>
      <w:r>
        <w:rPr>
          <w:sz w:val="24"/>
          <w:szCs w:val="24"/>
        </w:rPr>
        <w:t xml:space="preserve"> </w:t>
      </w:r>
      <w:r w:rsidRPr="006703EF">
        <w:rPr>
          <w:sz w:val="24"/>
          <w:szCs w:val="24"/>
        </w:rPr>
        <w:t xml:space="preserve">поселения </w:t>
      </w:r>
      <w:proofErr w:type="spellStart"/>
      <w:r w:rsidRPr="006703EF">
        <w:rPr>
          <w:sz w:val="24"/>
          <w:szCs w:val="24"/>
        </w:rPr>
        <w:t>Трегубовское</w:t>
      </w:r>
      <w:proofErr w:type="spellEnd"/>
      <w:r w:rsidRPr="006703EF">
        <w:rPr>
          <w:sz w:val="24"/>
          <w:szCs w:val="24"/>
        </w:rPr>
        <w:t xml:space="preserve">  </w:t>
      </w: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от 23.12.2021 № 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3EF" w:rsidRDefault="006703EF" w:rsidP="006703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6703EF" w:rsidRDefault="006703EF" w:rsidP="006703EF">
      <w:pPr>
        <w:jc w:val="center"/>
        <w:rPr>
          <w:b/>
          <w:sz w:val="28"/>
          <w:szCs w:val="28"/>
        </w:rPr>
      </w:pPr>
      <w:r w:rsidRPr="00B00F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бъем доходов бюджета поселения, формируемый за счет налоговых и неналоговых доходов, а также безво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мездных поступлений</w:t>
      </w:r>
    </w:p>
    <w:p w:rsidR="006703EF" w:rsidRDefault="006703EF" w:rsidP="00670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годов.</w:t>
      </w:r>
    </w:p>
    <w:p w:rsidR="006703EF" w:rsidRDefault="006703EF" w:rsidP="006703EF">
      <w:pPr>
        <w:jc w:val="right"/>
      </w:pPr>
      <w:r>
        <w:rPr>
          <w:b/>
          <w:sz w:val="28"/>
          <w:szCs w:val="28"/>
        </w:rPr>
        <w:t xml:space="preserve">                                        </w:t>
      </w: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056"/>
        <w:gridCol w:w="996"/>
        <w:gridCol w:w="996"/>
        <w:gridCol w:w="996"/>
      </w:tblGrid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                  КОД      </w:t>
            </w: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Наименование групп, подгрупп и  статей  д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ходов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2022 г.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2023 г.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2024 г.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НАЛОГОВЫЕ И НЕНАЛОГОВЫЕ ДОХ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5273,6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3251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3336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1585,0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1670,0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1670,0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1500,0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1670,0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204,0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204,0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204,0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1 06 01000 00 0000 110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204,0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204,0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204,0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1 06 01030 10 0000 110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Cs/>
                <w:sz w:val="24"/>
                <w:szCs w:val="24"/>
              </w:rPr>
            </w:pPr>
            <w:r w:rsidRPr="006703EF">
              <w:rPr>
                <w:iCs/>
                <w:sz w:val="24"/>
                <w:szCs w:val="24"/>
              </w:rPr>
              <w:t>Налог на имущество физич</w:t>
            </w:r>
            <w:r w:rsidRPr="006703EF">
              <w:rPr>
                <w:iCs/>
                <w:sz w:val="24"/>
                <w:szCs w:val="24"/>
              </w:rPr>
              <w:t>е</w:t>
            </w:r>
            <w:r w:rsidRPr="006703EF">
              <w:rPr>
                <w:iCs/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сельских пос</w:t>
            </w:r>
            <w:r w:rsidRPr="006703EF">
              <w:rPr>
                <w:iCs/>
                <w:sz w:val="24"/>
                <w:szCs w:val="24"/>
              </w:rPr>
              <w:t>е</w:t>
            </w:r>
            <w:r w:rsidRPr="006703EF">
              <w:rPr>
                <w:iCs/>
                <w:sz w:val="24"/>
                <w:szCs w:val="24"/>
              </w:rPr>
              <w:t>лений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204,0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204,0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204,0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jc w:val="both"/>
              <w:rPr>
                <w:b/>
                <w:bCs/>
                <w:sz w:val="24"/>
                <w:szCs w:val="24"/>
              </w:rPr>
            </w:pPr>
            <w:r w:rsidRPr="006703EF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1269,0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1269,0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1269,0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1 06 06030 00 0000 110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jc w:val="both"/>
              <w:rPr>
                <w:bCs/>
                <w:sz w:val="24"/>
                <w:szCs w:val="24"/>
              </w:rPr>
            </w:pPr>
            <w:r w:rsidRPr="006703EF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685,0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1 06 06033 10 0000 110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jc w:val="both"/>
              <w:rPr>
                <w:iCs/>
                <w:sz w:val="24"/>
                <w:szCs w:val="24"/>
              </w:rPr>
            </w:pPr>
            <w:r w:rsidRPr="006703EF">
              <w:rPr>
                <w:iCs/>
                <w:sz w:val="24"/>
                <w:szCs w:val="24"/>
              </w:rPr>
              <w:t>Земельный налог с организ</w:t>
            </w:r>
            <w:r w:rsidRPr="006703EF">
              <w:rPr>
                <w:iCs/>
                <w:sz w:val="24"/>
                <w:szCs w:val="24"/>
              </w:rPr>
              <w:t>а</w:t>
            </w:r>
            <w:r w:rsidRPr="006703EF">
              <w:rPr>
                <w:iCs/>
                <w:sz w:val="24"/>
                <w:szCs w:val="24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685,0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1 06 06040 00 0000 110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jc w:val="both"/>
              <w:rPr>
                <w:iCs/>
                <w:sz w:val="24"/>
                <w:szCs w:val="24"/>
              </w:rPr>
            </w:pPr>
            <w:r w:rsidRPr="006703EF">
              <w:rPr>
                <w:i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584,0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584,0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584,0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1 06 06043 10 0000 110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jc w:val="both"/>
              <w:rPr>
                <w:iCs/>
                <w:sz w:val="24"/>
                <w:szCs w:val="24"/>
              </w:rPr>
            </w:pPr>
            <w:r w:rsidRPr="006703EF">
              <w:rPr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584,0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584,0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584,0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 xml:space="preserve"> 1 08 00000 00 0000 000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jc w:val="both"/>
              <w:rPr>
                <w:b/>
                <w:bCs/>
                <w:sz w:val="24"/>
                <w:szCs w:val="24"/>
              </w:rPr>
            </w:pPr>
            <w:r w:rsidRPr="006703E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8,0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1 08 04000 01 0000 110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Cs/>
                <w:sz w:val="24"/>
                <w:szCs w:val="24"/>
              </w:rPr>
            </w:pPr>
            <w:r w:rsidRPr="006703EF">
              <w:rPr>
                <w:i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</w:t>
            </w:r>
            <w:r w:rsidRPr="006703EF">
              <w:rPr>
                <w:iCs/>
                <w:sz w:val="24"/>
                <w:szCs w:val="24"/>
              </w:rPr>
              <w:t>й</w:t>
            </w:r>
            <w:r w:rsidRPr="006703EF">
              <w:rPr>
                <w:iCs/>
                <w:sz w:val="24"/>
                <w:szCs w:val="24"/>
              </w:rPr>
              <w:t>ской Федерации)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1 08 04020 01 0000 110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Cs/>
                <w:sz w:val="24"/>
                <w:szCs w:val="24"/>
              </w:rPr>
            </w:pPr>
            <w:r w:rsidRPr="006703EF">
              <w:rPr>
                <w:iCs/>
                <w:sz w:val="24"/>
                <w:szCs w:val="24"/>
              </w:rPr>
              <w:t>Государственная пошлина за совершение нотариальных де</w:t>
            </w:r>
            <w:r w:rsidRPr="006703EF">
              <w:rPr>
                <w:iCs/>
                <w:sz w:val="24"/>
                <w:szCs w:val="24"/>
              </w:rPr>
              <w:t>й</w:t>
            </w:r>
            <w:r w:rsidRPr="006703EF">
              <w:rPr>
                <w:iCs/>
                <w:sz w:val="24"/>
                <w:szCs w:val="24"/>
              </w:rPr>
              <w:t>ствий должностными лицами органов местного самоуправл</w:t>
            </w:r>
            <w:r w:rsidRPr="006703EF">
              <w:rPr>
                <w:iCs/>
                <w:sz w:val="24"/>
                <w:szCs w:val="24"/>
              </w:rPr>
              <w:t>е</w:t>
            </w:r>
            <w:r w:rsidRPr="006703EF">
              <w:rPr>
                <w:iCs/>
                <w:sz w:val="24"/>
                <w:szCs w:val="24"/>
              </w:rPr>
              <w:t>ния, уполномоченными в соответствии с законодательными актами Росси</w:t>
            </w:r>
            <w:r w:rsidRPr="006703EF">
              <w:rPr>
                <w:iCs/>
                <w:sz w:val="24"/>
                <w:szCs w:val="24"/>
              </w:rPr>
              <w:t>й</w:t>
            </w:r>
            <w:r w:rsidRPr="006703EF">
              <w:rPr>
                <w:iCs/>
                <w:sz w:val="24"/>
                <w:szCs w:val="24"/>
              </w:rPr>
              <w:t>ской Федерации на совершение нотариальных действий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1 13 00000 00 0000 000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b/>
                <w:bCs/>
                <w:sz w:val="24"/>
                <w:szCs w:val="24"/>
              </w:rPr>
            </w:pPr>
            <w:r w:rsidRPr="006703EF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</w:t>
            </w:r>
            <w:r w:rsidRPr="006703EF">
              <w:rPr>
                <w:b/>
                <w:bCs/>
                <w:sz w:val="24"/>
                <w:szCs w:val="24"/>
              </w:rPr>
              <w:t>т</w:t>
            </w:r>
            <w:r w:rsidRPr="006703EF">
              <w:rPr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185,0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1 13 01000 00 0000 130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  <w:shd w:val="clear" w:color="auto" w:fill="FFFFFF"/>
              </w:rPr>
              <w:t>Доходы от оказания платных услуг (работ)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1 13 01990 00 0000 130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  <w:shd w:val="clear" w:color="auto" w:fill="FFFFFF"/>
              </w:rPr>
              <w:t>Прочие доходы от оказания платных услуг (р</w:t>
            </w:r>
            <w:r w:rsidRPr="006703EF">
              <w:rPr>
                <w:sz w:val="24"/>
                <w:szCs w:val="24"/>
                <w:shd w:val="clear" w:color="auto" w:fill="FFFFFF"/>
              </w:rPr>
              <w:t>а</w:t>
            </w:r>
            <w:r w:rsidRPr="006703EF">
              <w:rPr>
                <w:sz w:val="24"/>
                <w:szCs w:val="24"/>
                <w:shd w:val="clear" w:color="auto" w:fill="FFFFFF"/>
              </w:rPr>
              <w:t>бот)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i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</w:t>
            </w:r>
            <w:r w:rsidRPr="006703EF">
              <w:rPr>
                <w:iCs/>
                <w:sz w:val="24"/>
                <w:szCs w:val="24"/>
              </w:rPr>
              <w:t>о</w:t>
            </w:r>
            <w:r w:rsidRPr="006703EF">
              <w:rPr>
                <w:iCs/>
                <w:sz w:val="24"/>
                <w:szCs w:val="24"/>
              </w:rPr>
              <w:t>селений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185,0</w:t>
            </w: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1 14 00000 00 0000 000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Cs/>
                <w:sz w:val="24"/>
                <w:szCs w:val="24"/>
              </w:rPr>
            </w:pPr>
            <w:r w:rsidRPr="006703EF">
              <w:rPr>
                <w:b/>
                <w:bCs/>
                <w:sz w:val="24"/>
                <w:szCs w:val="24"/>
                <w:shd w:val="clear" w:color="auto" w:fill="FFFFFF"/>
              </w:rPr>
              <w:t>ДОХОДЫ ОТ ПРОДАЖИ МАТЕРИАЛ</w:t>
            </w:r>
            <w:r w:rsidRPr="006703EF">
              <w:rPr>
                <w:b/>
                <w:bCs/>
                <w:sz w:val="24"/>
                <w:szCs w:val="24"/>
                <w:shd w:val="clear" w:color="auto" w:fill="FFFFFF"/>
              </w:rPr>
              <w:t>Ь</w:t>
            </w:r>
            <w:r w:rsidRPr="006703EF">
              <w:rPr>
                <w:b/>
                <w:bCs/>
                <w:sz w:val="24"/>
                <w:szCs w:val="24"/>
                <w:shd w:val="clear" w:color="auto" w:fill="FFFFFF"/>
              </w:rPr>
              <w:t>НЫХ И НЕМАТЕРИАЛЬНЫХ АКТИВОВ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2107,6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1 14 02000 00 0000 000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Cs/>
                <w:sz w:val="24"/>
                <w:szCs w:val="24"/>
              </w:rPr>
            </w:pPr>
            <w:r w:rsidRPr="006703EF">
              <w:rPr>
                <w:sz w:val="24"/>
                <w:szCs w:val="24"/>
                <w:shd w:val="clear" w:color="auto" w:fill="FFFFFF"/>
              </w:rPr>
              <w:t>Доходы от реализации имущества, наход</w:t>
            </w:r>
            <w:r w:rsidRPr="006703EF">
              <w:rPr>
                <w:sz w:val="24"/>
                <w:szCs w:val="24"/>
                <w:shd w:val="clear" w:color="auto" w:fill="FFFFFF"/>
              </w:rPr>
              <w:t>я</w:t>
            </w:r>
            <w:r w:rsidRPr="006703EF">
              <w:rPr>
                <w:sz w:val="24"/>
                <w:szCs w:val="24"/>
                <w:shd w:val="clear" w:color="auto" w:fill="FFFFFF"/>
              </w:rPr>
              <w:t>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</w:t>
            </w:r>
            <w:r w:rsidRPr="006703EF">
              <w:rPr>
                <w:sz w:val="24"/>
                <w:szCs w:val="24"/>
                <w:shd w:val="clear" w:color="auto" w:fill="FFFFFF"/>
              </w:rPr>
              <w:t>и</w:t>
            </w:r>
            <w:r w:rsidRPr="006703EF">
              <w:rPr>
                <w:sz w:val="24"/>
                <w:szCs w:val="24"/>
                <w:shd w:val="clear" w:color="auto" w:fill="FFFFFF"/>
              </w:rPr>
              <w:t>тарных предприятий, в том числе казенных)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1830,1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       1 14 02053 10 0000 410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Cs/>
                <w:sz w:val="24"/>
                <w:szCs w:val="24"/>
              </w:rPr>
            </w:pPr>
            <w:r w:rsidRPr="006703EF">
              <w:rPr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</w:t>
            </w:r>
            <w:r w:rsidRPr="006703EF">
              <w:rPr>
                <w:sz w:val="24"/>
                <w:szCs w:val="24"/>
                <w:shd w:val="clear" w:color="auto" w:fill="FFFFFF"/>
              </w:rPr>
              <w:t>у</w:t>
            </w:r>
            <w:r w:rsidRPr="006703EF">
              <w:rPr>
                <w:sz w:val="24"/>
                <w:szCs w:val="24"/>
                <w:shd w:val="clear" w:color="auto" w:fill="FFFFFF"/>
              </w:rPr>
              <w:t>щества муниципальных унитарных предприятий, в том числе казенных), в части реализации осно</w:t>
            </w:r>
            <w:r w:rsidRPr="006703EF">
              <w:rPr>
                <w:sz w:val="24"/>
                <w:szCs w:val="24"/>
                <w:shd w:val="clear" w:color="auto" w:fill="FFFFFF"/>
              </w:rPr>
              <w:t>в</w:t>
            </w:r>
            <w:r w:rsidRPr="006703EF">
              <w:rPr>
                <w:sz w:val="24"/>
                <w:szCs w:val="24"/>
                <w:shd w:val="clear" w:color="auto" w:fill="FFFFFF"/>
              </w:rPr>
              <w:t>ных средств по указанному имуществу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1830,1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       1 14 06000 00 0000 430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Cs/>
                <w:sz w:val="24"/>
                <w:szCs w:val="24"/>
              </w:rPr>
            </w:pPr>
            <w:r w:rsidRPr="006703EF">
              <w:rPr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государственной и муниципальной со</w:t>
            </w:r>
            <w:r w:rsidRPr="006703EF">
              <w:rPr>
                <w:sz w:val="24"/>
                <w:szCs w:val="24"/>
                <w:shd w:val="clear" w:color="auto" w:fill="FFFFFF"/>
              </w:rPr>
              <w:t>б</w:t>
            </w:r>
            <w:r w:rsidRPr="006703EF">
              <w:rPr>
                <w:sz w:val="24"/>
                <w:szCs w:val="24"/>
                <w:shd w:val="clear" w:color="auto" w:fill="FFFFFF"/>
              </w:rPr>
              <w:t>ственности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277,5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</w:p>
        </w:tc>
      </w:tr>
      <w:tr w:rsidR="006703EF" w:rsidRPr="006703EF" w:rsidTr="006703EF">
        <w:trPr>
          <w:trHeight w:val="545"/>
        </w:trPr>
        <w:tc>
          <w:tcPr>
            <w:tcW w:w="1526" w:type="dxa"/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      1 14 06025 10 0000 430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Cs/>
                <w:sz w:val="24"/>
                <w:szCs w:val="24"/>
              </w:rPr>
            </w:pPr>
            <w:r w:rsidRPr="006703EF">
              <w:rPr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</w:t>
            </w:r>
            <w:r w:rsidRPr="006703EF">
              <w:rPr>
                <w:sz w:val="24"/>
                <w:szCs w:val="24"/>
                <w:shd w:val="clear" w:color="auto" w:fill="FFFFFF"/>
              </w:rPr>
              <w:t>о</w:t>
            </w:r>
            <w:r w:rsidRPr="006703EF">
              <w:rPr>
                <w:sz w:val="24"/>
                <w:szCs w:val="24"/>
                <w:shd w:val="clear" w:color="auto" w:fill="FFFFFF"/>
              </w:rPr>
              <w:t>селений (за исключением земельных участков муниципальных бюджетных и автоно</w:t>
            </w:r>
            <w:r w:rsidRPr="006703EF">
              <w:rPr>
                <w:sz w:val="24"/>
                <w:szCs w:val="24"/>
                <w:shd w:val="clear" w:color="auto" w:fill="FFFFFF"/>
              </w:rPr>
              <w:t>м</w:t>
            </w:r>
            <w:r w:rsidRPr="006703EF">
              <w:rPr>
                <w:sz w:val="24"/>
                <w:szCs w:val="24"/>
                <w:shd w:val="clear" w:color="auto" w:fill="FFFFFF"/>
              </w:rPr>
              <w:t>ных учреждений)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277,5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БЕЗВОЗМЕЗДНЫЕ ПОСТУПЛ</w:t>
            </w:r>
            <w:r w:rsidRPr="006703EF">
              <w:rPr>
                <w:b/>
                <w:sz w:val="24"/>
                <w:szCs w:val="24"/>
              </w:rPr>
              <w:t>Е</w:t>
            </w:r>
            <w:r w:rsidRPr="006703E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15027,5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10229,7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10148,6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2 02 00000 00 0000 000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Безвозмездные поступления от других бюджетов бю</w:t>
            </w:r>
            <w:r w:rsidRPr="006703EF">
              <w:rPr>
                <w:sz w:val="24"/>
                <w:szCs w:val="24"/>
              </w:rPr>
              <w:t>д</w:t>
            </w:r>
            <w:r w:rsidRPr="006703EF">
              <w:rPr>
                <w:sz w:val="24"/>
                <w:szCs w:val="24"/>
              </w:rPr>
              <w:t>жетной системы РФ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14674,9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10229,7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10148,6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2 02 10000 00 0000 150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Дотации бюджетам бюджетной системы Росси</w:t>
            </w:r>
            <w:r w:rsidRPr="006703EF">
              <w:rPr>
                <w:sz w:val="24"/>
                <w:szCs w:val="24"/>
              </w:rPr>
              <w:t>й</w:t>
            </w:r>
            <w:r w:rsidRPr="006703EF">
              <w:rPr>
                <w:sz w:val="24"/>
                <w:szCs w:val="24"/>
              </w:rPr>
              <w:t xml:space="preserve">ской Федерации  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5423,4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5361,5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5276,5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2 02 16001 00 0000 150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Дотации на выравнивание бюджетной обеспече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1416,7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1372,7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1291,8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2 02 16001 10 0000 150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</w:t>
            </w:r>
            <w:r w:rsidRPr="006703EF">
              <w:rPr>
                <w:i/>
                <w:sz w:val="24"/>
                <w:szCs w:val="24"/>
              </w:rPr>
              <w:t>и</w:t>
            </w:r>
            <w:r w:rsidRPr="006703EF">
              <w:rPr>
                <w:i/>
                <w:sz w:val="24"/>
                <w:szCs w:val="24"/>
              </w:rPr>
              <w:t>ципальных районов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1416,7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1372,7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1291,8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2 02 15002 00 0000 150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Дотации бюджетам на поддержку мер по обеспечению сбалансированности бю</w:t>
            </w:r>
            <w:r w:rsidRPr="006703EF">
              <w:rPr>
                <w:sz w:val="24"/>
                <w:szCs w:val="24"/>
              </w:rPr>
              <w:t>д</w:t>
            </w:r>
            <w:r w:rsidRPr="006703EF">
              <w:rPr>
                <w:sz w:val="24"/>
                <w:szCs w:val="24"/>
              </w:rPr>
              <w:t>жетов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2523,3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2642,4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2638,3</w:t>
            </w:r>
          </w:p>
        </w:tc>
      </w:tr>
      <w:tr w:rsidR="006703EF" w:rsidRPr="006703EF" w:rsidTr="006703EF">
        <w:trPr>
          <w:trHeight w:val="980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2 02 15002 10 0000 150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</w:t>
            </w:r>
            <w:r w:rsidRPr="006703EF">
              <w:rPr>
                <w:i/>
                <w:sz w:val="24"/>
                <w:szCs w:val="24"/>
              </w:rPr>
              <w:t>е</w:t>
            </w:r>
            <w:r w:rsidRPr="006703EF">
              <w:rPr>
                <w:i/>
                <w:sz w:val="24"/>
                <w:szCs w:val="24"/>
              </w:rPr>
              <w:t>тов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2523,3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2642,4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2638,3</w:t>
            </w:r>
          </w:p>
        </w:tc>
      </w:tr>
      <w:tr w:rsidR="006703EF" w:rsidRPr="006703EF" w:rsidTr="006703EF">
        <w:trPr>
          <w:trHeight w:val="1020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2 02 15009 00 0000 150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Дотации бюджетам на частичную компенсацию дополнительных ра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>ходов на повышение оплаты труда работников бюджетной сферы и иные цели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1483,4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1346,4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1346,4</w:t>
            </w:r>
          </w:p>
        </w:tc>
      </w:tr>
      <w:tr w:rsidR="006703EF" w:rsidRPr="006703EF" w:rsidTr="006703EF">
        <w:trPr>
          <w:trHeight w:val="285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2 02 15009 10 0000 150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Дотации бюджетам сельских поселений на ч</w:t>
            </w:r>
            <w:r w:rsidRPr="006703EF">
              <w:rPr>
                <w:i/>
                <w:sz w:val="24"/>
                <w:szCs w:val="24"/>
              </w:rPr>
              <w:t>а</w:t>
            </w:r>
            <w:r w:rsidRPr="006703EF">
              <w:rPr>
                <w:i/>
                <w:sz w:val="24"/>
                <w:szCs w:val="24"/>
              </w:rPr>
              <w:t>стичную компенсацию дополнительных расходов на повышение оплаты труда работников бю</w:t>
            </w:r>
            <w:r w:rsidRPr="006703EF">
              <w:rPr>
                <w:i/>
                <w:sz w:val="24"/>
                <w:szCs w:val="24"/>
              </w:rPr>
              <w:t>д</w:t>
            </w:r>
            <w:r w:rsidRPr="006703EF">
              <w:rPr>
                <w:i/>
                <w:sz w:val="24"/>
                <w:szCs w:val="24"/>
              </w:rPr>
              <w:t>жетной сферы и иные цели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1483,4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1346,4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1346,4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2 02 20000 00 0000 150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бюджетам бюджетной системы    Российской Федерации (межбюджетные субс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дии)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2838,1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2 02 29999 10 0000 150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Прочие субсидии бюдж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там сельских поселений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2838,1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Субсидии муниципальным образованиям области на организацию уличного освещения в рамках подпрограммы «Энергосбережения и повышения энергетической эффективн</w:t>
            </w:r>
            <w:r w:rsidRPr="006703EF">
              <w:rPr>
                <w:i/>
                <w:sz w:val="24"/>
                <w:szCs w:val="24"/>
              </w:rPr>
              <w:t>о</w:t>
            </w:r>
            <w:r w:rsidRPr="006703EF">
              <w:rPr>
                <w:i/>
                <w:sz w:val="24"/>
                <w:szCs w:val="24"/>
              </w:rPr>
              <w:t>сти на территории Вологодской области» государственной пр</w:t>
            </w:r>
            <w:r w:rsidRPr="006703EF">
              <w:rPr>
                <w:i/>
                <w:sz w:val="24"/>
                <w:szCs w:val="24"/>
              </w:rPr>
              <w:t>о</w:t>
            </w:r>
            <w:r w:rsidRPr="006703EF">
              <w:rPr>
                <w:i/>
                <w:sz w:val="24"/>
                <w:szCs w:val="24"/>
              </w:rPr>
              <w:t>граммы «Развитие топливно-энергетического комплекса и коммунальной инфраструктуры на терр</w:t>
            </w:r>
            <w:r w:rsidRPr="006703EF">
              <w:rPr>
                <w:i/>
                <w:sz w:val="24"/>
                <w:szCs w:val="24"/>
              </w:rPr>
              <w:t>и</w:t>
            </w:r>
            <w:r w:rsidRPr="006703EF">
              <w:rPr>
                <w:i/>
                <w:sz w:val="24"/>
                <w:szCs w:val="24"/>
              </w:rPr>
              <w:t xml:space="preserve">тории Вологодской области на 2021-2025 годы» 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1183,8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1678,9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1678,9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Межбюджетные трансферты на реализацию мероприятий в рамках проекта «Народный бюджет»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1654,3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2 02 30000 00 0000 150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Субвенции бюджетам бюджетной системы  Ро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115,4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112,6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116,5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2 02 35118 10 0000 150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</w:t>
            </w:r>
            <w:r w:rsidRPr="006703EF">
              <w:rPr>
                <w:i/>
                <w:sz w:val="24"/>
                <w:szCs w:val="24"/>
              </w:rPr>
              <w:t>и</w:t>
            </w:r>
            <w:r w:rsidRPr="006703EF">
              <w:rPr>
                <w:i/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110,6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114,5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rStyle w:val="wmi-callto"/>
                <w:sz w:val="24"/>
                <w:szCs w:val="24"/>
              </w:rPr>
              <w:t>2 02 36900 10 0000 150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Единая субвенция бюджетам сельских поселений из бюджета субъекта Российской Ф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дерации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Субвенции бюджетам поселений на осуществление  отдельных государственных полномочий в сфере административных отношений  в соо</w:t>
            </w:r>
            <w:r w:rsidRPr="006703EF">
              <w:rPr>
                <w:i/>
                <w:sz w:val="24"/>
                <w:szCs w:val="24"/>
              </w:rPr>
              <w:t>т</w:t>
            </w:r>
            <w:r w:rsidRPr="006703EF">
              <w:rPr>
                <w:i/>
                <w:sz w:val="24"/>
                <w:szCs w:val="24"/>
              </w:rPr>
              <w:t>ветствии с законом области от 28 ноября 2005года</w:t>
            </w:r>
          </w:p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 xml:space="preserve"> №1369-ОЗ  «О  наделении органов местного самоуправления отдел</w:t>
            </w:r>
            <w:r w:rsidRPr="006703EF">
              <w:rPr>
                <w:i/>
                <w:sz w:val="24"/>
                <w:szCs w:val="24"/>
              </w:rPr>
              <w:t>ь</w:t>
            </w:r>
            <w:r w:rsidRPr="006703EF">
              <w:rPr>
                <w:i/>
                <w:sz w:val="24"/>
                <w:szCs w:val="24"/>
              </w:rPr>
              <w:t>ными государственными полномочиями в сфере административных о</w:t>
            </w:r>
            <w:r w:rsidRPr="006703EF">
              <w:rPr>
                <w:i/>
                <w:sz w:val="24"/>
                <w:szCs w:val="24"/>
              </w:rPr>
              <w:t>т</w:t>
            </w:r>
            <w:r w:rsidRPr="006703EF">
              <w:rPr>
                <w:i/>
                <w:sz w:val="24"/>
                <w:szCs w:val="24"/>
              </w:rPr>
              <w:t xml:space="preserve">ношений» на 2016 год  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2 02 40000 00 0000 150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6298,0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3076,7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3076,7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2 02 40014 10 0000 150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ниями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5396,7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2993,4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2993,4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Межбюджетные трансферты на в</w:t>
            </w:r>
            <w:r w:rsidRPr="006703EF">
              <w:rPr>
                <w:i/>
                <w:sz w:val="24"/>
                <w:szCs w:val="24"/>
              </w:rPr>
              <w:t>ы</w:t>
            </w:r>
            <w:r w:rsidRPr="006703EF">
              <w:rPr>
                <w:i/>
                <w:sz w:val="24"/>
                <w:szCs w:val="24"/>
              </w:rPr>
              <w:t>полнение полномочий по дорожной деятельности в отношении автомобильных дорог местного знач</w:t>
            </w:r>
            <w:r w:rsidRPr="006703EF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3703,5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2498,4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2498,4</w:t>
            </w: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Межбюджетные трансферты на выполнение полномочий по организ</w:t>
            </w:r>
            <w:r w:rsidRPr="006703EF">
              <w:rPr>
                <w:i/>
                <w:sz w:val="24"/>
                <w:szCs w:val="24"/>
              </w:rPr>
              <w:t>а</w:t>
            </w:r>
            <w:r w:rsidRPr="006703EF">
              <w:rPr>
                <w:i/>
                <w:sz w:val="24"/>
                <w:szCs w:val="24"/>
              </w:rPr>
              <w:t>ции в границах поселений электро-, тепло-, газо-, и водоснабжения населения, водоотведения, снабжения населения топл</w:t>
            </w:r>
            <w:r w:rsidRPr="006703EF">
              <w:rPr>
                <w:i/>
                <w:sz w:val="24"/>
                <w:szCs w:val="24"/>
              </w:rPr>
              <w:t>и</w:t>
            </w:r>
            <w:r w:rsidRPr="006703EF">
              <w:rPr>
                <w:i/>
                <w:sz w:val="24"/>
                <w:szCs w:val="24"/>
              </w:rPr>
              <w:t>вом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1693,2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495,0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495,0</w:t>
            </w:r>
          </w:p>
        </w:tc>
      </w:tr>
      <w:tr w:rsidR="006703EF" w:rsidRPr="006703EF" w:rsidTr="006703EF">
        <w:trPr>
          <w:trHeight w:val="476"/>
        </w:trPr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2 0 249999 10 0000 150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Прочие межбюджетные трансферты, передаваемые бюджетам сельских посел</w:t>
            </w:r>
            <w:r w:rsidRPr="006703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901,3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rPr>
          <w:trHeight w:val="675"/>
        </w:trPr>
        <w:tc>
          <w:tcPr>
            <w:tcW w:w="1526" w:type="dxa"/>
            <w:vMerge w:val="restart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Межбюджетные тран</w:t>
            </w:r>
            <w:r w:rsidRPr="006703EF">
              <w:rPr>
                <w:i/>
                <w:sz w:val="24"/>
                <w:szCs w:val="24"/>
              </w:rPr>
              <w:t>с</w:t>
            </w:r>
            <w:r w:rsidRPr="006703EF">
              <w:rPr>
                <w:i/>
                <w:sz w:val="24"/>
                <w:szCs w:val="24"/>
              </w:rPr>
              <w:t>ферты  на обеспечение минимальных гарантий осуществления полномочий глав муниц</w:t>
            </w:r>
            <w:r w:rsidRPr="006703EF">
              <w:rPr>
                <w:i/>
                <w:sz w:val="24"/>
                <w:szCs w:val="24"/>
              </w:rPr>
              <w:t>и</w:t>
            </w:r>
            <w:r w:rsidRPr="006703EF">
              <w:rPr>
                <w:i/>
                <w:sz w:val="24"/>
                <w:szCs w:val="24"/>
              </w:rPr>
              <w:t>пальных образований район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83,3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83,3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83,3</w:t>
            </w:r>
          </w:p>
        </w:tc>
      </w:tr>
      <w:tr w:rsidR="006703EF" w:rsidRPr="006703EF" w:rsidTr="006703EF">
        <w:trPr>
          <w:trHeight w:val="360"/>
        </w:trPr>
        <w:tc>
          <w:tcPr>
            <w:tcW w:w="1526" w:type="dxa"/>
            <w:vMerge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 xml:space="preserve">Межбюджетные трансферты на организацию и поведение праздничных мероприятий в сельских поселениях 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</w:tr>
      <w:tr w:rsidR="006703EF" w:rsidRPr="006703EF" w:rsidTr="006703EF">
        <w:trPr>
          <w:trHeight w:val="1860"/>
        </w:trPr>
        <w:tc>
          <w:tcPr>
            <w:tcW w:w="1526" w:type="dxa"/>
            <w:vMerge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Межбюджетные трансферты местным бюджетам на государстве</w:t>
            </w:r>
            <w:r w:rsidRPr="006703EF">
              <w:rPr>
                <w:i/>
                <w:sz w:val="24"/>
                <w:szCs w:val="24"/>
              </w:rPr>
              <w:t>н</w:t>
            </w:r>
            <w:r w:rsidRPr="006703EF">
              <w:rPr>
                <w:i/>
                <w:sz w:val="24"/>
                <w:szCs w:val="24"/>
              </w:rPr>
              <w:t>ную поддержку лучших сельских учреждений культуры и лучших работников сельских учреждений культуры в рамках программы « Сохр</w:t>
            </w:r>
            <w:r w:rsidRPr="006703EF">
              <w:rPr>
                <w:i/>
                <w:sz w:val="24"/>
                <w:szCs w:val="24"/>
              </w:rPr>
              <w:t>а</w:t>
            </w:r>
            <w:r w:rsidRPr="006703EF">
              <w:rPr>
                <w:i/>
                <w:sz w:val="24"/>
                <w:szCs w:val="24"/>
              </w:rPr>
              <w:t>нение и развитие культурного потенциала, документального наследия Волого</w:t>
            </w:r>
            <w:r w:rsidRPr="006703EF">
              <w:rPr>
                <w:i/>
                <w:sz w:val="24"/>
                <w:szCs w:val="24"/>
              </w:rPr>
              <w:t>д</w:t>
            </w:r>
            <w:r w:rsidRPr="006703EF">
              <w:rPr>
                <w:i/>
                <w:sz w:val="24"/>
                <w:szCs w:val="24"/>
              </w:rPr>
              <w:t>ской области» государственной программы «Ра</w:t>
            </w:r>
            <w:r w:rsidRPr="006703EF">
              <w:rPr>
                <w:i/>
                <w:sz w:val="24"/>
                <w:szCs w:val="24"/>
              </w:rPr>
              <w:t>з</w:t>
            </w:r>
            <w:r w:rsidRPr="006703EF">
              <w:rPr>
                <w:i/>
                <w:sz w:val="24"/>
                <w:szCs w:val="24"/>
              </w:rPr>
              <w:t>витие культуры, туризма и архивного дела Вологодской области на 2021-2025 г</w:t>
            </w:r>
            <w:r w:rsidRPr="006703EF">
              <w:rPr>
                <w:i/>
                <w:sz w:val="24"/>
                <w:szCs w:val="24"/>
              </w:rPr>
              <w:t>о</w:t>
            </w:r>
            <w:r w:rsidRPr="006703EF">
              <w:rPr>
                <w:i/>
                <w:sz w:val="24"/>
                <w:szCs w:val="24"/>
              </w:rPr>
              <w:t>ды</w:t>
            </w:r>
            <w:r w:rsidRPr="006703EF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104,2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</w:tr>
      <w:tr w:rsidR="006703EF" w:rsidRPr="006703EF" w:rsidTr="006703EF">
        <w:trPr>
          <w:trHeight w:val="300"/>
        </w:trPr>
        <w:tc>
          <w:tcPr>
            <w:tcW w:w="1526" w:type="dxa"/>
            <w:vMerge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Межбюджетные трансферты на решение в</w:t>
            </w:r>
            <w:r w:rsidRPr="006703EF">
              <w:rPr>
                <w:i/>
                <w:sz w:val="24"/>
                <w:szCs w:val="24"/>
              </w:rPr>
              <w:t>о</w:t>
            </w:r>
            <w:r w:rsidRPr="006703EF">
              <w:rPr>
                <w:i/>
                <w:sz w:val="24"/>
                <w:szCs w:val="24"/>
              </w:rPr>
              <w:t>просов местного значения поселений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187,8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</w:tr>
      <w:tr w:rsidR="006703EF" w:rsidRPr="006703EF" w:rsidTr="006703EF">
        <w:trPr>
          <w:trHeight w:val="285"/>
        </w:trPr>
        <w:tc>
          <w:tcPr>
            <w:tcW w:w="1526" w:type="dxa"/>
            <w:vMerge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 xml:space="preserve">Межбюджетные трансферты бюджетам поселений на поощрение победителей (участников)конкурсов, проводимых в рамках </w:t>
            </w:r>
            <w:proofErr w:type="spellStart"/>
            <w:r w:rsidRPr="006703EF">
              <w:rPr>
                <w:i/>
                <w:sz w:val="24"/>
                <w:szCs w:val="24"/>
              </w:rPr>
              <w:t>Прокопие</w:t>
            </w:r>
            <w:r w:rsidRPr="006703EF">
              <w:rPr>
                <w:i/>
                <w:sz w:val="24"/>
                <w:szCs w:val="24"/>
              </w:rPr>
              <w:t>в</w:t>
            </w:r>
            <w:r w:rsidRPr="006703EF">
              <w:rPr>
                <w:i/>
                <w:sz w:val="24"/>
                <w:szCs w:val="24"/>
              </w:rPr>
              <w:t>ской</w:t>
            </w:r>
            <w:proofErr w:type="spellEnd"/>
            <w:r w:rsidRPr="006703EF">
              <w:rPr>
                <w:i/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26,0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2 07 05020 10 0000 150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Поступления от денежных пожертвований, предоставляемых физическими лицами  получателям средств бюджетов сельских  посел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127,6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2 04 05020 10 0000 150</w:t>
            </w: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 сельских п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 xml:space="preserve">селений 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225,0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</w:p>
        </w:tc>
      </w:tr>
      <w:tr w:rsidR="006703EF" w:rsidRPr="006703EF" w:rsidTr="006703EF">
        <w:tc>
          <w:tcPr>
            <w:tcW w:w="1526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</w:tc>
        <w:tc>
          <w:tcPr>
            <w:tcW w:w="5056" w:type="dxa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20301,1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13480,7</w:t>
            </w: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13484,6</w:t>
            </w:r>
          </w:p>
        </w:tc>
      </w:tr>
    </w:tbl>
    <w:p w:rsidR="006703EF" w:rsidRPr="000849F7" w:rsidRDefault="006703EF" w:rsidP="006703EF">
      <w:pPr>
        <w:rPr>
          <w:sz w:val="18"/>
          <w:szCs w:val="18"/>
        </w:rPr>
      </w:pPr>
    </w:p>
    <w:p w:rsidR="006703EF" w:rsidRDefault="006703EF" w:rsidP="006703EF">
      <w:pPr>
        <w:ind w:left="5954"/>
        <w:jc w:val="right"/>
        <w:rPr>
          <w:sz w:val="22"/>
          <w:szCs w:val="22"/>
        </w:rPr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Pr="006703EF" w:rsidRDefault="006703EF" w:rsidP="006703EF">
      <w:pPr>
        <w:shd w:val="clear" w:color="auto" w:fill="FFFFFF"/>
        <w:jc w:val="right"/>
        <w:outlineLvl w:val="0"/>
        <w:rPr>
          <w:sz w:val="24"/>
          <w:szCs w:val="24"/>
        </w:rPr>
      </w:pPr>
      <w:r w:rsidRPr="006703EF">
        <w:rPr>
          <w:sz w:val="24"/>
          <w:szCs w:val="24"/>
        </w:rPr>
        <w:t>Приложение  № 2</w:t>
      </w:r>
    </w:p>
    <w:p w:rsidR="006703EF" w:rsidRPr="006703EF" w:rsidRDefault="006703EF" w:rsidP="006703EF">
      <w:pPr>
        <w:shd w:val="clear" w:color="auto" w:fill="FFFFFF"/>
        <w:jc w:val="right"/>
        <w:outlineLvl w:val="0"/>
        <w:rPr>
          <w:b/>
          <w:sz w:val="24"/>
          <w:szCs w:val="24"/>
        </w:rPr>
      </w:pPr>
      <w:r w:rsidRPr="006703EF">
        <w:rPr>
          <w:sz w:val="24"/>
          <w:szCs w:val="24"/>
        </w:rPr>
        <w:t>к решению Великоустюгской Думы от 20.12.2022 № 113</w:t>
      </w:r>
      <w:r w:rsidRPr="006703E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703EF" w:rsidRDefault="006703EF" w:rsidP="006703EF">
      <w:pPr>
        <w:jc w:val="right"/>
        <w:rPr>
          <w:sz w:val="24"/>
          <w:szCs w:val="24"/>
        </w:rPr>
      </w:pP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  Приложение № 3                                                                                      </w:t>
      </w: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                                                       к решению Совета сельского   поселения </w:t>
      </w:r>
      <w:proofErr w:type="spellStart"/>
      <w:r w:rsidRPr="006703EF">
        <w:rPr>
          <w:sz w:val="24"/>
          <w:szCs w:val="24"/>
        </w:rPr>
        <w:t>Трегубовское</w:t>
      </w:r>
      <w:proofErr w:type="spellEnd"/>
      <w:r w:rsidRPr="006703EF">
        <w:rPr>
          <w:sz w:val="24"/>
          <w:szCs w:val="24"/>
        </w:rPr>
        <w:t xml:space="preserve">  от 23.12.2021 № 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3EF" w:rsidRDefault="006703EF" w:rsidP="006703E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7F5310">
        <w:rPr>
          <w:sz w:val="22"/>
          <w:szCs w:val="22"/>
        </w:rPr>
        <w:t xml:space="preserve">                                 </w:t>
      </w:r>
    </w:p>
    <w:p w:rsidR="006703EF" w:rsidRDefault="006703EF" w:rsidP="006703EF">
      <w:pPr>
        <w:jc w:val="center"/>
      </w:pPr>
      <w:r>
        <w:rPr>
          <w:sz w:val="22"/>
          <w:szCs w:val="22"/>
        </w:rPr>
        <w:t xml:space="preserve">    </w:t>
      </w:r>
    </w:p>
    <w:p w:rsidR="006703EF" w:rsidRPr="007F67F8" w:rsidRDefault="006703EF" w:rsidP="006703EF">
      <w:pPr>
        <w:pStyle w:val="Normal"/>
        <w:jc w:val="center"/>
        <w:outlineLvl w:val="0"/>
        <w:rPr>
          <w:b/>
          <w:sz w:val="28"/>
          <w:szCs w:val="28"/>
        </w:rPr>
      </w:pPr>
      <w:bookmarkStart w:id="0" w:name="_Toc105952698"/>
      <w:r w:rsidRPr="007F67F8">
        <w:rPr>
          <w:b/>
          <w:sz w:val="28"/>
          <w:szCs w:val="28"/>
        </w:rPr>
        <w:t>Распределение бюджетных ассигнований по ра</w:t>
      </w:r>
      <w:r w:rsidRPr="007F67F8">
        <w:rPr>
          <w:b/>
          <w:sz w:val="28"/>
          <w:szCs w:val="28"/>
        </w:rPr>
        <w:t>з</w:t>
      </w:r>
      <w:r w:rsidRPr="007F67F8">
        <w:rPr>
          <w:b/>
          <w:sz w:val="28"/>
          <w:szCs w:val="28"/>
        </w:rPr>
        <w:t>делам,</w:t>
      </w:r>
    </w:p>
    <w:p w:rsidR="006703EF" w:rsidRDefault="006703EF" w:rsidP="006703EF">
      <w:pPr>
        <w:pStyle w:val="Normal"/>
        <w:jc w:val="center"/>
        <w:outlineLvl w:val="0"/>
        <w:rPr>
          <w:b/>
          <w:sz w:val="28"/>
          <w:szCs w:val="28"/>
        </w:rPr>
      </w:pPr>
      <w:r w:rsidRPr="007F67F8">
        <w:rPr>
          <w:b/>
          <w:sz w:val="28"/>
          <w:szCs w:val="28"/>
        </w:rPr>
        <w:t xml:space="preserve">подразделам </w:t>
      </w:r>
      <w:r>
        <w:rPr>
          <w:b/>
          <w:sz w:val="28"/>
          <w:szCs w:val="28"/>
        </w:rPr>
        <w:t xml:space="preserve"> </w:t>
      </w:r>
      <w:r w:rsidRPr="007F67F8">
        <w:rPr>
          <w:b/>
          <w:sz w:val="28"/>
          <w:szCs w:val="28"/>
        </w:rPr>
        <w:t xml:space="preserve"> классификации расходов</w:t>
      </w:r>
      <w:r>
        <w:rPr>
          <w:b/>
          <w:sz w:val="28"/>
          <w:szCs w:val="28"/>
        </w:rPr>
        <w:t xml:space="preserve"> бюдж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та на 2022</w:t>
      </w:r>
      <w:r w:rsidRPr="007F67F8">
        <w:rPr>
          <w:b/>
          <w:sz w:val="28"/>
          <w:szCs w:val="28"/>
        </w:rPr>
        <w:t xml:space="preserve"> год</w:t>
      </w:r>
      <w:bookmarkEnd w:id="0"/>
    </w:p>
    <w:p w:rsidR="006703EF" w:rsidRPr="007F67F8" w:rsidRDefault="006703EF" w:rsidP="006703EF">
      <w:pPr>
        <w:pStyle w:val="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 2023 и 2024 годов.</w:t>
      </w:r>
    </w:p>
    <w:p w:rsidR="006703EF" w:rsidRDefault="006703EF" w:rsidP="006703EF">
      <w:pPr>
        <w:pStyle w:val="Normal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44112A">
        <w:rPr>
          <w:sz w:val="22"/>
          <w:szCs w:val="22"/>
        </w:rPr>
        <w:t>тыс. рублей</w:t>
      </w:r>
      <w:r>
        <w:t xml:space="preserve"> 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708"/>
        <w:gridCol w:w="851"/>
        <w:gridCol w:w="1276"/>
        <w:gridCol w:w="1134"/>
        <w:gridCol w:w="1134"/>
      </w:tblGrid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 xml:space="preserve"> Наименование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3EF" w:rsidRPr="006703EF" w:rsidRDefault="006703EF" w:rsidP="00AF6CD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3EF" w:rsidRPr="006703EF" w:rsidRDefault="006703EF" w:rsidP="00AF6CDC">
            <w:pPr>
              <w:ind w:left="96" w:right="54"/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>Подра</w:t>
            </w:r>
            <w:r w:rsidRPr="006703EF">
              <w:rPr>
                <w:sz w:val="24"/>
                <w:szCs w:val="24"/>
              </w:rPr>
              <w:t>з</w:t>
            </w:r>
            <w:r w:rsidRPr="006703EF">
              <w:rPr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 xml:space="preserve">2022 г.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 xml:space="preserve">2023 г.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Сумма 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 xml:space="preserve">2024 г.              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6703EF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Общегосударственные в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5936,1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5318,3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5149,6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Функционирование высшего должнос</w:t>
            </w:r>
            <w:r w:rsidRPr="006703EF">
              <w:rPr>
                <w:sz w:val="24"/>
                <w:szCs w:val="24"/>
              </w:rPr>
              <w:t>т</w:t>
            </w:r>
            <w:r w:rsidRPr="006703EF">
              <w:rPr>
                <w:sz w:val="24"/>
                <w:szCs w:val="24"/>
              </w:rPr>
              <w:t>ного лица субъекта РФ и муниципального  образ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1259,0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Функционирование Правительства Российской Федерации, высших  исполнительной органов  государстве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ной власти субъектов Российской Федерации, местных админис</w:t>
            </w:r>
            <w:r w:rsidRPr="006703EF">
              <w:rPr>
                <w:sz w:val="24"/>
                <w:szCs w:val="24"/>
              </w:rPr>
              <w:t>т</w:t>
            </w:r>
            <w:r w:rsidRPr="006703EF">
              <w:rPr>
                <w:sz w:val="24"/>
                <w:szCs w:val="24"/>
              </w:rPr>
              <w:t xml:space="preserve">раций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4335,8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3724,0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3579,3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Обеспечение деятельности финансовых, нал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говых и таможенных органов и органов финансового (финансово-бюджетного надз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ра)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271,3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Национальная обор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Мобилизационная и вневойсковая подгото</w:t>
            </w:r>
            <w:r w:rsidRPr="006703EF">
              <w:rPr>
                <w:sz w:val="24"/>
                <w:szCs w:val="24"/>
              </w:rPr>
              <w:t>в</w:t>
            </w:r>
            <w:r w:rsidRPr="006703EF">
              <w:rPr>
                <w:sz w:val="24"/>
                <w:szCs w:val="24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Национальная без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>пасность</w:t>
            </w:r>
          </w:p>
          <w:p w:rsidR="006703EF" w:rsidRPr="006703EF" w:rsidRDefault="006703EF" w:rsidP="00AF6CDC">
            <w:pPr>
              <w:jc w:val="both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 xml:space="preserve"> и  правоохранительная де</w:t>
            </w:r>
            <w:r w:rsidRPr="006703EF">
              <w:rPr>
                <w:b/>
                <w:sz w:val="24"/>
                <w:szCs w:val="24"/>
              </w:rPr>
              <w:t>я</w:t>
            </w:r>
            <w:r w:rsidRPr="006703EF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Защита населения и территории от чрезвыча</w:t>
            </w:r>
            <w:r w:rsidRPr="006703EF">
              <w:rPr>
                <w:sz w:val="24"/>
                <w:szCs w:val="24"/>
              </w:rPr>
              <w:t>й</w:t>
            </w:r>
            <w:r w:rsidRPr="006703EF">
              <w:rPr>
                <w:sz w:val="24"/>
                <w:szCs w:val="24"/>
              </w:rPr>
              <w:t>ных ситуаций природного и техногенного характера, пожарная безопа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Национальная экон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>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3825,0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2267,1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2267,1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Дорожное хозяйство (дорожные фо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3825,0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Жилищно - коммунальное хозяйс</w:t>
            </w: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6256,2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3106,7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3079,4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Коммунальное хозяйс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4563,0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2611,7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2584,4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Молодежная политика 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Культура,  кинемат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>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3922,9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2165,1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2165,1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2165,1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2165,1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193,9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Пенсионное обеспеч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Социальное обеспечение насел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Условно  утверждаемые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431,0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20301,1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13480,7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13484,6</w:t>
            </w:r>
          </w:p>
        </w:tc>
      </w:tr>
    </w:tbl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Pr="006703EF" w:rsidRDefault="006703EF" w:rsidP="006703EF">
      <w:pPr>
        <w:shd w:val="clear" w:color="auto" w:fill="FFFFFF"/>
        <w:jc w:val="right"/>
        <w:outlineLvl w:val="0"/>
        <w:rPr>
          <w:sz w:val="24"/>
          <w:szCs w:val="24"/>
        </w:rPr>
      </w:pPr>
      <w:r w:rsidRPr="006703EF">
        <w:rPr>
          <w:sz w:val="24"/>
          <w:szCs w:val="24"/>
        </w:rPr>
        <w:t>Приложение  № 3</w:t>
      </w:r>
    </w:p>
    <w:p w:rsidR="006703EF" w:rsidRPr="006703EF" w:rsidRDefault="006703EF" w:rsidP="006703EF">
      <w:pPr>
        <w:shd w:val="clear" w:color="auto" w:fill="FFFFFF"/>
        <w:jc w:val="right"/>
        <w:outlineLvl w:val="0"/>
        <w:rPr>
          <w:b/>
          <w:sz w:val="24"/>
          <w:szCs w:val="24"/>
        </w:rPr>
      </w:pPr>
      <w:r w:rsidRPr="006703EF">
        <w:rPr>
          <w:sz w:val="24"/>
          <w:szCs w:val="24"/>
        </w:rPr>
        <w:t>к решению Великоустюгской Думы от 20.12.2022 № 113</w:t>
      </w:r>
      <w:r w:rsidRPr="006703E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  Приложение № 4                                                                                      </w:t>
      </w: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                                                       к решению Совета сельского   поселения </w:t>
      </w:r>
      <w:proofErr w:type="spellStart"/>
      <w:r w:rsidRPr="006703EF">
        <w:rPr>
          <w:sz w:val="24"/>
          <w:szCs w:val="24"/>
        </w:rPr>
        <w:t>Трегубовское</w:t>
      </w:r>
      <w:proofErr w:type="spellEnd"/>
      <w:r w:rsidRPr="006703EF">
        <w:rPr>
          <w:sz w:val="24"/>
          <w:szCs w:val="24"/>
        </w:rPr>
        <w:t xml:space="preserve">  от 23.12.2021 № 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3EF" w:rsidRDefault="006703EF" w:rsidP="006703EF">
      <w:pPr>
        <w:jc w:val="right"/>
        <w:outlineLvl w:val="0"/>
        <w:rPr>
          <w:sz w:val="22"/>
          <w:szCs w:val="22"/>
        </w:rPr>
      </w:pPr>
    </w:p>
    <w:p w:rsidR="006703EF" w:rsidRDefault="006703EF" w:rsidP="006703EF">
      <w:pPr>
        <w:pStyle w:val="a9"/>
        <w:jc w:val="center"/>
      </w:pPr>
      <w:r>
        <w:rPr>
          <w:b/>
        </w:rPr>
        <w:t>Распределение бюджетных ассигнований по ра</w:t>
      </w:r>
      <w:r>
        <w:rPr>
          <w:b/>
        </w:rPr>
        <w:t>з</w:t>
      </w:r>
      <w:r>
        <w:rPr>
          <w:b/>
        </w:rPr>
        <w:t>делам, подразделам, целевым статьям (муниципальным программам и непрограммным направлениям деятельн</w:t>
      </w:r>
      <w:r>
        <w:rPr>
          <w:b/>
        </w:rPr>
        <w:t>о</w:t>
      </w:r>
      <w:r>
        <w:rPr>
          <w:b/>
        </w:rPr>
        <w:t>сти), группам (группам и подгруппам)  видов расходов классификации расходов бюджетов  на 2022 и плановый период 2023 и 2024 годов</w:t>
      </w:r>
    </w:p>
    <w:p w:rsidR="006703EF" w:rsidRPr="006703EF" w:rsidRDefault="006703EF" w:rsidP="006703EF">
      <w:pPr>
        <w:pStyle w:val="a9"/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Pr="006703EF">
        <w:rPr>
          <w:sz w:val="24"/>
          <w:szCs w:val="24"/>
        </w:rPr>
        <w:t xml:space="preserve">тыс. рублей  </w:t>
      </w:r>
    </w:p>
    <w:tbl>
      <w:tblPr>
        <w:tblW w:w="95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330"/>
        <w:gridCol w:w="467"/>
        <w:gridCol w:w="1054"/>
        <w:gridCol w:w="567"/>
        <w:gridCol w:w="992"/>
        <w:gridCol w:w="891"/>
        <w:gridCol w:w="783"/>
        <w:gridCol w:w="13"/>
        <w:gridCol w:w="12"/>
        <w:gridCol w:w="25"/>
        <w:gridCol w:w="20"/>
      </w:tblGrid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9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Наименование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3EF" w:rsidRPr="006703EF" w:rsidRDefault="006703EF" w:rsidP="00AF6CD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РЗ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3EF" w:rsidRPr="006703EF" w:rsidRDefault="006703EF" w:rsidP="00AF6CDC">
            <w:pPr>
              <w:ind w:left="96" w:right="54"/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3EF" w:rsidRPr="006703EF" w:rsidRDefault="006703EF" w:rsidP="00AF6CDC">
            <w:pPr>
              <w:ind w:left="109" w:right="99"/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3EF" w:rsidRPr="006703EF" w:rsidRDefault="006703EF" w:rsidP="006703EF">
            <w:pPr>
              <w:ind w:right="100"/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>2022 г.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>2023 г.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>2024 г.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5936,1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5318,3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5149,6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Функционирование высшего должн</w:t>
            </w:r>
            <w:r w:rsidRPr="006703EF">
              <w:rPr>
                <w:i/>
                <w:sz w:val="24"/>
                <w:szCs w:val="24"/>
              </w:rPr>
              <w:t>о</w:t>
            </w:r>
            <w:r w:rsidRPr="006703EF">
              <w:rPr>
                <w:i/>
                <w:sz w:val="24"/>
                <w:szCs w:val="24"/>
              </w:rPr>
              <w:t>стного лица субъекта Российской  Федерации и муниципального  образ</w:t>
            </w:r>
            <w:r w:rsidRPr="006703EF">
              <w:rPr>
                <w:i/>
                <w:sz w:val="24"/>
                <w:szCs w:val="24"/>
              </w:rPr>
              <w:t>о</w:t>
            </w:r>
            <w:r w:rsidRPr="006703EF">
              <w:rPr>
                <w:i/>
                <w:sz w:val="24"/>
                <w:szCs w:val="24"/>
              </w:rPr>
              <w:t xml:space="preserve">вания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1132,4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1259,0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1259,0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4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1132,4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1259,0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1259,0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769,2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891,8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891,8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5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выплаты персоналу  государственных (муниципал</w:t>
            </w:r>
            <w:r w:rsidRPr="006703EF">
              <w:rPr>
                <w:sz w:val="24"/>
                <w:szCs w:val="24"/>
              </w:rPr>
              <w:t>ь</w:t>
            </w:r>
            <w:r w:rsidRPr="006703EF">
              <w:rPr>
                <w:sz w:val="24"/>
                <w:szCs w:val="24"/>
              </w:rPr>
              <w:t>ных) органов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769,2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891,8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891,8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7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Дотация на реализацию расходных обязательств в части обеспечения о</w:t>
            </w:r>
            <w:r w:rsidRPr="006703EF">
              <w:rPr>
                <w:sz w:val="24"/>
                <w:szCs w:val="24"/>
              </w:rPr>
              <w:t>п</w:t>
            </w:r>
            <w:r w:rsidRPr="006703EF">
              <w:rPr>
                <w:sz w:val="24"/>
                <w:szCs w:val="24"/>
              </w:rPr>
              <w:t>латы труда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367,2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367,2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выплаты персоналу  государственных (муниципальных) орг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нов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367,2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367,2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5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Функционирование пр</w:t>
            </w:r>
            <w:r w:rsidRPr="006703EF">
              <w:rPr>
                <w:i/>
                <w:sz w:val="24"/>
                <w:szCs w:val="24"/>
              </w:rPr>
              <w:t>а</w:t>
            </w:r>
            <w:r w:rsidRPr="006703EF">
              <w:rPr>
                <w:i/>
                <w:sz w:val="24"/>
                <w:szCs w:val="24"/>
              </w:rPr>
              <w:t>вительства РФ, высших исполнительных  органов государственной власти суб</w:t>
            </w:r>
            <w:r w:rsidRPr="006703EF">
              <w:rPr>
                <w:i/>
                <w:sz w:val="24"/>
                <w:szCs w:val="24"/>
              </w:rPr>
              <w:t>ъ</w:t>
            </w:r>
            <w:r w:rsidRPr="006703EF">
              <w:rPr>
                <w:i/>
                <w:sz w:val="24"/>
                <w:szCs w:val="24"/>
              </w:rPr>
              <w:t>ектов РФ, местных администраций местных админис</w:t>
            </w:r>
            <w:r w:rsidRPr="006703EF">
              <w:rPr>
                <w:i/>
                <w:sz w:val="24"/>
                <w:szCs w:val="24"/>
              </w:rPr>
              <w:t>т</w:t>
            </w:r>
            <w:r w:rsidRPr="006703EF">
              <w:rPr>
                <w:i/>
                <w:sz w:val="24"/>
                <w:szCs w:val="24"/>
              </w:rPr>
              <w:t xml:space="preserve">раций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4335,8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3724,0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3579,3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4335,8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3530,3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2959,9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2963,2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выплаты персоналу  государственных (муниципал</w:t>
            </w:r>
            <w:r w:rsidRPr="006703EF">
              <w:rPr>
                <w:sz w:val="24"/>
                <w:szCs w:val="24"/>
              </w:rPr>
              <w:t>ь</w:t>
            </w:r>
            <w:r w:rsidRPr="006703EF">
              <w:rPr>
                <w:sz w:val="24"/>
                <w:szCs w:val="24"/>
              </w:rPr>
              <w:t>ных) органов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2849,9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2583,9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2583,9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564,1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346,0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349,3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8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Уплата налогов, сборов и иных  плат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жей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116,3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84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Дотация на реализацию расходных обязательств в части обеспечения о</w:t>
            </w:r>
            <w:r w:rsidRPr="006703EF">
              <w:rPr>
                <w:sz w:val="24"/>
                <w:szCs w:val="24"/>
              </w:rPr>
              <w:t>п</w:t>
            </w:r>
            <w:r w:rsidRPr="006703EF">
              <w:rPr>
                <w:sz w:val="24"/>
                <w:szCs w:val="24"/>
              </w:rPr>
              <w:t>латы труда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618,1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614,1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614,1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8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выплаты персоналу  государственных (муниципальных) орг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нов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618,1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614,1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614,1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Единая субвенция на осуществление  отдельных государственных полном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 xml:space="preserve">чий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90 0 02 72311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90  0 02 72311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6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08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по исполн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нию местных бюджетов поселений в части ведения бюджетного (бухгалтерского) уч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та и составления отчетности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по определению поставщика ( подрядчика, исполнит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ля)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4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0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по осуществлению прав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вого управления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0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0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i/>
                <w:sz w:val="24"/>
                <w:szCs w:val="24"/>
              </w:rPr>
              <w:t>Обеспечение деятельности финанс</w:t>
            </w:r>
            <w:r w:rsidRPr="006703EF">
              <w:rPr>
                <w:i/>
                <w:sz w:val="24"/>
                <w:szCs w:val="24"/>
              </w:rPr>
              <w:t>о</w:t>
            </w:r>
            <w:r w:rsidRPr="006703EF">
              <w:rPr>
                <w:i/>
                <w:sz w:val="24"/>
                <w:szCs w:val="24"/>
              </w:rPr>
              <w:t>вых, налоговых и таможенных органов и органов финансового (фина</w:t>
            </w:r>
            <w:r w:rsidRPr="006703EF">
              <w:rPr>
                <w:i/>
                <w:sz w:val="24"/>
                <w:szCs w:val="24"/>
              </w:rPr>
              <w:t>н</w:t>
            </w:r>
            <w:r w:rsidRPr="006703EF">
              <w:rPr>
                <w:i/>
                <w:sz w:val="24"/>
                <w:szCs w:val="24"/>
              </w:rPr>
              <w:t xml:space="preserve">сово-бюджетного) надзора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48,0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i/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48,0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>ферты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48,0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городских (сельских) п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селений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48,0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по осуществлению внутренний муниципального финансового ко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троля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по осуществлению внешний муниципального финансового ко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троля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6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Резервные  фонды местных админис</w:t>
            </w:r>
            <w:r w:rsidRPr="006703EF">
              <w:rPr>
                <w:sz w:val="24"/>
                <w:szCs w:val="24"/>
              </w:rPr>
              <w:t>т</w:t>
            </w:r>
            <w:r w:rsidRPr="006703EF">
              <w:rPr>
                <w:sz w:val="24"/>
                <w:szCs w:val="24"/>
              </w:rPr>
              <w:t>раций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67 0 00 05000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67 0 00 05000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379,9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271,3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271,3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3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по дорожной деятельности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340,1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231,3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231,3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3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выплату персоналу казе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340,1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231,3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231,3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Руководство и управление в сфере установленных функций по обслужив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нию и содержанию объектов жилищно -коммунального и дорожного хозяйс</w:t>
            </w:r>
            <w:r w:rsidRPr="006703EF">
              <w:rPr>
                <w:sz w:val="24"/>
                <w:szCs w:val="24"/>
              </w:rPr>
              <w:t>т</w:t>
            </w:r>
            <w:r w:rsidRPr="006703EF">
              <w:rPr>
                <w:sz w:val="24"/>
                <w:szCs w:val="24"/>
              </w:rPr>
              <w:t>ва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90 0 09 09010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3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выплату персоналу казе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90 0 09 09010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1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Национальная обор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110,6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2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Мобилизационная и вневойсковая подг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товка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110,6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110,6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Субвенции на осуществление перви</w:t>
            </w:r>
            <w:r w:rsidRPr="006703EF">
              <w:rPr>
                <w:sz w:val="24"/>
                <w:szCs w:val="24"/>
              </w:rPr>
              <w:t>ч</w:t>
            </w:r>
            <w:r w:rsidRPr="006703EF">
              <w:rPr>
                <w:sz w:val="24"/>
                <w:szCs w:val="24"/>
              </w:rPr>
              <w:t>ного воинского учета органам местного самоуправления поселений, мун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ципальных и городских округов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110,6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выплаты персоналу  государственных (муниципал</w:t>
            </w:r>
            <w:r w:rsidRPr="006703EF">
              <w:rPr>
                <w:sz w:val="24"/>
                <w:szCs w:val="24"/>
              </w:rPr>
              <w:t>ь</w:t>
            </w:r>
            <w:r w:rsidRPr="006703EF">
              <w:rPr>
                <w:sz w:val="24"/>
                <w:szCs w:val="24"/>
              </w:rPr>
              <w:t xml:space="preserve">ных) органов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110,6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Национальная безопасность и правоохранительная  деятел</w:t>
            </w:r>
            <w:r w:rsidRPr="006703EF">
              <w:rPr>
                <w:b/>
                <w:sz w:val="24"/>
                <w:szCs w:val="24"/>
              </w:rPr>
              <w:t>ь</w:t>
            </w:r>
            <w:r w:rsidRPr="006703EF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6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7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в сфере национальной безопасности и правоохранительной деятел</w:t>
            </w:r>
            <w:r w:rsidRPr="006703EF">
              <w:rPr>
                <w:sz w:val="24"/>
                <w:szCs w:val="24"/>
              </w:rPr>
              <w:t>ь</w:t>
            </w:r>
            <w:r w:rsidRPr="006703EF">
              <w:rPr>
                <w:sz w:val="24"/>
                <w:szCs w:val="24"/>
              </w:rPr>
              <w:t>ности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3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по обеспечению пожа</w:t>
            </w:r>
            <w:r w:rsidRPr="006703EF">
              <w:rPr>
                <w:sz w:val="24"/>
                <w:szCs w:val="24"/>
              </w:rPr>
              <w:t>р</w:t>
            </w:r>
            <w:r w:rsidRPr="006703EF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34 0 08 00000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5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34 0  08 00010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Национальная экон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>мика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3825,0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2267,1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2267,1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1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Дорожное хозяйство (дорожные фо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ды)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3363,4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Муниципальная программа «Развитие сети автомобильных дорог общего пользования местного значения Великоустюгского муниципального ра</w:t>
            </w:r>
            <w:r w:rsidRPr="006703EF">
              <w:rPr>
                <w:sz w:val="24"/>
                <w:szCs w:val="24"/>
              </w:rPr>
              <w:t>й</w:t>
            </w:r>
            <w:r w:rsidRPr="006703EF">
              <w:rPr>
                <w:sz w:val="24"/>
                <w:szCs w:val="24"/>
              </w:rPr>
              <w:t>она»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3363,4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,передаваемые в бюджеты городских(сельских)поселений за счет средств дорожн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го фонда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3363,4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15 9 01 </w:t>
            </w:r>
            <w:r w:rsidRPr="006703EF">
              <w:rPr>
                <w:sz w:val="24"/>
                <w:szCs w:val="24"/>
                <w:lang w:val="en-US"/>
              </w:rPr>
              <w:t>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3363,4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2265,7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2265,7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5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Уплата налогов, сборов и иных плат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жей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15 9 01 </w:t>
            </w:r>
            <w:r w:rsidRPr="006703EF">
              <w:rPr>
                <w:sz w:val="24"/>
                <w:szCs w:val="24"/>
                <w:lang w:val="en-US"/>
              </w:rPr>
              <w:t>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1,4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1,4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5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Ремонт и содержание автомобильных дорог (поселения)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3150001030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461,6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5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3150001030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461,6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Жилищно- комм</w:t>
            </w: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нальное хозяйство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6256,2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3106,7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3079,4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Коммунальное хозяйс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1693,2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Финансовое  обеспечение переданных по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номочий по организации в границах поселения электро-, тепло-, газа-, и водоснабжения населения, водоотведения, снабж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 населения топливом (в том числе м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роприятия по ремонту систем коммунальной инфраструкт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ры)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24 09 01 00000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1693,2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2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24 9  01 00010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240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1693,2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4563,0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2611,7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2584,4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2459,7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2611,7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2584,4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1647,5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2355,8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2338,5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64,9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52,0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117,3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Уплата налогов, сборов и иных плат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жей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60 2 01 000010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proofErr w:type="spellStart"/>
            <w:r w:rsidRPr="006703EF">
              <w:rPr>
                <w:sz w:val="24"/>
                <w:szCs w:val="24"/>
              </w:rPr>
              <w:t>Софинансирование</w:t>
            </w:r>
            <w:proofErr w:type="spellEnd"/>
            <w:r w:rsidRPr="006703EF">
              <w:rPr>
                <w:sz w:val="24"/>
                <w:szCs w:val="24"/>
              </w:rPr>
              <w:t xml:space="preserve">  уличного освещ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ния в рамках подпрограммы «Обеспечение ре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лизации государственной программы на 2014  - 2020 года» государственной программы  «</w:t>
            </w:r>
            <w:proofErr w:type="spellStart"/>
            <w:r w:rsidRPr="006703EF">
              <w:rPr>
                <w:sz w:val="24"/>
                <w:szCs w:val="24"/>
              </w:rPr>
              <w:t>энергоэ</w:t>
            </w:r>
            <w:r w:rsidRPr="006703EF">
              <w:rPr>
                <w:sz w:val="24"/>
                <w:szCs w:val="24"/>
              </w:rPr>
              <w:t>ф</w:t>
            </w:r>
            <w:r w:rsidRPr="006703EF">
              <w:rPr>
                <w:sz w:val="24"/>
                <w:szCs w:val="24"/>
              </w:rPr>
              <w:t>фективность</w:t>
            </w:r>
            <w:proofErr w:type="spellEnd"/>
            <w:r w:rsidRPr="006703EF">
              <w:rPr>
                <w:sz w:val="24"/>
                <w:szCs w:val="24"/>
              </w:rPr>
              <w:t xml:space="preserve"> и развитие газификации на территории Вологодской области на 2014 -2020 г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ды»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60 2 01 </w:t>
            </w:r>
            <w:r w:rsidRPr="006703EF">
              <w:rPr>
                <w:sz w:val="24"/>
                <w:szCs w:val="24"/>
                <w:lang w:val="en-US"/>
              </w:rPr>
              <w:t>S</w:t>
            </w:r>
            <w:r w:rsidRPr="006703EF">
              <w:rPr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398,8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559,6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559,6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60 2 01 </w:t>
            </w:r>
            <w:r w:rsidRPr="006703EF">
              <w:rPr>
                <w:sz w:val="24"/>
                <w:szCs w:val="24"/>
                <w:lang w:val="en-US"/>
              </w:rPr>
              <w:t>S</w:t>
            </w:r>
            <w:r w:rsidRPr="006703EF">
              <w:rPr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398,8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559,6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559,6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муниципальным образов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ниям области на организацию  уличного освещ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ния в рамках подпрограммы «Обеспечение реализации государс</w:t>
            </w:r>
            <w:r w:rsidRPr="006703EF">
              <w:rPr>
                <w:sz w:val="24"/>
                <w:szCs w:val="24"/>
              </w:rPr>
              <w:t>т</w:t>
            </w:r>
            <w:r w:rsidRPr="006703EF">
              <w:rPr>
                <w:sz w:val="24"/>
                <w:szCs w:val="24"/>
              </w:rPr>
              <w:t>венной программы на 2014  - 2020 года» государственной пр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граммы  «</w:t>
            </w:r>
            <w:proofErr w:type="spellStart"/>
            <w:r w:rsidRPr="006703EF">
              <w:rPr>
                <w:sz w:val="24"/>
                <w:szCs w:val="24"/>
              </w:rPr>
              <w:t>энергоэффективность</w:t>
            </w:r>
            <w:proofErr w:type="spellEnd"/>
            <w:r w:rsidRPr="006703EF">
              <w:rPr>
                <w:sz w:val="24"/>
                <w:szCs w:val="24"/>
              </w:rPr>
              <w:t xml:space="preserve"> и развитие газификации на территории Вол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годской области на 2014 -2020 годы»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60 2 01 </w:t>
            </w:r>
            <w:r w:rsidRPr="006703EF">
              <w:rPr>
                <w:sz w:val="24"/>
                <w:szCs w:val="24"/>
                <w:lang w:val="en-US"/>
              </w:rPr>
              <w:t>S</w:t>
            </w:r>
            <w:r w:rsidRPr="006703EF">
              <w:rPr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1183,8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1678,4</w:t>
            </w:r>
          </w:p>
        </w:tc>
        <w:tc>
          <w:tcPr>
            <w:tcW w:w="25" w:type="dxa"/>
            <w:gridSpan w:val="2"/>
            <w:tcBorders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60 2 01 </w:t>
            </w:r>
            <w:r w:rsidRPr="006703EF">
              <w:rPr>
                <w:sz w:val="24"/>
                <w:szCs w:val="24"/>
                <w:lang w:val="en-US"/>
              </w:rPr>
              <w:t>S</w:t>
            </w:r>
            <w:r w:rsidRPr="006703EF">
              <w:rPr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1183,8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Организация и содержание  мест захорон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166,1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60 2 04 00010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166,1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Прочие мероприятия по благоустройству пос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лений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646,1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235,9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235,9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70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>60 2</w:t>
            </w:r>
            <w:r w:rsidRPr="006703EF">
              <w:rPr>
                <w:sz w:val="24"/>
                <w:szCs w:val="24"/>
                <w:lang w:val="en-US"/>
              </w:rPr>
              <w:t xml:space="preserve"> 0</w:t>
            </w:r>
            <w:r w:rsidRPr="006703EF">
              <w:rPr>
                <w:sz w:val="24"/>
                <w:szCs w:val="24"/>
              </w:rPr>
              <w:t>5</w:t>
            </w:r>
            <w:r w:rsidRPr="006703EF">
              <w:rPr>
                <w:sz w:val="24"/>
                <w:szCs w:val="24"/>
                <w:lang w:val="en-US"/>
              </w:rPr>
              <w:t xml:space="preserve"> </w:t>
            </w:r>
            <w:r w:rsidRPr="006703EF">
              <w:rPr>
                <w:sz w:val="24"/>
                <w:szCs w:val="24"/>
              </w:rPr>
              <w:t>0001</w:t>
            </w:r>
            <w:r w:rsidRPr="006703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642,9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235,9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235,9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70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Уплата налогов, сборов и иных плат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жей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60 2 05 000010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9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реализ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цию мероприятий в рамках проекта «Народный бюджет»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22 0 02 </w:t>
            </w:r>
            <w:r w:rsidRPr="006703EF">
              <w:rPr>
                <w:sz w:val="24"/>
                <w:szCs w:val="24"/>
                <w:lang w:val="en-US"/>
              </w:rPr>
              <w:t>S0000</w:t>
            </w:r>
            <w:r w:rsidRPr="006703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2103.3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5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родный бюджет" за счёт областного бюджета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22 0 02 </w:t>
            </w:r>
            <w:r w:rsidRPr="006703EF"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  <w:lang w:val="en-US"/>
              </w:rPr>
              <w:t>1472</w:t>
            </w:r>
            <w:r w:rsidRPr="006703EF">
              <w:rPr>
                <w:sz w:val="24"/>
                <w:szCs w:val="24"/>
              </w:rPr>
              <w:t>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24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1472,3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0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родный бюджет" за счёт местного бюджета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354,0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2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354,0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родный бюджет" за счёт средств пожертвов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ний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22 0 02 </w:t>
            </w:r>
            <w:r w:rsidRPr="006703EF">
              <w:rPr>
                <w:sz w:val="24"/>
                <w:szCs w:val="24"/>
                <w:lang w:val="en-US"/>
              </w:rPr>
              <w:t>S2272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277,0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22 0 02 </w:t>
            </w:r>
            <w:r w:rsidRPr="006703EF">
              <w:rPr>
                <w:sz w:val="24"/>
                <w:szCs w:val="24"/>
                <w:lang w:val="en-US"/>
              </w:rPr>
              <w:t>S227</w:t>
            </w:r>
            <w:r w:rsidRPr="006703E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277,0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Организационно-воспитательная работа с м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лодежью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43 </w:t>
            </w:r>
            <w:r w:rsidRPr="006703EF">
              <w:rPr>
                <w:sz w:val="24"/>
                <w:szCs w:val="24"/>
                <w:lang w:val="en-US"/>
              </w:rPr>
              <w:t>0 01</w:t>
            </w:r>
            <w:r w:rsidRPr="006703EF">
              <w:rPr>
                <w:sz w:val="24"/>
                <w:szCs w:val="24"/>
              </w:rPr>
              <w:t xml:space="preserve"> 0000</w:t>
            </w:r>
            <w:r w:rsidRPr="006703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43 </w:t>
            </w:r>
            <w:r w:rsidRPr="006703EF">
              <w:rPr>
                <w:sz w:val="24"/>
                <w:szCs w:val="24"/>
                <w:lang w:val="en-US"/>
              </w:rPr>
              <w:t>0 0</w:t>
            </w:r>
            <w:r w:rsidRPr="006703EF">
              <w:rPr>
                <w:sz w:val="24"/>
                <w:szCs w:val="24"/>
              </w:rPr>
              <w:t>1 0100</w:t>
            </w:r>
            <w:r w:rsidRPr="006703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Культура и кинемат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 xml:space="preserve">графия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3922,9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2165,1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2165,1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Культура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3922,9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2165,1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2165,1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 бюдж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там поселений на обеспечение развития и укрепления материально-технической базы домов культуры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04 9 010 0060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525,0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 учреждениям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04 9 010 0060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525,0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Дотация на реализацию расходных обязательств в части обеспечения о</w:t>
            </w:r>
            <w:r w:rsidRPr="006703EF">
              <w:rPr>
                <w:sz w:val="24"/>
                <w:szCs w:val="24"/>
              </w:rPr>
              <w:t>п</w:t>
            </w:r>
            <w:r w:rsidRPr="006703EF">
              <w:rPr>
                <w:sz w:val="24"/>
                <w:szCs w:val="24"/>
              </w:rPr>
              <w:t>латы труда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44 0 007 0030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502,1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365,1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365,1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Субсидии бюджетным  учреждениям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44 0 007 0030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502,1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365,1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365,1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703EF">
              <w:rPr>
                <w:sz w:val="24"/>
                <w:szCs w:val="24"/>
              </w:rPr>
              <w:t>ж</w:t>
            </w:r>
            <w:r w:rsidRPr="006703EF">
              <w:rPr>
                <w:sz w:val="24"/>
                <w:szCs w:val="24"/>
              </w:rPr>
              <w:t xml:space="preserve">дений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44 0 00 99000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2505,6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1800,0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22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Субсидии бюджетным  учреждениям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44 0 00 99000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2315,9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1800,0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22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44 0 00 99000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189,7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5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местным бюджетам на государственную поддержку лучших сельских учре</w:t>
            </w:r>
            <w:r w:rsidRPr="006703EF">
              <w:rPr>
                <w:sz w:val="24"/>
                <w:szCs w:val="24"/>
              </w:rPr>
              <w:t>ж</w:t>
            </w:r>
            <w:r w:rsidRPr="006703EF">
              <w:rPr>
                <w:sz w:val="24"/>
                <w:szCs w:val="24"/>
              </w:rPr>
              <w:t>дений культуры и лучших работников сел</w:t>
            </w:r>
            <w:r w:rsidRPr="006703EF">
              <w:rPr>
                <w:sz w:val="24"/>
                <w:szCs w:val="24"/>
              </w:rPr>
              <w:t>ь</w:t>
            </w:r>
            <w:r w:rsidRPr="006703EF">
              <w:rPr>
                <w:sz w:val="24"/>
                <w:szCs w:val="24"/>
              </w:rPr>
              <w:t>ских учреждений культуры в рамках программы « Сохран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и развитие культурного потенциала, документального наследия Волого</w:t>
            </w:r>
            <w:r w:rsidRPr="006703EF">
              <w:rPr>
                <w:sz w:val="24"/>
                <w:szCs w:val="24"/>
              </w:rPr>
              <w:t>д</w:t>
            </w:r>
            <w:r w:rsidRPr="006703EF">
              <w:rPr>
                <w:sz w:val="24"/>
                <w:szCs w:val="24"/>
              </w:rPr>
              <w:t>ской области» государственной программы «Развитие культуры, туризма и архивного дела Вологодской обла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>ти на 2021-2025 годы»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 А2 55192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104,2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6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 А2 55192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104,2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3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Межбюджетные трансферты бюджетам поселений на поощрение победителей (участников)конкурсов, проводимых в рамках </w:t>
            </w:r>
            <w:proofErr w:type="spellStart"/>
            <w:r w:rsidRPr="006703EF">
              <w:rPr>
                <w:sz w:val="24"/>
                <w:szCs w:val="24"/>
              </w:rPr>
              <w:t>Прокопиевской</w:t>
            </w:r>
            <w:proofErr w:type="spellEnd"/>
            <w:r w:rsidRPr="006703EF">
              <w:rPr>
                <w:sz w:val="24"/>
                <w:szCs w:val="24"/>
              </w:rPr>
              <w:t xml:space="preserve"> ярмарки и Русских Ганзе</w:t>
            </w:r>
            <w:r w:rsidRPr="006703EF">
              <w:rPr>
                <w:sz w:val="24"/>
                <w:szCs w:val="24"/>
              </w:rPr>
              <w:t>й</w:t>
            </w:r>
            <w:r w:rsidRPr="006703EF">
              <w:rPr>
                <w:sz w:val="24"/>
                <w:szCs w:val="24"/>
              </w:rPr>
              <w:t>ских дней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19 9 01 00020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26,0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8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19 9 01 00020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26,0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2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реализ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цию мероприятий в рамках проекта «Народный бюджет»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260,0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0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родный бюджет" за счёт областного бюджета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  <w:lang w:val="en-US"/>
              </w:rPr>
              <w:t>182</w:t>
            </w:r>
            <w:r w:rsidRPr="006703EF">
              <w:rPr>
                <w:sz w:val="24"/>
                <w:szCs w:val="24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0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 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  <w:lang w:val="en-US"/>
              </w:rPr>
              <w:t>182</w:t>
            </w:r>
            <w:r w:rsidRPr="006703EF">
              <w:rPr>
                <w:sz w:val="24"/>
                <w:szCs w:val="24"/>
              </w:rPr>
              <w:t>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16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"Народный бюджет" за счёт средств мес</w:t>
            </w:r>
            <w:r w:rsidRPr="006703EF">
              <w:rPr>
                <w:sz w:val="24"/>
                <w:szCs w:val="24"/>
              </w:rPr>
              <w:t>т</w:t>
            </w:r>
            <w:r w:rsidRPr="006703EF">
              <w:rPr>
                <w:sz w:val="24"/>
                <w:szCs w:val="24"/>
              </w:rPr>
              <w:t>ного бюджета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 2271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32,4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0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32,4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21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"Народный бюджет" за счёт средств пожертв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ваний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45,6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22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45,6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188,9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193,9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193,9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42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Пенсионное    обеспеч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183,9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Муниципальная программа «Управл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муниципальными финансами Великоустюгского муниципального ра</w:t>
            </w:r>
            <w:r w:rsidRPr="006703EF">
              <w:rPr>
                <w:sz w:val="24"/>
                <w:szCs w:val="24"/>
              </w:rPr>
              <w:t>й</w:t>
            </w:r>
            <w:r w:rsidRPr="006703EF">
              <w:rPr>
                <w:sz w:val="24"/>
                <w:szCs w:val="24"/>
              </w:rPr>
              <w:t>она на 2021-2025 годы»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>ферты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трансферты, перед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ваемые в бюджет городских (сельских) поселений из районного бюдж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та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 на обеспечение минимальных социальных гара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тий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11 9 01 00002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Публичные нормативные социальные выплаты гра</w:t>
            </w:r>
            <w:r w:rsidRPr="006703EF">
              <w:rPr>
                <w:sz w:val="24"/>
                <w:szCs w:val="24"/>
              </w:rPr>
              <w:t>ж</w:t>
            </w:r>
            <w:r w:rsidRPr="006703EF">
              <w:rPr>
                <w:sz w:val="24"/>
                <w:szCs w:val="24"/>
              </w:rPr>
              <w:t>данам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11 9 01 00002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Дополнительное пенсионное обесп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чение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75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Выплата дополнительного ежемеся</w:t>
            </w:r>
            <w:r w:rsidRPr="006703EF">
              <w:rPr>
                <w:sz w:val="24"/>
                <w:szCs w:val="24"/>
              </w:rPr>
              <w:t>ч</w:t>
            </w:r>
            <w:r w:rsidRPr="006703EF">
              <w:rPr>
                <w:sz w:val="24"/>
                <w:szCs w:val="24"/>
              </w:rPr>
              <w:t>ного обеспечения к пенсиям госуда</w:t>
            </w:r>
            <w:r w:rsidRPr="006703EF">
              <w:rPr>
                <w:sz w:val="24"/>
                <w:szCs w:val="24"/>
              </w:rPr>
              <w:t>р</w:t>
            </w:r>
            <w:r w:rsidRPr="006703EF">
              <w:rPr>
                <w:sz w:val="24"/>
                <w:szCs w:val="24"/>
              </w:rPr>
              <w:t xml:space="preserve">ственных муниципальных служащих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50 1 00 01910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Публичные нормативные социальные выплаты гра</w:t>
            </w:r>
            <w:r w:rsidRPr="006703EF">
              <w:rPr>
                <w:sz w:val="24"/>
                <w:szCs w:val="24"/>
              </w:rPr>
              <w:t>ж</w:t>
            </w:r>
            <w:r w:rsidRPr="006703EF">
              <w:rPr>
                <w:sz w:val="24"/>
                <w:szCs w:val="24"/>
              </w:rPr>
              <w:t>данам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50 1 00 01910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Социальное обеспеч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населения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в области социального обе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>печения населения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Обеспечение денежной компенсации( на оплату жилья, отопления, освещения) работникам муниципальных учреждений, проживающих и работа</w:t>
            </w:r>
            <w:r w:rsidRPr="006703EF">
              <w:rPr>
                <w:sz w:val="24"/>
                <w:szCs w:val="24"/>
              </w:rPr>
              <w:t>ю</w:t>
            </w:r>
            <w:r w:rsidRPr="006703EF">
              <w:rPr>
                <w:sz w:val="24"/>
                <w:szCs w:val="24"/>
              </w:rPr>
              <w:t xml:space="preserve">щих в сельской местности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50  2 00 48980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Социальные выплаты гражданам, кр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ме публичных нормативных социальных в</w:t>
            </w:r>
            <w:r w:rsidRPr="006703EF">
              <w:rPr>
                <w:sz w:val="24"/>
                <w:szCs w:val="24"/>
              </w:rPr>
              <w:t>ы</w:t>
            </w:r>
            <w:r w:rsidRPr="006703EF">
              <w:rPr>
                <w:sz w:val="24"/>
                <w:szCs w:val="24"/>
              </w:rPr>
              <w:t>плат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50 2 00 48980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51,2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49,7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51,2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в области  спорта и физической культ</w:t>
            </w:r>
            <w:r w:rsidRPr="006703EF">
              <w:rPr>
                <w:sz w:val="24"/>
                <w:szCs w:val="24"/>
              </w:rPr>
              <w:t>у</w:t>
            </w:r>
            <w:r w:rsidRPr="006703EF">
              <w:rPr>
                <w:sz w:val="24"/>
                <w:szCs w:val="24"/>
              </w:rPr>
              <w:t>ры, туризма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>48</w:t>
            </w:r>
            <w:r w:rsidRPr="006703EF">
              <w:rPr>
                <w:sz w:val="24"/>
                <w:szCs w:val="24"/>
                <w:lang w:val="en-US"/>
              </w:rPr>
              <w:t xml:space="preserve"> </w:t>
            </w:r>
            <w:r w:rsidRPr="006703EF">
              <w:rPr>
                <w:sz w:val="24"/>
                <w:szCs w:val="24"/>
              </w:rPr>
              <w:t>0</w:t>
            </w:r>
            <w:r w:rsidRPr="006703EF">
              <w:rPr>
                <w:sz w:val="24"/>
                <w:szCs w:val="24"/>
                <w:lang w:val="en-US"/>
              </w:rPr>
              <w:t xml:space="preserve"> 0</w:t>
            </w:r>
            <w:r w:rsidRPr="006703EF">
              <w:rPr>
                <w:sz w:val="24"/>
                <w:szCs w:val="24"/>
              </w:rPr>
              <w:t>0 8500</w:t>
            </w:r>
            <w:r w:rsidRPr="006703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51,2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81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>48 0</w:t>
            </w:r>
            <w:r w:rsidRPr="006703EF">
              <w:rPr>
                <w:sz w:val="24"/>
                <w:szCs w:val="24"/>
                <w:lang w:val="en-US"/>
              </w:rPr>
              <w:t xml:space="preserve"> 0</w:t>
            </w:r>
            <w:r w:rsidRPr="006703EF">
              <w:rPr>
                <w:sz w:val="24"/>
                <w:szCs w:val="24"/>
              </w:rPr>
              <w:t>0</w:t>
            </w:r>
            <w:r w:rsidRPr="006703EF">
              <w:rPr>
                <w:sz w:val="24"/>
                <w:szCs w:val="24"/>
                <w:lang w:val="en-US"/>
              </w:rPr>
              <w:t xml:space="preserve"> </w:t>
            </w:r>
            <w:r w:rsidRPr="006703EF">
              <w:rPr>
                <w:sz w:val="24"/>
                <w:szCs w:val="24"/>
              </w:rPr>
              <w:t>8500</w:t>
            </w:r>
            <w:r w:rsidRPr="006703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51,2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21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215,3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431,0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20301,1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13480,7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13484,6</w:t>
            </w:r>
          </w:p>
        </w:tc>
      </w:tr>
    </w:tbl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shd w:val="clear" w:color="auto" w:fill="FFFFFF"/>
        <w:jc w:val="right"/>
        <w:outlineLvl w:val="0"/>
      </w:pPr>
    </w:p>
    <w:p w:rsidR="006703EF" w:rsidRPr="006703EF" w:rsidRDefault="006703EF" w:rsidP="006703EF">
      <w:pPr>
        <w:shd w:val="clear" w:color="auto" w:fill="FFFFFF"/>
        <w:jc w:val="right"/>
        <w:outlineLvl w:val="0"/>
        <w:rPr>
          <w:sz w:val="24"/>
          <w:szCs w:val="24"/>
        </w:rPr>
      </w:pPr>
      <w:r w:rsidRPr="006703EF">
        <w:rPr>
          <w:sz w:val="24"/>
          <w:szCs w:val="24"/>
        </w:rPr>
        <w:t>Приложение  № 4</w:t>
      </w:r>
    </w:p>
    <w:p w:rsidR="006703EF" w:rsidRPr="006703EF" w:rsidRDefault="006703EF" w:rsidP="006703EF">
      <w:pPr>
        <w:shd w:val="clear" w:color="auto" w:fill="FFFFFF"/>
        <w:jc w:val="right"/>
        <w:outlineLvl w:val="0"/>
        <w:rPr>
          <w:b/>
          <w:sz w:val="24"/>
          <w:szCs w:val="24"/>
        </w:rPr>
      </w:pPr>
      <w:r w:rsidRPr="006703EF">
        <w:rPr>
          <w:sz w:val="24"/>
          <w:szCs w:val="24"/>
        </w:rPr>
        <w:t>к решению Великоустюгской Думы от 20.12.2022 № 113</w:t>
      </w: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  </w:t>
      </w: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Приложение № 5                                                                                      </w:t>
      </w:r>
    </w:p>
    <w:p w:rsidR="006703EF" w:rsidRPr="006703EF" w:rsidRDefault="006703EF" w:rsidP="006703EF">
      <w:pPr>
        <w:jc w:val="right"/>
        <w:rPr>
          <w:sz w:val="24"/>
          <w:szCs w:val="24"/>
        </w:rPr>
      </w:pPr>
      <w:r w:rsidRPr="006703EF">
        <w:rPr>
          <w:sz w:val="24"/>
          <w:szCs w:val="24"/>
        </w:rPr>
        <w:t xml:space="preserve">                                                       к решению Совета сельского   поселения </w:t>
      </w:r>
      <w:proofErr w:type="spellStart"/>
      <w:r w:rsidRPr="006703EF">
        <w:rPr>
          <w:sz w:val="24"/>
          <w:szCs w:val="24"/>
        </w:rPr>
        <w:t>Трегубовское</w:t>
      </w:r>
      <w:proofErr w:type="spellEnd"/>
      <w:r w:rsidRPr="006703EF">
        <w:rPr>
          <w:sz w:val="24"/>
          <w:szCs w:val="24"/>
        </w:rPr>
        <w:t xml:space="preserve">  от 23.12.2021 № 43   </w:t>
      </w:r>
    </w:p>
    <w:p w:rsidR="006703EF" w:rsidRDefault="006703EF" w:rsidP="006703EF">
      <w:pPr>
        <w:pStyle w:val="a9"/>
        <w:jc w:val="center"/>
        <w:rPr>
          <w:b/>
        </w:rPr>
      </w:pPr>
    </w:p>
    <w:p w:rsidR="006703EF" w:rsidRPr="0041665F" w:rsidRDefault="006703EF" w:rsidP="006703EF">
      <w:pPr>
        <w:pStyle w:val="a9"/>
        <w:jc w:val="center"/>
        <w:rPr>
          <w:sz w:val="26"/>
          <w:szCs w:val="26"/>
        </w:rPr>
      </w:pPr>
      <w:r w:rsidRPr="0041665F">
        <w:rPr>
          <w:b/>
          <w:sz w:val="26"/>
          <w:szCs w:val="26"/>
        </w:rPr>
        <w:t>Ведомственная структура  расходов бюджета сельского поселения на 2022 год и плановый период 2023 и 2024 годов  по главным распорядителям бюджетных средств, разделам, подразделам, и (или) целевым статьям (муниципальным програ</w:t>
      </w:r>
      <w:r w:rsidRPr="0041665F">
        <w:rPr>
          <w:b/>
          <w:sz w:val="26"/>
          <w:szCs w:val="26"/>
        </w:rPr>
        <w:t>м</w:t>
      </w:r>
      <w:r w:rsidRPr="0041665F">
        <w:rPr>
          <w:b/>
          <w:sz w:val="26"/>
          <w:szCs w:val="26"/>
        </w:rPr>
        <w:t xml:space="preserve">мам и </w:t>
      </w:r>
      <w:r w:rsidRPr="0041665F">
        <w:rPr>
          <w:b/>
          <w:sz w:val="26"/>
          <w:szCs w:val="26"/>
        </w:rPr>
        <w:t>непрограммным</w:t>
      </w:r>
      <w:r w:rsidRPr="0041665F">
        <w:rPr>
          <w:b/>
          <w:sz w:val="26"/>
          <w:szCs w:val="26"/>
        </w:rPr>
        <w:t xml:space="preserve"> направлениям деятельности, группам (группам и подгруппам) видов расходов классификации расходов бю</w:t>
      </w:r>
      <w:r w:rsidRPr="0041665F">
        <w:rPr>
          <w:b/>
          <w:sz w:val="26"/>
          <w:szCs w:val="26"/>
        </w:rPr>
        <w:t>д</w:t>
      </w:r>
      <w:r w:rsidRPr="0041665F">
        <w:rPr>
          <w:b/>
          <w:sz w:val="26"/>
          <w:szCs w:val="26"/>
        </w:rPr>
        <w:t>жетов.</w:t>
      </w:r>
    </w:p>
    <w:p w:rsidR="006703EF" w:rsidRDefault="006703EF" w:rsidP="006703EF">
      <w:pPr>
        <w:pStyle w:val="a9"/>
      </w:pP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9"/>
        <w:gridCol w:w="581"/>
        <w:gridCol w:w="264"/>
        <w:gridCol w:w="467"/>
        <w:gridCol w:w="1210"/>
        <w:gridCol w:w="714"/>
        <w:gridCol w:w="790"/>
        <w:gridCol w:w="701"/>
        <w:gridCol w:w="333"/>
        <w:gridCol w:w="333"/>
        <w:gridCol w:w="701"/>
        <w:gridCol w:w="6"/>
        <w:gridCol w:w="6"/>
        <w:gridCol w:w="6"/>
      </w:tblGrid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9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Наименование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3EF" w:rsidRPr="006703EF" w:rsidRDefault="006703EF" w:rsidP="00AF6CDC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3EF" w:rsidRPr="006703EF" w:rsidRDefault="006703EF" w:rsidP="00AF6CDC">
            <w:pPr>
              <w:ind w:left="96" w:right="54"/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3EF" w:rsidRPr="006703EF" w:rsidRDefault="006703EF" w:rsidP="00AF6CDC">
            <w:pPr>
              <w:ind w:left="109" w:right="99"/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3EF" w:rsidRPr="006703EF" w:rsidRDefault="006703EF" w:rsidP="00AF6CDC">
            <w:pPr>
              <w:ind w:left="150" w:right="100"/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>2022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>2023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Сумма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</w:rPr>
              <w:t>2024 г.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eastAsia="en-US"/>
              </w:rPr>
            </w:pPr>
            <w:r w:rsidRPr="006703EF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5936,1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5318,3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5149,6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0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Функционирование высшего должнос</w:t>
            </w:r>
            <w:r w:rsidRPr="006703EF">
              <w:rPr>
                <w:sz w:val="24"/>
                <w:szCs w:val="24"/>
              </w:rPr>
              <w:t>т</w:t>
            </w:r>
            <w:r w:rsidRPr="006703EF">
              <w:rPr>
                <w:sz w:val="24"/>
                <w:szCs w:val="24"/>
              </w:rPr>
              <w:t>ного лица субъекта Российской  Федерации и муниципального  образов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1259,0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1259,0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1259,0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1259,0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769,2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891,8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891,8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6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выплаты персоналу  государственных (муниципальных) орг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769,2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891,8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891,8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Дотация на реализацию расходных обязательств в части обеспечения оплаты тр</w:t>
            </w:r>
            <w:r w:rsidRPr="006703EF">
              <w:rPr>
                <w:sz w:val="24"/>
                <w:szCs w:val="24"/>
              </w:rPr>
              <w:t>у</w:t>
            </w:r>
            <w:r w:rsidRPr="006703EF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367,2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367,2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выплаты персоналу  государственных (муниципальных) орг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367,2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367,2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2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Функционирование пр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вительства РФ, высших исполнительных  органов государственной власти субъектов РФ, местных администраций местных админ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 xml:space="preserve">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4335,8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3724,0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3579,3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4335,8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3724,0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3579,3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3530,3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2959,9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2963,2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выплаты персоналу  государственных (муниципальных) орг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2849,9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2583,9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2583,9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564,1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346,0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349,3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4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Уплата налогов, сборов и иных  пл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116,3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Дотация на реализацию расходных обязательств в части обеспечения оплаты тр</w:t>
            </w:r>
            <w:r w:rsidRPr="006703EF">
              <w:rPr>
                <w:sz w:val="24"/>
                <w:szCs w:val="24"/>
              </w:rPr>
              <w:t>у</w:t>
            </w:r>
            <w:r w:rsidRPr="006703EF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90 0 02 70030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618,1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614,1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614,1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выплаты персоналу  государственных (муниципальных) орг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90 0 02 70030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618,1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614,1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614,1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Единая субвенция на осуществление  отдельных государственных полн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 xml:space="preserve">мочий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90 0 02 72311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7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90  0 02 72311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185,4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по исполн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нию местных бюджетов поселений в части ведения бюджетного (бухгалтерск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го) учета и составления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148,0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выполнение полномочий по определению поставщика ( подрядчика, исполнит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по осуществлению пр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вового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9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Обеспечение деятельности финанс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вых, налоговых и таможенных органов и органов финансового (фина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 xml:space="preserve">сово-бюджетного) надзора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>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городских (сельских)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48,0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по осуществлению внутренний муниципального ф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по осуществлению внешний муниципального фина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90 9 02 00002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4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Резервные  фонды местных администр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67 0 00 05000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67 0 00 05000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Другие общегосударственные вопр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379,9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271,3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371,3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выполн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полномочий по дорожной деятельн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340,1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231,3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231,3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4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выплату персоналу к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340,1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231,3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231,3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Руководство и управление в сфере установленных функций по обслуживанию и содержанию объектов жилищно -коммунального и дорожного хозяйс</w:t>
            </w:r>
            <w:r w:rsidRPr="006703EF">
              <w:rPr>
                <w:sz w:val="24"/>
                <w:szCs w:val="24"/>
              </w:rPr>
              <w:t>т</w:t>
            </w:r>
            <w:r w:rsidRPr="006703EF">
              <w:rPr>
                <w:sz w:val="24"/>
                <w:szCs w:val="24"/>
              </w:rPr>
              <w:t>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90 0 09 09010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выплату персоналу к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90 0 09 09010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4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Национальная обор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110,6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Мобилизационная и вневойсковая подгото</w:t>
            </w:r>
            <w:r w:rsidRPr="006703EF">
              <w:rPr>
                <w:sz w:val="24"/>
                <w:szCs w:val="24"/>
              </w:rPr>
              <w:t>в</w:t>
            </w:r>
            <w:r w:rsidRPr="006703EF">
              <w:rPr>
                <w:sz w:val="24"/>
                <w:szCs w:val="24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Субвенции на осуществление пе</w:t>
            </w:r>
            <w:r w:rsidRPr="006703EF">
              <w:rPr>
                <w:sz w:val="24"/>
                <w:szCs w:val="24"/>
              </w:rPr>
              <w:t>р</w:t>
            </w:r>
            <w:r w:rsidRPr="006703EF">
              <w:rPr>
                <w:sz w:val="24"/>
                <w:szCs w:val="24"/>
              </w:rPr>
              <w:t>вичного воинского учета органами местного самоуправления поселений, муниципал</w:t>
            </w:r>
            <w:r w:rsidRPr="006703EF">
              <w:rPr>
                <w:sz w:val="24"/>
                <w:szCs w:val="24"/>
              </w:rPr>
              <w:t>ь</w:t>
            </w:r>
            <w:r w:rsidRPr="006703EF">
              <w:rPr>
                <w:sz w:val="24"/>
                <w:szCs w:val="24"/>
              </w:rPr>
              <w:t>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Расходы на выплаты персоналу  государственных (муниципальных) орг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 xml:space="preserve">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90 0 02 51180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110,6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114,5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Национальная безопасность и правоохранительная  деятел</w:t>
            </w:r>
            <w:r w:rsidRPr="006703EF">
              <w:rPr>
                <w:b/>
                <w:sz w:val="24"/>
                <w:szCs w:val="24"/>
              </w:rPr>
              <w:t>ь</w:t>
            </w:r>
            <w:r w:rsidRPr="006703EF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9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в сфере национальной безопасности и правоохранительной де</w:t>
            </w:r>
            <w:r w:rsidRPr="006703EF">
              <w:rPr>
                <w:sz w:val="24"/>
                <w:szCs w:val="24"/>
              </w:rPr>
              <w:t>я</w:t>
            </w:r>
            <w:r w:rsidRPr="006703EF">
              <w:rPr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по обеспечению п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34 0 08 00000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7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34 0  08 00000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Национальная экон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>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3825,0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2267,1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2267,1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Дорожное хозяйство (дорожные фо</w:t>
            </w:r>
            <w:r w:rsidRPr="006703EF">
              <w:rPr>
                <w:sz w:val="24"/>
                <w:szCs w:val="24"/>
              </w:rPr>
              <w:t>н</w:t>
            </w:r>
            <w:r w:rsidRPr="006703EF">
              <w:rPr>
                <w:sz w:val="24"/>
                <w:szCs w:val="24"/>
              </w:rPr>
              <w:t>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3825,0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Муниципальная программа «Разв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тие сети автомобильных дорог общего пользования местного значения Великоустюгского муниципального ра</w:t>
            </w:r>
            <w:r w:rsidRPr="006703EF">
              <w:rPr>
                <w:sz w:val="24"/>
                <w:szCs w:val="24"/>
              </w:rPr>
              <w:t>й</w:t>
            </w:r>
            <w:r w:rsidRPr="006703EF">
              <w:rPr>
                <w:sz w:val="24"/>
                <w:szCs w:val="24"/>
              </w:rPr>
              <w:t>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3363,4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,передаваемые в бюджеты городских(сельских)поселений за счет средств дорожн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15 9 01 00020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3363,4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2267,1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15 9 01 </w:t>
            </w:r>
            <w:r w:rsidRPr="006703EF">
              <w:rPr>
                <w:sz w:val="24"/>
                <w:szCs w:val="24"/>
                <w:lang w:val="en-US"/>
              </w:rPr>
              <w:t>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3363,4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2265,7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2265,7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4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Уплата налогов, сборов и иных пл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15 9 01 </w:t>
            </w:r>
            <w:r w:rsidRPr="006703EF">
              <w:rPr>
                <w:sz w:val="24"/>
                <w:szCs w:val="24"/>
                <w:lang w:val="en-US"/>
              </w:rPr>
              <w:t>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1,4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4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Ремонт и содержание автомобильных дорог (поселения)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3150001030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461,6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4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3150001030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461,6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Жилищно- коммунальное хозяйс</w:t>
            </w: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6256,2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3106,7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3079,4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Коммунальное хозяйс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1693,2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</w:tr>
      <w:tr w:rsidR="006703EF" w:rsidRPr="006703EF" w:rsidTr="0041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8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41665F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Финансовое  обеспечение переда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ных полномочий по организации в гран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цах поселения электро-, тепло-, газа-, и водоснабжения населения, водоотведения, снабжения населения топливом (в том числе мероприятия по ремонту систем коммунальной инфраструкт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6703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24 09 01 00000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1693,2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7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both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24 9  01 00010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240</w:t>
            </w: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1693,2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495,0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4563,0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2611,7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2584,4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2459,7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2611,7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2584,4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1647,5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2355,8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2338,5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64,9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117,3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100,00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Уплата налогов, сборов и иных пл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12,9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proofErr w:type="spellStart"/>
            <w:r w:rsidRPr="006703EF">
              <w:rPr>
                <w:sz w:val="24"/>
                <w:szCs w:val="24"/>
              </w:rPr>
              <w:t>Софинансирование</w:t>
            </w:r>
            <w:proofErr w:type="spellEnd"/>
            <w:r w:rsidRPr="006703EF">
              <w:rPr>
                <w:sz w:val="24"/>
                <w:szCs w:val="24"/>
              </w:rPr>
              <w:t xml:space="preserve">  уличного осв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щения в рамках подпрограммы «Обеспечение реализации государственной программы на 2014  - 2020 года» государственной программы  «</w:t>
            </w:r>
            <w:proofErr w:type="spellStart"/>
            <w:r w:rsidRPr="006703EF">
              <w:rPr>
                <w:sz w:val="24"/>
                <w:szCs w:val="24"/>
              </w:rPr>
              <w:t>энергоэ</w:t>
            </w:r>
            <w:r w:rsidRPr="006703EF">
              <w:rPr>
                <w:sz w:val="24"/>
                <w:szCs w:val="24"/>
              </w:rPr>
              <w:t>ф</w:t>
            </w:r>
            <w:r w:rsidRPr="006703EF">
              <w:rPr>
                <w:sz w:val="24"/>
                <w:szCs w:val="24"/>
              </w:rPr>
              <w:t>фективность</w:t>
            </w:r>
            <w:proofErr w:type="spellEnd"/>
            <w:r w:rsidRPr="006703EF">
              <w:rPr>
                <w:sz w:val="24"/>
                <w:szCs w:val="24"/>
              </w:rPr>
              <w:t xml:space="preserve"> и развитие газификации на территории Вологодской области на 2014 -2020 г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60 2 01 </w:t>
            </w:r>
            <w:r w:rsidRPr="006703EF">
              <w:rPr>
                <w:sz w:val="24"/>
                <w:szCs w:val="24"/>
                <w:lang w:val="en-US"/>
              </w:rPr>
              <w:t>S</w:t>
            </w:r>
            <w:r w:rsidRPr="006703EF"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398,8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559,6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559,6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60 2 01 </w:t>
            </w:r>
            <w:r w:rsidRPr="006703EF">
              <w:rPr>
                <w:sz w:val="24"/>
                <w:szCs w:val="24"/>
                <w:lang w:val="en-US"/>
              </w:rPr>
              <w:t>S</w:t>
            </w:r>
            <w:r w:rsidRPr="006703EF"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398,8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559,6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559,6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муниципальным образов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ниям области на организацию  уличного освещения в рамках подпрограммы «Обесп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чение реализации государственной программы на 2014  - 2020 года» государственной программы  «</w:t>
            </w:r>
            <w:proofErr w:type="spellStart"/>
            <w:r w:rsidRPr="006703EF">
              <w:rPr>
                <w:sz w:val="24"/>
                <w:szCs w:val="24"/>
              </w:rPr>
              <w:t>энергоэффекти</w:t>
            </w:r>
            <w:r w:rsidRPr="006703EF">
              <w:rPr>
                <w:sz w:val="24"/>
                <w:szCs w:val="24"/>
              </w:rPr>
              <w:t>в</w:t>
            </w:r>
            <w:r w:rsidRPr="006703EF">
              <w:rPr>
                <w:sz w:val="24"/>
                <w:szCs w:val="24"/>
              </w:rPr>
              <w:t>ность</w:t>
            </w:r>
            <w:proofErr w:type="spellEnd"/>
            <w:r w:rsidRPr="006703EF">
              <w:rPr>
                <w:sz w:val="24"/>
                <w:szCs w:val="24"/>
              </w:rPr>
              <w:t xml:space="preserve"> и развитие газификации на территории Вол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годской области на 2014 -2020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60 2 01 </w:t>
            </w:r>
            <w:r w:rsidRPr="006703EF">
              <w:rPr>
                <w:sz w:val="24"/>
                <w:szCs w:val="24"/>
                <w:lang w:val="en-US"/>
              </w:rPr>
              <w:t>S</w:t>
            </w:r>
            <w:r w:rsidRPr="006703EF"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1183,8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  <w:p w:rsidR="006703EF" w:rsidRPr="006703EF" w:rsidRDefault="006703EF" w:rsidP="00AF6CDC">
            <w:pPr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60 2 01 </w:t>
            </w:r>
            <w:r w:rsidRPr="006703EF">
              <w:rPr>
                <w:sz w:val="24"/>
                <w:szCs w:val="24"/>
                <w:lang w:val="en-US"/>
              </w:rPr>
              <w:t>S</w:t>
            </w:r>
            <w:r w:rsidRPr="006703EF">
              <w:rPr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1183,8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1678,9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Организация и содержание  мест захор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60 2 04 00000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166,1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60 2 04 00010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166,1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Прочие мероприятия по благоустройству пос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60 2 05 00000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646,1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235,9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235,9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6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>60 2</w:t>
            </w:r>
            <w:r w:rsidRPr="006703EF">
              <w:rPr>
                <w:sz w:val="24"/>
                <w:szCs w:val="24"/>
                <w:lang w:val="en-US"/>
              </w:rPr>
              <w:t xml:space="preserve"> 0</w:t>
            </w:r>
            <w:r w:rsidRPr="006703EF">
              <w:rPr>
                <w:sz w:val="24"/>
                <w:szCs w:val="24"/>
              </w:rPr>
              <w:t>5</w:t>
            </w:r>
            <w:r w:rsidRPr="006703EF">
              <w:rPr>
                <w:sz w:val="24"/>
                <w:szCs w:val="24"/>
                <w:lang w:val="en-US"/>
              </w:rPr>
              <w:t xml:space="preserve"> </w:t>
            </w:r>
            <w:r w:rsidRPr="006703EF">
              <w:rPr>
                <w:sz w:val="24"/>
                <w:szCs w:val="24"/>
              </w:rPr>
              <w:t>0001</w:t>
            </w:r>
            <w:r w:rsidRPr="006703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642,9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235,9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235,9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6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Уплата налогов, сборов и иных пл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60 2 05 00010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реализ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цию мероприятий в рамках проекта «Народный бюджет»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22 0 02 </w:t>
            </w:r>
            <w:r w:rsidRPr="006703EF"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2103,3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"Народный бюджет" за счёт средств о</w:t>
            </w:r>
            <w:r w:rsidRPr="006703EF">
              <w:rPr>
                <w:sz w:val="24"/>
                <w:szCs w:val="24"/>
              </w:rPr>
              <w:t>б</w:t>
            </w:r>
            <w:r w:rsidRPr="006703EF">
              <w:rPr>
                <w:sz w:val="24"/>
                <w:szCs w:val="24"/>
              </w:rPr>
              <w:t>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1472,3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1472,3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"Наро</w:t>
            </w:r>
            <w:r w:rsidRPr="006703EF">
              <w:rPr>
                <w:sz w:val="24"/>
                <w:szCs w:val="24"/>
              </w:rPr>
              <w:t>д</w:t>
            </w:r>
            <w:r w:rsidRPr="006703EF">
              <w:rPr>
                <w:sz w:val="24"/>
                <w:szCs w:val="24"/>
              </w:rPr>
              <w:t>ный бюджет" за счёт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354,0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354,0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"Наро</w:t>
            </w:r>
            <w:r w:rsidRPr="006703EF">
              <w:rPr>
                <w:sz w:val="24"/>
                <w:szCs w:val="24"/>
              </w:rPr>
              <w:t>д</w:t>
            </w:r>
            <w:r w:rsidRPr="006703EF">
              <w:rPr>
                <w:sz w:val="24"/>
                <w:szCs w:val="24"/>
              </w:rPr>
              <w:t>ный бюджет" за счёт средств пожертв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22 0 02 </w:t>
            </w:r>
            <w:r w:rsidRPr="006703EF">
              <w:rPr>
                <w:sz w:val="24"/>
                <w:szCs w:val="24"/>
                <w:lang w:val="en-US"/>
              </w:rPr>
              <w:t>S2272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277,0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22 0 02 </w:t>
            </w:r>
            <w:r w:rsidRPr="006703EF">
              <w:rPr>
                <w:sz w:val="24"/>
                <w:szCs w:val="24"/>
                <w:lang w:val="en-US"/>
              </w:rPr>
              <w:t>S227</w:t>
            </w:r>
            <w:r w:rsidRPr="006703E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277,0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Организационно-воспитательная работа с м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43 </w:t>
            </w:r>
            <w:r w:rsidRPr="006703EF">
              <w:rPr>
                <w:sz w:val="24"/>
                <w:szCs w:val="24"/>
                <w:lang w:val="en-US"/>
              </w:rPr>
              <w:t>0 01</w:t>
            </w:r>
            <w:r w:rsidRPr="006703EF">
              <w:rPr>
                <w:sz w:val="24"/>
                <w:szCs w:val="24"/>
              </w:rPr>
              <w:t xml:space="preserve"> 0000</w:t>
            </w:r>
            <w:r w:rsidRPr="006703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43 </w:t>
            </w:r>
            <w:r w:rsidRPr="006703EF">
              <w:rPr>
                <w:sz w:val="24"/>
                <w:szCs w:val="24"/>
                <w:lang w:val="en-US"/>
              </w:rPr>
              <w:t>0 0</w:t>
            </w:r>
            <w:r w:rsidRPr="006703EF">
              <w:rPr>
                <w:sz w:val="24"/>
                <w:szCs w:val="24"/>
              </w:rPr>
              <w:t>1 0100</w:t>
            </w:r>
            <w:r w:rsidRPr="006703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Культура и кинемат</w:t>
            </w:r>
            <w:r w:rsidRPr="006703EF">
              <w:rPr>
                <w:b/>
                <w:sz w:val="24"/>
                <w:szCs w:val="24"/>
              </w:rPr>
              <w:t>о</w:t>
            </w:r>
            <w:r w:rsidRPr="006703EF">
              <w:rPr>
                <w:b/>
                <w:sz w:val="24"/>
                <w:szCs w:val="24"/>
              </w:rPr>
              <w:t xml:space="preserve">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3922,9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2165,1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2165,1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3922,9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2165,1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2165,1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 бюджетам поселений на обеспечение разв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тия и укрепления материально-технической базы домов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04 9 010 0060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525,0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04 9 010 0060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525,0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Обеспечение деятельности подведомственных учреждений за счет д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таций на реализацию расходных обязательств в части обеспечения опл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44 0 007 0030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365,1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365,1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Субсидии бюджетным 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44 0 007 0030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502,1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365,1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365,1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Обеспечение деятельности подведомственных учре</w:t>
            </w:r>
            <w:r w:rsidRPr="006703EF">
              <w:rPr>
                <w:sz w:val="24"/>
                <w:szCs w:val="24"/>
              </w:rPr>
              <w:t>ж</w:t>
            </w:r>
            <w:r w:rsidRPr="006703EF">
              <w:rPr>
                <w:sz w:val="24"/>
                <w:szCs w:val="24"/>
              </w:rPr>
              <w:t xml:space="preserve">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44 0 00 99000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2505,6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1800,0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1800,0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Субсидии бюджетным 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44 0 00 99000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2315,9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1800,0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1800,0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44 0 00 99 000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189,7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7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мес</w:t>
            </w:r>
            <w:r w:rsidRPr="006703EF">
              <w:rPr>
                <w:sz w:val="24"/>
                <w:szCs w:val="24"/>
              </w:rPr>
              <w:t>т</w:t>
            </w:r>
            <w:r w:rsidRPr="006703EF">
              <w:rPr>
                <w:sz w:val="24"/>
                <w:szCs w:val="24"/>
              </w:rPr>
              <w:t>ным бюджетам на государственную поддер</w:t>
            </w:r>
            <w:r w:rsidRPr="006703EF">
              <w:rPr>
                <w:sz w:val="24"/>
                <w:szCs w:val="24"/>
              </w:rPr>
              <w:t>ж</w:t>
            </w:r>
            <w:r w:rsidRPr="006703EF">
              <w:rPr>
                <w:sz w:val="24"/>
                <w:szCs w:val="24"/>
              </w:rPr>
              <w:t>ку лучших сельских учреждений культуры и лучших работников сельских учр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ждений культуры в рамках программы « Сохранение и развитие культурного п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тенциала, документального наследия Вологодской области» государственной пр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граммы «Развитие культуры, туризма и архивного дела Вологодской обла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>ти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 А2 55192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44 0 А2 55192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бюдж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там поселений на поощрение победителей (участн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 xml:space="preserve">ков)конкурсов, проводимых в рамках </w:t>
            </w:r>
            <w:proofErr w:type="spellStart"/>
            <w:r w:rsidRPr="006703EF">
              <w:rPr>
                <w:sz w:val="24"/>
                <w:szCs w:val="24"/>
              </w:rPr>
              <w:t>Прокопиевской</w:t>
            </w:r>
            <w:proofErr w:type="spellEnd"/>
            <w:r w:rsidRPr="006703EF">
              <w:rPr>
                <w:sz w:val="24"/>
                <w:szCs w:val="24"/>
              </w:rPr>
              <w:t xml:space="preserve"> ярмарки и Ру</w:t>
            </w:r>
            <w:r w:rsidRPr="006703EF">
              <w:rPr>
                <w:sz w:val="24"/>
                <w:szCs w:val="24"/>
              </w:rPr>
              <w:t>с</w:t>
            </w:r>
            <w:r w:rsidRPr="006703EF">
              <w:rPr>
                <w:sz w:val="24"/>
                <w:szCs w:val="24"/>
              </w:rPr>
              <w:t>ских Ганзейских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19 9 01 00020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19 9 01 00020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 на реализ</w:t>
            </w:r>
            <w:r w:rsidRPr="006703EF">
              <w:rPr>
                <w:sz w:val="24"/>
                <w:szCs w:val="24"/>
              </w:rPr>
              <w:t>а</w:t>
            </w:r>
            <w:r w:rsidRPr="006703EF">
              <w:rPr>
                <w:sz w:val="24"/>
                <w:szCs w:val="24"/>
              </w:rPr>
              <w:t>цию мероприятий в рамках проекта «Народный бюджет»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 xml:space="preserve">22 0 02 </w:t>
            </w:r>
            <w:r w:rsidRPr="006703EF"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  <w:lang w:val="en-US"/>
              </w:rPr>
              <w:t>260</w:t>
            </w:r>
            <w:r w:rsidRPr="006703EF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"Народный бюджет" за счёт средств о</w:t>
            </w:r>
            <w:r w:rsidRPr="006703EF">
              <w:rPr>
                <w:sz w:val="24"/>
                <w:szCs w:val="24"/>
              </w:rPr>
              <w:t>б</w:t>
            </w:r>
            <w:r w:rsidRPr="006703EF">
              <w:rPr>
                <w:sz w:val="24"/>
                <w:szCs w:val="24"/>
              </w:rPr>
              <w:t>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 2270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"Народный бюджет" за счёт средств м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S2271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 2271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32,4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 в рамках проекта "Наро</w:t>
            </w:r>
            <w:r w:rsidRPr="006703EF">
              <w:rPr>
                <w:sz w:val="24"/>
                <w:szCs w:val="24"/>
              </w:rPr>
              <w:t>д</w:t>
            </w:r>
            <w:r w:rsidRPr="006703EF">
              <w:rPr>
                <w:sz w:val="24"/>
                <w:szCs w:val="24"/>
              </w:rPr>
              <w:t>ный бюджет" за счёт средств пожертв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 2272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45,6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Субсидии бюджетным 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  <w:lang w:val="en-US"/>
              </w:rPr>
              <w:t>22 0 02 S 2272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>6</w:t>
            </w:r>
            <w:r w:rsidRPr="006703E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45,6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188,9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193,9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193,9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Пенсионное    обеспеч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183,9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183,9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1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Муниципальная программа «Упра</w:t>
            </w:r>
            <w:r w:rsidRPr="006703EF">
              <w:rPr>
                <w:sz w:val="24"/>
                <w:szCs w:val="24"/>
              </w:rPr>
              <w:t>в</w:t>
            </w:r>
            <w:r w:rsidRPr="006703EF">
              <w:rPr>
                <w:sz w:val="24"/>
                <w:szCs w:val="24"/>
              </w:rPr>
              <w:t>ление муниципальными финансами Велик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>устюгского муниципального района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11 9 00 00000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Межбюджетные трансферты, передава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мые в бюджет городских (сельских) поселений из районного бю</w:t>
            </w:r>
            <w:r w:rsidRPr="006703EF">
              <w:rPr>
                <w:sz w:val="24"/>
                <w:szCs w:val="24"/>
              </w:rPr>
              <w:t>д</w:t>
            </w:r>
            <w:r w:rsidRPr="006703EF">
              <w:rPr>
                <w:sz w:val="24"/>
                <w:szCs w:val="24"/>
              </w:rPr>
              <w:t>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11 9 01 00000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межбюджетные трансферты на обеспечение минимальных социал</w:t>
            </w:r>
            <w:r w:rsidRPr="006703EF">
              <w:rPr>
                <w:sz w:val="24"/>
                <w:szCs w:val="24"/>
              </w:rPr>
              <w:t>ь</w:t>
            </w:r>
            <w:r w:rsidRPr="006703EF">
              <w:rPr>
                <w:sz w:val="24"/>
                <w:szCs w:val="24"/>
              </w:rPr>
              <w:t>ных гарантий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11 9 01 00002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Публичные нормативные социальные выплаты гра</w:t>
            </w:r>
            <w:r w:rsidRPr="006703EF">
              <w:rPr>
                <w:sz w:val="24"/>
                <w:szCs w:val="24"/>
              </w:rPr>
              <w:t>ж</w:t>
            </w:r>
            <w:r w:rsidRPr="006703EF">
              <w:rPr>
                <w:sz w:val="24"/>
                <w:szCs w:val="24"/>
              </w:rPr>
              <w:t>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11 9 01 00002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83,3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Дополнительное пенсионное обесп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7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 xml:space="preserve"> Выплата дополнительного ежем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сячного обеспечения к пенсиям государственных муниципальных сл</w:t>
            </w:r>
            <w:r w:rsidRPr="006703EF">
              <w:rPr>
                <w:sz w:val="24"/>
                <w:szCs w:val="24"/>
              </w:rPr>
              <w:t>у</w:t>
            </w:r>
            <w:r w:rsidRPr="006703EF">
              <w:rPr>
                <w:sz w:val="24"/>
                <w:szCs w:val="24"/>
              </w:rPr>
              <w:t xml:space="preserve">жащих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50 1 00 01910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Публичные нормативные социальные выплаты гра</w:t>
            </w:r>
            <w:r w:rsidRPr="006703EF">
              <w:rPr>
                <w:sz w:val="24"/>
                <w:szCs w:val="24"/>
              </w:rPr>
              <w:t>ж</w:t>
            </w:r>
            <w:r w:rsidRPr="006703EF">
              <w:rPr>
                <w:sz w:val="24"/>
                <w:szCs w:val="24"/>
              </w:rPr>
              <w:t>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50 1 00 01910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100,6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Социальное обеспеч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50  2 00 00000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Обеспечение денежной компенсации( на оплату жилья, отопления, освещ</w:t>
            </w:r>
            <w:r w:rsidRPr="006703EF">
              <w:rPr>
                <w:sz w:val="24"/>
                <w:szCs w:val="24"/>
              </w:rPr>
              <w:t>е</w:t>
            </w:r>
            <w:r w:rsidRPr="006703EF">
              <w:rPr>
                <w:sz w:val="24"/>
                <w:szCs w:val="24"/>
              </w:rPr>
              <w:t>ния) работникам муниципальных учреждений, проживающих и раб</w:t>
            </w:r>
            <w:r w:rsidRPr="006703EF">
              <w:rPr>
                <w:sz w:val="24"/>
                <w:szCs w:val="24"/>
              </w:rPr>
              <w:t>о</w:t>
            </w:r>
            <w:r w:rsidRPr="006703EF">
              <w:rPr>
                <w:sz w:val="24"/>
                <w:szCs w:val="24"/>
              </w:rPr>
              <w:t xml:space="preserve">тающих в сельской местности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50  2 00 48980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Социальные выплаты гражданам, кроме публичных нормативных социал</w:t>
            </w:r>
            <w:r w:rsidRPr="006703EF">
              <w:rPr>
                <w:sz w:val="24"/>
                <w:szCs w:val="24"/>
              </w:rPr>
              <w:t>ь</w:t>
            </w:r>
            <w:r w:rsidRPr="006703EF">
              <w:rPr>
                <w:sz w:val="24"/>
                <w:szCs w:val="24"/>
              </w:rPr>
              <w:t>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50 2 00 48980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0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49,7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50,0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Мероприятия в области  спорта и физической культ</w:t>
            </w:r>
            <w:r w:rsidRPr="006703EF">
              <w:rPr>
                <w:sz w:val="24"/>
                <w:szCs w:val="24"/>
              </w:rPr>
              <w:t>у</w:t>
            </w:r>
            <w:r w:rsidRPr="006703EF">
              <w:rPr>
                <w:sz w:val="24"/>
                <w:szCs w:val="24"/>
              </w:rPr>
              <w:t>ры,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>48</w:t>
            </w:r>
            <w:r w:rsidRPr="006703EF">
              <w:rPr>
                <w:sz w:val="24"/>
                <w:szCs w:val="24"/>
                <w:lang w:val="en-US"/>
              </w:rPr>
              <w:t xml:space="preserve"> </w:t>
            </w:r>
            <w:r w:rsidRPr="006703EF">
              <w:rPr>
                <w:sz w:val="24"/>
                <w:szCs w:val="24"/>
              </w:rPr>
              <w:t>0</w:t>
            </w:r>
            <w:r w:rsidRPr="006703EF">
              <w:rPr>
                <w:sz w:val="24"/>
                <w:szCs w:val="24"/>
                <w:lang w:val="en-US"/>
              </w:rPr>
              <w:t xml:space="preserve"> 0</w:t>
            </w:r>
            <w:r w:rsidRPr="006703EF">
              <w:rPr>
                <w:sz w:val="24"/>
                <w:szCs w:val="24"/>
              </w:rPr>
              <w:t>0 8500</w:t>
            </w:r>
            <w:r w:rsidRPr="006703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8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Иные закупки товаров, работ и услуг для  обеспечения государственных (муниц</w:t>
            </w:r>
            <w:r w:rsidRPr="006703EF">
              <w:rPr>
                <w:sz w:val="24"/>
                <w:szCs w:val="24"/>
              </w:rPr>
              <w:t>и</w:t>
            </w:r>
            <w:r w:rsidRPr="006703EF">
              <w:rPr>
                <w:sz w:val="24"/>
                <w:szCs w:val="24"/>
              </w:rPr>
              <w:t>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6703EF">
              <w:rPr>
                <w:sz w:val="24"/>
                <w:szCs w:val="24"/>
              </w:rPr>
              <w:t>48 0</w:t>
            </w:r>
            <w:r w:rsidRPr="006703EF">
              <w:rPr>
                <w:sz w:val="24"/>
                <w:szCs w:val="24"/>
                <w:lang w:val="en-US"/>
              </w:rPr>
              <w:t xml:space="preserve"> 0</w:t>
            </w:r>
            <w:r w:rsidRPr="006703EF">
              <w:rPr>
                <w:sz w:val="24"/>
                <w:szCs w:val="24"/>
              </w:rPr>
              <w:t>0</w:t>
            </w:r>
            <w:r w:rsidRPr="006703EF">
              <w:rPr>
                <w:sz w:val="24"/>
                <w:szCs w:val="24"/>
                <w:lang w:val="en-US"/>
              </w:rPr>
              <w:t xml:space="preserve"> </w:t>
            </w:r>
            <w:r w:rsidRPr="006703EF">
              <w:rPr>
                <w:sz w:val="24"/>
                <w:szCs w:val="24"/>
              </w:rPr>
              <w:t>8500</w:t>
            </w:r>
            <w:r w:rsidRPr="006703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49,7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sz w:val="24"/>
                <w:szCs w:val="24"/>
              </w:rPr>
            </w:pPr>
            <w:r w:rsidRPr="006703EF">
              <w:rPr>
                <w:sz w:val="24"/>
                <w:szCs w:val="24"/>
              </w:rPr>
              <w:t>50,0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2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215,3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431,0</w:t>
            </w:r>
          </w:p>
        </w:tc>
      </w:tr>
      <w:tr w:rsidR="006703EF" w:rsidRPr="006703EF" w:rsidTr="00670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20</w:t>
            </w:r>
            <w:bookmarkStart w:id="1" w:name="_GoBack"/>
            <w:bookmarkEnd w:id="1"/>
            <w:r w:rsidRPr="006703EF">
              <w:rPr>
                <w:b/>
                <w:sz w:val="24"/>
                <w:szCs w:val="24"/>
              </w:rPr>
              <w:t>301,1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13480,7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Pr="006703EF" w:rsidRDefault="006703EF" w:rsidP="00AF6CDC">
            <w:pPr>
              <w:jc w:val="center"/>
              <w:rPr>
                <w:b/>
                <w:sz w:val="24"/>
                <w:szCs w:val="24"/>
              </w:rPr>
            </w:pPr>
            <w:r w:rsidRPr="006703EF">
              <w:rPr>
                <w:b/>
                <w:sz w:val="24"/>
                <w:szCs w:val="24"/>
              </w:rPr>
              <w:t>13484,6</w:t>
            </w:r>
          </w:p>
        </w:tc>
      </w:tr>
    </w:tbl>
    <w:p w:rsidR="006703EF" w:rsidRPr="00CE7A38" w:rsidRDefault="006703EF" w:rsidP="006703EF">
      <w:pPr>
        <w:jc w:val="both"/>
        <w:rPr>
          <w:sz w:val="18"/>
          <w:szCs w:val="18"/>
        </w:rPr>
      </w:pPr>
    </w:p>
    <w:p w:rsidR="006703EF" w:rsidRPr="00CE7A38" w:rsidRDefault="006703EF" w:rsidP="006703EF">
      <w:pPr>
        <w:jc w:val="both"/>
        <w:rPr>
          <w:sz w:val="18"/>
          <w:szCs w:val="18"/>
        </w:rPr>
      </w:pPr>
    </w:p>
    <w:p w:rsidR="006703EF" w:rsidRPr="00CE7A38" w:rsidRDefault="006703EF" w:rsidP="006703EF">
      <w:pPr>
        <w:jc w:val="both"/>
        <w:rPr>
          <w:sz w:val="18"/>
          <w:szCs w:val="1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jc w:val="both"/>
        <w:rPr>
          <w:sz w:val="28"/>
          <w:szCs w:val="28"/>
        </w:rPr>
      </w:pPr>
    </w:p>
    <w:p w:rsidR="006703EF" w:rsidRDefault="006703EF" w:rsidP="006703EF">
      <w:pPr>
        <w:pStyle w:val="a9"/>
      </w:pPr>
      <w:r>
        <w:t xml:space="preserve">                                                                </w:t>
      </w:r>
    </w:p>
    <w:p w:rsidR="006703EF" w:rsidRDefault="006703EF" w:rsidP="006703EF"/>
    <w:p w:rsidR="006703EF" w:rsidRDefault="006703EF" w:rsidP="006703EF"/>
    <w:p w:rsidR="006703EF" w:rsidRDefault="006703EF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  <w:lang w:val="en-US"/>
        </w:rPr>
      </w:pPr>
    </w:p>
    <w:p w:rsidR="006703EF" w:rsidRDefault="006703EF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  <w:lang w:val="en-US"/>
        </w:rPr>
      </w:pPr>
    </w:p>
    <w:p w:rsidR="006703EF" w:rsidRPr="006703EF" w:rsidRDefault="006703EF" w:rsidP="008C3CB4">
      <w:pPr>
        <w:shd w:val="clear" w:color="auto" w:fill="FFFFFF"/>
        <w:ind w:firstLine="709"/>
        <w:jc w:val="both"/>
        <w:rPr>
          <w:rStyle w:val="af8"/>
          <w:color w:val="000000"/>
          <w:sz w:val="28"/>
          <w:szCs w:val="28"/>
          <w:lang w:val="en-US"/>
        </w:rPr>
      </w:pPr>
    </w:p>
    <w:sectPr w:rsidR="006703EF" w:rsidRPr="006703EF" w:rsidSect="00883DEF">
      <w:headerReference w:type="default" r:id="rId10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5B" w:rsidRDefault="0072655B" w:rsidP="009F0C62">
      <w:r>
        <w:separator/>
      </w:r>
    </w:p>
  </w:endnote>
  <w:endnote w:type="continuationSeparator" w:id="0">
    <w:p w:rsidR="0072655B" w:rsidRDefault="0072655B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5B" w:rsidRDefault="0072655B" w:rsidP="009F0C62">
      <w:r>
        <w:separator/>
      </w:r>
    </w:p>
  </w:footnote>
  <w:footnote w:type="continuationSeparator" w:id="0">
    <w:p w:rsidR="0072655B" w:rsidRDefault="0072655B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16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  <w:spacing w:val="-1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4" w:hanging="1155"/>
      </w:pPr>
      <w:rPr>
        <w:rFonts w:cs="Times New Roman" w:hint="default"/>
        <w:color w:val="000000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8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6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D7385"/>
    <w:multiLevelType w:val="hybridMultilevel"/>
    <w:tmpl w:val="3E04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45C64"/>
    <w:rsid w:val="0006553D"/>
    <w:rsid w:val="000A57B9"/>
    <w:rsid w:val="000E3500"/>
    <w:rsid w:val="000F6E88"/>
    <w:rsid w:val="001028A0"/>
    <w:rsid w:val="001151ED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062A5"/>
    <w:rsid w:val="00220F85"/>
    <w:rsid w:val="002213D9"/>
    <w:rsid w:val="00231A3E"/>
    <w:rsid w:val="00232373"/>
    <w:rsid w:val="00233AE6"/>
    <w:rsid w:val="002371BB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E17A3"/>
    <w:rsid w:val="002E248C"/>
    <w:rsid w:val="002F3398"/>
    <w:rsid w:val="00311F18"/>
    <w:rsid w:val="00316ACB"/>
    <w:rsid w:val="0033175B"/>
    <w:rsid w:val="00331EB0"/>
    <w:rsid w:val="00336D84"/>
    <w:rsid w:val="00343535"/>
    <w:rsid w:val="0035094A"/>
    <w:rsid w:val="003605AB"/>
    <w:rsid w:val="0037529C"/>
    <w:rsid w:val="00382D17"/>
    <w:rsid w:val="00383A24"/>
    <w:rsid w:val="003E6327"/>
    <w:rsid w:val="003F718E"/>
    <w:rsid w:val="00401AE6"/>
    <w:rsid w:val="004146E2"/>
    <w:rsid w:val="0041665F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3982"/>
    <w:rsid w:val="00625E05"/>
    <w:rsid w:val="0063477E"/>
    <w:rsid w:val="0064741A"/>
    <w:rsid w:val="0065426B"/>
    <w:rsid w:val="00655C36"/>
    <w:rsid w:val="006703EF"/>
    <w:rsid w:val="00671639"/>
    <w:rsid w:val="006F5CCD"/>
    <w:rsid w:val="00701CFF"/>
    <w:rsid w:val="007058F3"/>
    <w:rsid w:val="00710610"/>
    <w:rsid w:val="007224EE"/>
    <w:rsid w:val="0072655B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7B37FB"/>
    <w:rsid w:val="007B5563"/>
    <w:rsid w:val="00804BA7"/>
    <w:rsid w:val="00806899"/>
    <w:rsid w:val="00826119"/>
    <w:rsid w:val="00830681"/>
    <w:rsid w:val="00874527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02C64"/>
    <w:rsid w:val="00A711CF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4E71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D370E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7682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A3A1B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70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link w:val="a5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6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F616F"/>
    <w:rPr>
      <w:sz w:val="28"/>
    </w:rPr>
  </w:style>
  <w:style w:type="paragraph" w:styleId="aa">
    <w:name w:val="List"/>
    <w:basedOn w:val="a9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c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d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0B0640"/>
    <w:pPr>
      <w:ind w:left="720"/>
      <w:contextualSpacing/>
    </w:pPr>
  </w:style>
  <w:style w:type="paragraph" w:styleId="af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336D84"/>
    <w:rPr>
      <w:color w:val="0000FF"/>
      <w:u w:val="single"/>
    </w:rPr>
  </w:style>
  <w:style w:type="paragraph" w:customStyle="1" w:styleId="af2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3">
    <w:name w:val="Гипертекстовая ссылка"/>
    <w:uiPriority w:val="99"/>
    <w:rsid w:val="00336D84"/>
    <w:rPr>
      <w:color w:val="008000"/>
    </w:rPr>
  </w:style>
  <w:style w:type="paragraph" w:styleId="af4">
    <w:name w:val="Normal (Web)"/>
    <w:basedOn w:val="a"/>
    <w:link w:val="af5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6">
    <w:name w:val="Body Text Indent"/>
    <w:basedOn w:val="a"/>
    <w:link w:val="af7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5">
    <w:name w:val="Обычный (веб) Знак"/>
    <w:link w:val="af4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8">
    <w:name w:val="Strong"/>
    <w:basedOn w:val="a0"/>
    <w:uiPriority w:val="22"/>
    <w:qFormat/>
    <w:rsid w:val="008C3CB4"/>
    <w:rPr>
      <w:b/>
      <w:bCs/>
    </w:rPr>
  </w:style>
  <w:style w:type="paragraph" w:styleId="a5">
    <w:name w:val="footer"/>
    <w:basedOn w:val="a"/>
    <w:link w:val="a4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6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2062A5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6703EF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  <w:style w:type="character" w:customStyle="1" w:styleId="WW8Num1z2">
    <w:name w:val="WW8Num1z2"/>
    <w:rsid w:val="006703EF"/>
    <w:rPr>
      <w:sz w:val="28"/>
      <w:szCs w:val="28"/>
    </w:rPr>
  </w:style>
  <w:style w:type="character" w:customStyle="1" w:styleId="WW8Num2z0">
    <w:name w:val="WW8Num2z0"/>
    <w:rsid w:val="006703EF"/>
    <w:rPr>
      <w:sz w:val="28"/>
      <w:szCs w:val="28"/>
    </w:rPr>
  </w:style>
  <w:style w:type="character" w:customStyle="1" w:styleId="Absatz-Standardschriftart">
    <w:name w:val="Absatz-Standardschriftart"/>
    <w:rsid w:val="006703EF"/>
  </w:style>
  <w:style w:type="character" w:customStyle="1" w:styleId="WW8Num3z2">
    <w:name w:val="WW8Num3z2"/>
    <w:rsid w:val="006703EF"/>
    <w:rPr>
      <w:sz w:val="28"/>
      <w:szCs w:val="28"/>
    </w:rPr>
  </w:style>
  <w:style w:type="character" w:customStyle="1" w:styleId="24">
    <w:name w:val="Основной шрифт абзаца2"/>
    <w:rsid w:val="006703EF"/>
  </w:style>
  <w:style w:type="character" w:customStyle="1" w:styleId="WW-Absatz-Standardschriftart">
    <w:name w:val="WW-Absatz-Standardschriftart"/>
    <w:rsid w:val="006703EF"/>
  </w:style>
  <w:style w:type="character" w:customStyle="1" w:styleId="WW8Num1z0">
    <w:name w:val="WW8Num1z0"/>
    <w:rsid w:val="006703EF"/>
    <w:rPr>
      <w:sz w:val="28"/>
      <w:szCs w:val="28"/>
    </w:rPr>
  </w:style>
  <w:style w:type="character" w:customStyle="1" w:styleId="WW8Num2z2">
    <w:name w:val="WW8Num2z2"/>
    <w:rsid w:val="006703EF"/>
    <w:rPr>
      <w:sz w:val="28"/>
      <w:szCs w:val="28"/>
    </w:rPr>
  </w:style>
  <w:style w:type="character" w:customStyle="1" w:styleId="WW8Num4z0">
    <w:name w:val="WW8Num4z0"/>
    <w:rsid w:val="006703EF"/>
    <w:rPr>
      <w:sz w:val="28"/>
      <w:szCs w:val="28"/>
    </w:rPr>
  </w:style>
  <w:style w:type="character" w:customStyle="1" w:styleId="WW-Absatz-Standardschriftart1">
    <w:name w:val="WW-Absatz-Standardschriftart1"/>
    <w:rsid w:val="006703EF"/>
  </w:style>
  <w:style w:type="character" w:customStyle="1" w:styleId="WW-Absatz-Standardschriftart11">
    <w:name w:val="WW-Absatz-Standardschriftart11"/>
    <w:rsid w:val="006703EF"/>
  </w:style>
  <w:style w:type="character" w:customStyle="1" w:styleId="17">
    <w:name w:val="Основной шрифт абзаца1"/>
    <w:rsid w:val="006703EF"/>
  </w:style>
  <w:style w:type="character" w:customStyle="1" w:styleId="af9">
    <w:name w:val="Символ нумерации"/>
    <w:rsid w:val="006703EF"/>
    <w:rPr>
      <w:sz w:val="28"/>
      <w:szCs w:val="28"/>
    </w:rPr>
  </w:style>
  <w:style w:type="paragraph" w:customStyle="1" w:styleId="25">
    <w:name w:val="Название2"/>
    <w:basedOn w:val="a"/>
    <w:rsid w:val="006703EF"/>
    <w:pPr>
      <w:widowControl w:val="0"/>
      <w:suppressLineNumber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6703EF"/>
    <w:pPr>
      <w:widowControl w:val="0"/>
      <w:suppressLineNumbers/>
      <w:autoSpaceDE w:val="0"/>
    </w:pPr>
    <w:rPr>
      <w:rFonts w:cs="Tahoma"/>
      <w:lang w:eastAsia="ar-SA"/>
    </w:rPr>
  </w:style>
  <w:style w:type="paragraph" w:customStyle="1" w:styleId="18">
    <w:name w:val="Название1"/>
    <w:basedOn w:val="a"/>
    <w:rsid w:val="006703EF"/>
    <w:pPr>
      <w:widowControl w:val="0"/>
      <w:suppressLineNumber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6703EF"/>
    <w:pPr>
      <w:widowControl w:val="0"/>
      <w:suppressLineNumbers/>
      <w:autoSpaceDE w:val="0"/>
    </w:pPr>
    <w:rPr>
      <w:rFonts w:cs="Tahoma"/>
      <w:lang w:eastAsia="ar-SA"/>
    </w:rPr>
  </w:style>
  <w:style w:type="paragraph" w:styleId="afa">
    <w:name w:val="Document Map"/>
    <w:basedOn w:val="a"/>
    <w:link w:val="afb"/>
    <w:rsid w:val="006703EF"/>
    <w:pPr>
      <w:widowControl w:val="0"/>
      <w:shd w:val="clear" w:color="auto" w:fill="000080"/>
      <w:autoSpaceDE w:val="0"/>
    </w:pPr>
    <w:rPr>
      <w:rFonts w:ascii="Tahoma" w:hAnsi="Tahoma" w:cs="Tahoma"/>
      <w:lang w:eastAsia="ar-SA"/>
    </w:rPr>
  </w:style>
  <w:style w:type="character" w:customStyle="1" w:styleId="afb">
    <w:name w:val="Схема документа Знак"/>
    <w:basedOn w:val="a0"/>
    <w:link w:val="afa"/>
    <w:rsid w:val="006703EF"/>
    <w:rPr>
      <w:rFonts w:ascii="Tahoma" w:eastAsia="Times New Roman" w:hAnsi="Tahoma" w:cs="Tahoma"/>
      <w:kern w:val="0"/>
      <w:sz w:val="20"/>
      <w:szCs w:val="20"/>
      <w:shd w:val="clear" w:color="auto" w:fill="000080"/>
      <w:lang w:eastAsia="ar-SA" w:bidi="ar-SA"/>
    </w:rPr>
  </w:style>
  <w:style w:type="paragraph" w:customStyle="1" w:styleId="Normal">
    <w:name w:val="Normal"/>
    <w:rsid w:val="006703EF"/>
    <w:pPr>
      <w:widowControl w:val="0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 w:bidi="ar-SA"/>
    </w:rPr>
  </w:style>
  <w:style w:type="character" w:customStyle="1" w:styleId="wmi-callto">
    <w:name w:val="wmi-callto"/>
    <w:basedOn w:val="a0"/>
    <w:rsid w:val="006703EF"/>
  </w:style>
  <w:style w:type="paragraph" w:customStyle="1" w:styleId="1a">
    <w:name w:val=" Знак Знак1"/>
    <w:basedOn w:val="a"/>
    <w:autoRedefine/>
    <w:rsid w:val="006703EF"/>
    <w:pPr>
      <w:spacing w:after="160" w:line="240" w:lineRule="exact"/>
    </w:pPr>
    <w:rPr>
      <w:sz w:val="28"/>
      <w:lang w:val="en-US" w:eastAsia="en-US"/>
    </w:rPr>
  </w:style>
  <w:style w:type="paragraph" w:styleId="afc">
    <w:name w:val="No Spacing"/>
    <w:qFormat/>
    <w:rsid w:val="006703EF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Nonformat">
    <w:name w:val="ConsNonformat"/>
    <w:rsid w:val="00670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en-TT" w:bidi="ar-SA"/>
    </w:rPr>
  </w:style>
  <w:style w:type="character" w:styleId="afd">
    <w:name w:val="FollowedHyperlink"/>
    <w:basedOn w:val="a0"/>
    <w:uiPriority w:val="99"/>
    <w:unhideWhenUsed/>
    <w:rsid w:val="00670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6799-1A8F-45E6-BCAD-046CC3F7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24</Pages>
  <Words>6564</Words>
  <Characters>37419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43896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114</cp:revision>
  <cp:lastPrinted>2022-12-26T12:04:00Z</cp:lastPrinted>
  <dcterms:created xsi:type="dcterms:W3CDTF">2019-11-28T11:51:00Z</dcterms:created>
  <dcterms:modified xsi:type="dcterms:W3CDTF">2023-01-11T12:06:00Z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