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29" w:rsidRDefault="00C74A29" w:rsidP="00C74A29">
      <w:pPr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A29" w:rsidRDefault="00C74A29" w:rsidP="00C74A29">
      <w:pPr>
        <w:jc w:val="center"/>
      </w:pPr>
    </w:p>
    <w:p w:rsidR="00C74A29" w:rsidRDefault="00C74A29" w:rsidP="00C74A29">
      <w:pPr>
        <w:jc w:val="center"/>
      </w:pPr>
    </w:p>
    <w:p w:rsidR="00C74A29" w:rsidRPr="00DA54B4" w:rsidRDefault="00C74A29" w:rsidP="00C74A29">
      <w:pPr>
        <w:jc w:val="center"/>
        <w:rPr>
          <w:sz w:val="16"/>
        </w:rPr>
      </w:pPr>
    </w:p>
    <w:p w:rsidR="00C74A29" w:rsidRPr="00654E22" w:rsidRDefault="00C74A29" w:rsidP="00C74A29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>
        <w:rPr>
          <w:sz w:val="26"/>
          <w:szCs w:val="26"/>
        </w:rPr>
        <w:t>ОКРУГА</w:t>
      </w:r>
    </w:p>
    <w:p w:rsidR="00C74A29" w:rsidRDefault="00C74A29" w:rsidP="00C74A29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C74A29" w:rsidRDefault="00C74A29" w:rsidP="00C74A29">
      <w:pPr>
        <w:jc w:val="center"/>
        <w:rPr>
          <w:sz w:val="26"/>
          <w:szCs w:val="26"/>
        </w:rPr>
      </w:pPr>
    </w:p>
    <w:p w:rsidR="00C74A29" w:rsidRDefault="00C74A29" w:rsidP="00C74A29">
      <w:pPr>
        <w:jc w:val="center"/>
        <w:rPr>
          <w:sz w:val="26"/>
          <w:szCs w:val="26"/>
        </w:rPr>
      </w:pPr>
    </w:p>
    <w:p w:rsidR="00C74A29" w:rsidRPr="00FE3206" w:rsidRDefault="00C74A29" w:rsidP="00C74A29">
      <w:pPr>
        <w:jc w:val="center"/>
        <w:rPr>
          <w:b/>
          <w:sz w:val="28"/>
          <w:szCs w:val="28"/>
        </w:rPr>
      </w:pPr>
      <w:r w:rsidRPr="00FE3206">
        <w:rPr>
          <w:b/>
          <w:sz w:val="28"/>
          <w:szCs w:val="28"/>
        </w:rPr>
        <w:t>ПОСТАНОВЛЕНИЕ</w:t>
      </w:r>
    </w:p>
    <w:p w:rsidR="00C74A29" w:rsidRPr="00FE3206" w:rsidRDefault="00C74A29" w:rsidP="00C74A29">
      <w:pPr>
        <w:jc w:val="center"/>
        <w:rPr>
          <w:sz w:val="28"/>
          <w:szCs w:val="28"/>
          <w:u w:val="single"/>
        </w:rPr>
      </w:pPr>
    </w:p>
    <w:p w:rsidR="00C74A29" w:rsidRPr="00FE3206" w:rsidRDefault="00C74A29" w:rsidP="00C74A29">
      <w:pPr>
        <w:jc w:val="center"/>
        <w:rPr>
          <w:sz w:val="28"/>
          <w:szCs w:val="28"/>
          <w:u w:val="single"/>
        </w:rPr>
      </w:pPr>
    </w:p>
    <w:p w:rsidR="00C74A29" w:rsidRPr="00FE3206" w:rsidRDefault="00FE3206" w:rsidP="00C74A29">
      <w:pPr>
        <w:jc w:val="both"/>
        <w:rPr>
          <w:sz w:val="28"/>
          <w:szCs w:val="28"/>
        </w:rPr>
      </w:pPr>
      <w:r w:rsidRPr="00FE3206">
        <w:rPr>
          <w:sz w:val="28"/>
          <w:szCs w:val="28"/>
          <w:u w:val="single"/>
        </w:rPr>
        <w:t>09.02.2023</w:t>
      </w:r>
      <w:r w:rsidR="00C74A29" w:rsidRPr="00FE3206">
        <w:rPr>
          <w:sz w:val="28"/>
          <w:szCs w:val="28"/>
          <w:u w:val="single"/>
        </w:rPr>
        <w:tab/>
      </w:r>
      <w:r w:rsidR="00C74A29" w:rsidRPr="00FE3206">
        <w:rPr>
          <w:sz w:val="28"/>
          <w:szCs w:val="28"/>
        </w:rPr>
        <w:t xml:space="preserve">   </w:t>
      </w:r>
      <w:r w:rsidR="00C74A29" w:rsidRPr="00FE3206">
        <w:rPr>
          <w:sz w:val="28"/>
          <w:szCs w:val="28"/>
        </w:rPr>
        <w:tab/>
      </w:r>
      <w:r w:rsidR="00C74A29" w:rsidRPr="00FE3206">
        <w:rPr>
          <w:sz w:val="28"/>
          <w:szCs w:val="28"/>
        </w:rPr>
        <w:tab/>
      </w:r>
      <w:r w:rsidR="00C74A29" w:rsidRPr="00FE3206">
        <w:rPr>
          <w:sz w:val="28"/>
          <w:szCs w:val="28"/>
        </w:rPr>
        <w:tab/>
      </w:r>
      <w:r w:rsidR="00C74A29" w:rsidRPr="00FE3206">
        <w:rPr>
          <w:sz w:val="28"/>
          <w:szCs w:val="28"/>
        </w:rPr>
        <w:tab/>
      </w:r>
      <w:r w:rsidR="00C74A29" w:rsidRPr="00FE3206">
        <w:rPr>
          <w:sz w:val="28"/>
          <w:szCs w:val="28"/>
        </w:rPr>
        <w:tab/>
        <w:t xml:space="preserve">           </w:t>
      </w:r>
      <w:r w:rsidR="00C74A29" w:rsidRPr="00FE3206">
        <w:rPr>
          <w:sz w:val="28"/>
          <w:szCs w:val="28"/>
        </w:rPr>
        <w:tab/>
        <w:t xml:space="preserve">               </w:t>
      </w:r>
      <w:r w:rsidRPr="00FE3206">
        <w:rPr>
          <w:sz w:val="28"/>
          <w:szCs w:val="28"/>
        </w:rPr>
        <w:t xml:space="preserve">               </w:t>
      </w:r>
      <w:r w:rsidR="00C74A29" w:rsidRPr="00FE3206">
        <w:rPr>
          <w:sz w:val="28"/>
          <w:szCs w:val="28"/>
        </w:rPr>
        <w:t xml:space="preserve">  №</w:t>
      </w:r>
      <w:r w:rsidR="00C74A29" w:rsidRPr="00C91992">
        <w:rPr>
          <w:sz w:val="28"/>
          <w:szCs w:val="28"/>
          <w:u w:val="single"/>
        </w:rPr>
        <w:t xml:space="preserve"> </w:t>
      </w:r>
      <w:r w:rsidR="00C91992" w:rsidRPr="00C91992">
        <w:rPr>
          <w:sz w:val="28"/>
          <w:szCs w:val="28"/>
          <w:u w:val="single"/>
        </w:rPr>
        <w:t>287</w:t>
      </w:r>
    </w:p>
    <w:p w:rsidR="00C74A29" w:rsidRPr="00FE3206" w:rsidRDefault="00C74A29" w:rsidP="00C74A29">
      <w:pPr>
        <w:jc w:val="both"/>
        <w:rPr>
          <w:sz w:val="28"/>
          <w:szCs w:val="28"/>
          <w:u w:val="single"/>
        </w:rPr>
      </w:pPr>
    </w:p>
    <w:p w:rsidR="00C74A29" w:rsidRPr="00FE3206" w:rsidRDefault="00C74A29" w:rsidP="00C74A29">
      <w:pPr>
        <w:jc w:val="center"/>
        <w:rPr>
          <w:sz w:val="28"/>
          <w:szCs w:val="28"/>
          <w:u w:val="single"/>
        </w:rPr>
      </w:pPr>
      <w:r w:rsidRPr="00FE3206">
        <w:rPr>
          <w:sz w:val="28"/>
          <w:szCs w:val="28"/>
        </w:rPr>
        <w:t>г. Великий Устюг</w:t>
      </w:r>
    </w:p>
    <w:p w:rsidR="00C74A29" w:rsidRPr="00FE3206" w:rsidRDefault="00C74A29" w:rsidP="00C74A29">
      <w:pPr>
        <w:shd w:val="clear" w:color="auto" w:fill="FFFFFF"/>
        <w:jc w:val="both"/>
        <w:rPr>
          <w:b/>
          <w:sz w:val="28"/>
          <w:szCs w:val="28"/>
        </w:rPr>
      </w:pPr>
      <w:bookmarkStart w:id="0" w:name="_GoBack"/>
      <w:bookmarkEnd w:id="0"/>
    </w:p>
    <w:p w:rsidR="00C74A29" w:rsidRPr="00FE3206" w:rsidRDefault="00C74A29" w:rsidP="00C74A29">
      <w:pPr>
        <w:shd w:val="clear" w:color="auto" w:fill="FFFFFF"/>
        <w:jc w:val="both"/>
        <w:rPr>
          <w:b/>
          <w:sz w:val="28"/>
          <w:szCs w:val="28"/>
        </w:rPr>
      </w:pPr>
    </w:p>
    <w:p w:rsidR="00C74A29" w:rsidRPr="00FE3206" w:rsidRDefault="00C74A29" w:rsidP="00C74A29">
      <w:pPr>
        <w:shd w:val="clear" w:color="auto" w:fill="FFFFFF"/>
        <w:jc w:val="center"/>
        <w:rPr>
          <w:b/>
          <w:bCs/>
          <w:sz w:val="28"/>
          <w:szCs w:val="28"/>
        </w:rPr>
      </w:pPr>
      <w:r w:rsidRPr="00FE3206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C74A29" w:rsidRPr="00FE3206" w:rsidRDefault="00C74A29" w:rsidP="00C74A29">
      <w:pPr>
        <w:shd w:val="clear" w:color="auto" w:fill="FFFFFF"/>
        <w:jc w:val="center"/>
        <w:rPr>
          <w:b/>
          <w:bCs/>
          <w:sz w:val="28"/>
          <w:szCs w:val="28"/>
        </w:rPr>
      </w:pPr>
      <w:r w:rsidRPr="00FE3206">
        <w:rPr>
          <w:b/>
          <w:bCs/>
          <w:sz w:val="28"/>
          <w:szCs w:val="28"/>
        </w:rPr>
        <w:t xml:space="preserve">«Совершенствование муниципального управления </w:t>
      </w:r>
    </w:p>
    <w:p w:rsidR="006419AE" w:rsidRPr="00FE3206" w:rsidRDefault="00C74A29" w:rsidP="00C74A29">
      <w:pPr>
        <w:shd w:val="clear" w:color="auto" w:fill="FFFFFF"/>
        <w:jc w:val="center"/>
        <w:rPr>
          <w:b/>
          <w:bCs/>
          <w:sz w:val="28"/>
          <w:szCs w:val="28"/>
        </w:rPr>
      </w:pPr>
      <w:r w:rsidRPr="00FE3206">
        <w:rPr>
          <w:b/>
          <w:bCs/>
          <w:sz w:val="28"/>
          <w:szCs w:val="28"/>
        </w:rPr>
        <w:t xml:space="preserve">и основные направления кадровой политики в </w:t>
      </w:r>
      <w:proofErr w:type="gramStart"/>
      <w:r w:rsidRPr="00FE3206">
        <w:rPr>
          <w:b/>
          <w:bCs/>
          <w:sz w:val="28"/>
          <w:szCs w:val="28"/>
        </w:rPr>
        <w:t>Великоустюгском</w:t>
      </w:r>
      <w:proofErr w:type="gramEnd"/>
    </w:p>
    <w:p w:rsidR="00C74A29" w:rsidRPr="00FE3206" w:rsidRDefault="00C74A29" w:rsidP="00C74A29">
      <w:pPr>
        <w:shd w:val="clear" w:color="auto" w:fill="FFFFFF"/>
        <w:jc w:val="center"/>
        <w:rPr>
          <w:b/>
          <w:bCs/>
          <w:sz w:val="28"/>
          <w:szCs w:val="28"/>
        </w:rPr>
      </w:pPr>
      <w:r w:rsidRPr="00FE3206">
        <w:rPr>
          <w:b/>
          <w:bCs/>
          <w:sz w:val="28"/>
          <w:szCs w:val="28"/>
        </w:rPr>
        <w:t xml:space="preserve"> </w:t>
      </w:r>
      <w:proofErr w:type="gramStart"/>
      <w:r w:rsidRPr="00FE3206">
        <w:rPr>
          <w:b/>
          <w:bCs/>
          <w:sz w:val="28"/>
          <w:szCs w:val="28"/>
        </w:rPr>
        <w:t>муниципальном округе в 2023-2027 годах»</w:t>
      </w:r>
      <w:proofErr w:type="gramEnd"/>
    </w:p>
    <w:p w:rsidR="00C74A29" w:rsidRPr="00FE3206" w:rsidRDefault="00C74A29" w:rsidP="00C74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A29" w:rsidRPr="00FE3206" w:rsidRDefault="00C74A29" w:rsidP="00C74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453" w:rsidRPr="00FE3206" w:rsidRDefault="00533453" w:rsidP="00533453">
      <w:pPr>
        <w:ind w:firstLine="709"/>
        <w:jc w:val="both"/>
        <w:rPr>
          <w:sz w:val="28"/>
          <w:szCs w:val="28"/>
        </w:rPr>
      </w:pPr>
      <w:r w:rsidRPr="00FE3206">
        <w:rPr>
          <w:bCs/>
          <w:color w:val="000000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</w:t>
      </w:r>
      <w:r w:rsidRPr="00FE3206">
        <w:rPr>
          <w:bCs/>
          <w:color w:val="000000"/>
          <w:sz w:val="28"/>
          <w:szCs w:val="28"/>
          <w:shd w:val="clear" w:color="auto" w:fill="FFFFFF"/>
          <w:lang w:eastAsia="zh-CN"/>
        </w:rPr>
        <w:t>пост</w:t>
      </w:r>
      <w:r w:rsidRPr="00FE3206">
        <w:rPr>
          <w:bCs/>
          <w:color w:val="000000"/>
          <w:sz w:val="28"/>
          <w:szCs w:val="28"/>
          <w:shd w:val="clear" w:color="auto" w:fill="FFFFFF"/>
          <w:lang w:eastAsia="zh-CN"/>
        </w:rPr>
        <w:t>а</w:t>
      </w:r>
      <w:r w:rsidRPr="00FE3206">
        <w:rPr>
          <w:bCs/>
          <w:color w:val="000000"/>
          <w:sz w:val="28"/>
          <w:szCs w:val="28"/>
          <w:shd w:val="clear" w:color="auto" w:fill="FFFFFF"/>
          <w:lang w:eastAsia="zh-CN"/>
        </w:rPr>
        <w:t>новлением администрации Великоустюгского муниципального округа от 24.01.2023 № 144 «Об утверждении порядка разработки, реализации и оценки эффективности муниципальных программ Великоустюгского муниципальн</w:t>
      </w:r>
      <w:r w:rsidRPr="00FE3206">
        <w:rPr>
          <w:bCs/>
          <w:color w:val="000000"/>
          <w:sz w:val="28"/>
          <w:szCs w:val="28"/>
          <w:shd w:val="clear" w:color="auto" w:fill="FFFFFF"/>
          <w:lang w:eastAsia="zh-CN"/>
        </w:rPr>
        <w:t>о</w:t>
      </w:r>
      <w:r w:rsidRPr="00FE3206">
        <w:rPr>
          <w:bCs/>
          <w:color w:val="000000"/>
          <w:sz w:val="28"/>
          <w:szCs w:val="28"/>
          <w:shd w:val="clear" w:color="auto" w:fill="FFFFFF"/>
          <w:lang w:eastAsia="zh-CN"/>
        </w:rPr>
        <w:t>го округа Вологодской области», статьями 33 и 38 Устава Великоустюгского м</w:t>
      </w:r>
      <w:r w:rsidRPr="00FE3206">
        <w:rPr>
          <w:bCs/>
          <w:color w:val="000000"/>
          <w:sz w:val="28"/>
          <w:szCs w:val="28"/>
          <w:shd w:val="clear" w:color="auto" w:fill="FFFFFF"/>
          <w:lang w:eastAsia="zh-CN"/>
        </w:rPr>
        <w:t>у</w:t>
      </w:r>
      <w:r w:rsidRPr="00FE3206">
        <w:rPr>
          <w:bCs/>
          <w:color w:val="000000"/>
          <w:sz w:val="28"/>
          <w:szCs w:val="28"/>
          <w:shd w:val="clear" w:color="auto" w:fill="FFFFFF"/>
          <w:lang w:eastAsia="zh-CN"/>
        </w:rPr>
        <w:t>ниципального округа</w:t>
      </w:r>
    </w:p>
    <w:p w:rsidR="00C74A29" w:rsidRPr="00FE3206" w:rsidRDefault="00C74A29" w:rsidP="00C74A29">
      <w:pPr>
        <w:jc w:val="both"/>
        <w:rPr>
          <w:b/>
          <w:bCs/>
          <w:color w:val="000000"/>
          <w:sz w:val="28"/>
          <w:szCs w:val="28"/>
        </w:rPr>
      </w:pPr>
      <w:r w:rsidRPr="00FE3206">
        <w:rPr>
          <w:b/>
          <w:bCs/>
          <w:color w:val="000000"/>
          <w:sz w:val="28"/>
          <w:szCs w:val="28"/>
        </w:rPr>
        <w:t>ПОСТАНОВЛЯЮ:</w:t>
      </w:r>
    </w:p>
    <w:p w:rsidR="00C74A29" w:rsidRPr="00FE3206" w:rsidRDefault="00C74A29" w:rsidP="00C74A29">
      <w:pPr>
        <w:ind w:firstLine="709"/>
        <w:jc w:val="both"/>
        <w:rPr>
          <w:bCs/>
          <w:color w:val="000000"/>
          <w:sz w:val="28"/>
          <w:szCs w:val="28"/>
        </w:rPr>
      </w:pPr>
    </w:p>
    <w:p w:rsidR="00C74A29" w:rsidRPr="00FE3206" w:rsidRDefault="00C74A29" w:rsidP="00FE3206">
      <w:pPr>
        <w:ind w:firstLine="709"/>
        <w:jc w:val="both"/>
        <w:rPr>
          <w:color w:val="000000"/>
          <w:sz w:val="28"/>
          <w:szCs w:val="28"/>
        </w:rPr>
      </w:pPr>
      <w:r w:rsidRPr="00FE3206">
        <w:rPr>
          <w:color w:val="000000"/>
          <w:sz w:val="28"/>
          <w:szCs w:val="28"/>
        </w:rPr>
        <w:t>1.</w:t>
      </w:r>
      <w:r w:rsidR="00FE3206" w:rsidRPr="00FE3206">
        <w:rPr>
          <w:color w:val="000000"/>
          <w:sz w:val="28"/>
          <w:szCs w:val="28"/>
        </w:rPr>
        <w:t xml:space="preserve"> </w:t>
      </w:r>
      <w:r w:rsidRPr="00FE3206">
        <w:rPr>
          <w:color w:val="000000"/>
          <w:sz w:val="28"/>
          <w:szCs w:val="28"/>
        </w:rPr>
        <w:t>Утвердить прилагаемую муниципальную программу «Совершенств</w:t>
      </w:r>
      <w:r w:rsidRPr="00FE3206">
        <w:rPr>
          <w:color w:val="000000"/>
          <w:sz w:val="28"/>
          <w:szCs w:val="28"/>
        </w:rPr>
        <w:t>о</w:t>
      </w:r>
      <w:r w:rsidRPr="00FE3206">
        <w:rPr>
          <w:color w:val="000000"/>
          <w:sz w:val="28"/>
          <w:szCs w:val="28"/>
        </w:rPr>
        <w:t>вание муниципального управления и основные направления кадровой пол</w:t>
      </w:r>
      <w:r w:rsidRPr="00FE3206">
        <w:rPr>
          <w:color w:val="000000"/>
          <w:sz w:val="28"/>
          <w:szCs w:val="28"/>
        </w:rPr>
        <w:t>и</w:t>
      </w:r>
      <w:r w:rsidRPr="00FE3206">
        <w:rPr>
          <w:color w:val="000000"/>
          <w:sz w:val="28"/>
          <w:szCs w:val="28"/>
        </w:rPr>
        <w:t>тики в Великоустюгском муниципальном округе в 2023-2027 годах».</w:t>
      </w:r>
    </w:p>
    <w:p w:rsidR="00C74A29" w:rsidRPr="00FE3206" w:rsidRDefault="00C74A29" w:rsidP="00C74A29">
      <w:pPr>
        <w:ind w:firstLine="709"/>
        <w:jc w:val="both"/>
        <w:rPr>
          <w:color w:val="000000"/>
          <w:sz w:val="28"/>
          <w:szCs w:val="28"/>
        </w:rPr>
      </w:pPr>
      <w:r w:rsidRPr="00FE3206">
        <w:rPr>
          <w:color w:val="000000"/>
          <w:sz w:val="28"/>
          <w:szCs w:val="28"/>
        </w:rPr>
        <w:t>2. Настоящее постановление вступает в силу после официального опу</w:t>
      </w:r>
      <w:r w:rsidRPr="00FE3206">
        <w:rPr>
          <w:color w:val="000000"/>
          <w:sz w:val="28"/>
          <w:szCs w:val="28"/>
        </w:rPr>
        <w:t>б</w:t>
      </w:r>
      <w:r w:rsidRPr="00FE3206">
        <w:rPr>
          <w:color w:val="000000"/>
          <w:sz w:val="28"/>
          <w:szCs w:val="28"/>
        </w:rPr>
        <w:t xml:space="preserve">ликования и распространяется на правоотношения, возникшие с 01 января </w:t>
      </w:r>
      <w:r w:rsidR="00FE3206">
        <w:rPr>
          <w:color w:val="000000"/>
          <w:sz w:val="28"/>
          <w:szCs w:val="28"/>
        </w:rPr>
        <w:t xml:space="preserve">  </w:t>
      </w:r>
      <w:r w:rsidRPr="00FE3206">
        <w:rPr>
          <w:color w:val="000000"/>
          <w:sz w:val="28"/>
          <w:szCs w:val="28"/>
        </w:rPr>
        <w:t>2023 года.</w:t>
      </w:r>
    </w:p>
    <w:p w:rsidR="00C74A29" w:rsidRPr="00FE3206" w:rsidRDefault="00C74A29" w:rsidP="00C74A29">
      <w:pPr>
        <w:ind w:firstLine="709"/>
        <w:jc w:val="both"/>
        <w:rPr>
          <w:color w:val="000000"/>
          <w:sz w:val="28"/>
          <w:szCs w:val="28"/>
        </w:rPr>
      </w:pPr>
      <w:r w:rsidRPr="00FE3206">
        <w:rPr>
          <w:color w:val="000000"/>
          <w:sz w:val="28"/>
          <w:szCs w:val="28"/>
        </w:rPr>
        <w:t xml:space="preserve">3. </w:t>
      </w:r>
      <w:proofErr w:type="gramStart"/>
      <w:r w:rsidRPr="00FE3206">
        <w:rPr>
          <w:color w:val="000000"/>
          <w:sz w:val="28"/>
          <w:szCs w:val="28"/>
        </w:rPr>
        <w:t>Контроль за</w:t>
      </w:r>
      <w:proofErr w:type="gramEnd"/>
      <w:r w:rsidRPr="00FE3206">
        <w:rPr>
          <w:color w:val="000000"/>
          <w:sz w:val="28"/>
          <w:szCs w:val="28"/>
        </w:rPr>
        <w:t xml:space="preserve"> исполнением настоящего постановления возложить на р</w:t>
      </w:r>
      <w:r w:rsidRPr="00FE3206">
        <w:rPr>
          <w:color w:val="000000"/>
          <w:sz w:val="28"/>
          <w:szCs w:val="28"/>
        </w:rPr>
        <w:t>у</w:t>
      </w:r>
      <w:r w:rsidRPr="00FE3206">
        <w:rPr>
          <w:color w:val="000000"/>
          <w:sz w:val="28"/>
          <w:szCs w:val="28"/>
        </w:rPr>
        <w:t>ководителя аппарата администрации Великоустюгского муниципального окр</w:t>
      </w:r>
      <w:r w:rsidRPr="00FE3206">
        <w:rPr>
          <w:color w:val="000000"/>
          <w:sz w:val="28"/>
          <w:szCs w:val="28"/>
        </w:rPr>
        <w:t>у</w:t>
      </w:r>
      <w:r w:rsidRPr="00FE3206">
        <w:rPr>
          <w:color w:val="000000"/>
          <w:sz w:val="28"/>
          <w:szCs w:val="28"/>
        </w:rPr>
        <w:t>га</w:t>
      </w:r>
      <w:r w:rsidR="00533453" w:rsidRPr="00FE3206">
        <w:rPr>
          <w:color w:val="000000"/>
          <w:sz w:val="28"/>
          <w:szCs w:val="28"/>
        </w:rPr>
        <w:t xml:space="preserve"> Шарыпову</w:t>
      </w:r>
      <w:r w:rsidR="00FE3206" w:rsidRPr="00FE3206">
        <w:rPr>
          <w:color w:val="000000"/>
          <w:sz w:val="28"/>
          <w:szCs w:val="28"/>
        </w:rPr>
        <w:t xml:space="preserve"> Е. М.</w:t>
      </w:r>
    </w:p>
    <w:p w:rsidR="00C74A29" w:rsidRPr="00FE3206" w:rsidRDefault="00C74A29" w:rsidP="00C74A29">
      <w:pPr>
        <w:ind w:firstLine="709"/>
        <w:jc w:val="both"/>
        <w:rPr>
          <w:color w:val="000000"/>
          <w:sz w:val="28"/>
          <w:szCs w:val="28"/>
        </w:rPr>
      </w:pPr>
    </w:p>
    <w:p w:rsidR="00C74A29" w:rsidRPr="00FE3206" w:rsidRDefault="00C74A29" w:rsidP="00C74A29">
      <w:pPr>
        <w:ind w:firstLine="709"/>
        <w:jc w:val="both"/>
        <w:rPr>
          <w:color w:val="000000"/>
          <w:sz w:val="28"/>
          <w:szCs w:val="28"/>
        </w:rPr>
      </w:pPr>
    </w:p>
    <w:p w:rsidR="00C74A29" w:rsidRPr="00FE3206" w:rsidRDefault="00C74A29" w:rsidP="00C74A29">
      <w:pPr>
        <w:pStyle w:val="Standard"/>
        <w:jc w:val="both"/>
        <w:rPr>
          <w:b/>
          <w:kern w:val="0"/>
          <w:sz w:val="28"/>
          <w:szCs w:val="28"/>
        </w:rPr>
      </w:pPr>
      <w:r w:rsidRPr="00FE3206">
        <w:rPr>
          <w:b/>
          <w:kern w:val="0"/>
          <w:sz w:val="28"/>
          <w:szCs w:val="28"/>
          <w:lang w:val="ru-RU"/>
        </w:rPr>
        <w:t>Глава</w:t>
      </w:r>
    </w:p>
    <w:p w:rsidR="00C74A29" w:rsidRPr="00FE3206" w:rsidRDefault="00C74A29" w:rsidP="00C74A29">
      <w:pPr>
        <w:pStyle w:val="Standard"/>
        <w:jc w:val="both"/>
        <w:rPr>
          <w:b/>
          <w:kern w:val="0"/>
          <w:sz w:val="28"/>
          <w:szCs w:val="28"/>
          <w:lang w:val="ru-RU"/>
        </w:rPr>
      </w:pPr>
      <w:r w:rsidRPr="00FE3206">
        <w:rPr>
          <w:b/>
          <w:kern w:val="0"/>
          <w:sz w:val="28"/>
          <w:szCs w:val="28"/>
        </w:rPr>
        <w:t xml:space="preserve">Великоустюгского муниципального </w:t>
      </w:r>
      <w:r w:rsidRPr="00FE3206">
        <w:rPr>
          <w:b/>
          <w:kern w:val="0"/>
          <w:sz w:val="28"/>
          <w:szCs w:val="28"/>
          <w:lang w:val="ru-RU"/>
        </w:rPr>
        <w:t>округа</w:t>
      </w:r>
      <w:r w:rsidRPr="00FE3206">
        <w:rPr>
          <w:b/>
          <w:kern w:val="0"/>
          <w:sz w:val="28"/>
          <w:szCs w:val="28"/>
        </w:rPr>
        <w:tab/>
      </w:r>
      <w:r w:rsidRPr="00FE3206">
        <w:rPr>
          <w:b/>
          <w:kern w:val="0"/>
          <w:sz w:val="28"/>
          <w:szCs w:val="28"/>
        </w:rPr>
        <w:tab/>
      </w:r>
      <w:r w:rsidRPr="00FE3206">
        <w:rPr>
          <w:b/>
          <w:kern w:val="0"/>
          <w:sz w:val="28"/>
          <w:szCs w:val="28"/>
          <w:lang w:val="ru-RU"/>
        </w:rPr>
        <w:t xml:space="preserve">       </w:t>
      </w:r>
      <w:r w:rsidR="00FE3206" w:rsidRPr="00FE3206">
        <w:rPr>
          <w:b/>
          <w:kern w:val="0"/>
          <w:sz w:val="28"/>
          <w:szCs w:val="28"/>
          <w:lang w:val="ru-RU"/>
        </w:rPr>
        <w:t xml:space="preserve">             </w:t>
      </w:r>
      <w:r w:rsidRPr="00FE3206">
        <w:rPr>
          <w:b/>
          <w:kern w:val="0"/>
          <w:sz w:val="28"/>
          <w:szCs w:val="28"/>
          <w:lang w:val="ru-RU"/>
        </w:rPr>
        <w:t xml:space="preserve"> А.</w:t>
      </w:r>
      <w:r w:rsidR="00FE3206" w:rsidRPr="00FE3206">
        <w:rPr>
          <w:b/>
          <w:kern w:val="0"/>
          <w:sz w:val="28"/>
          <w:szCs w:val="28"/>
          <w:lang w:val="ru-RU"/>
        </w:rPr>
        <w:t xml:space="preserve"> </w:t>
      </w:r>
      <w:r w:rsidRPr="00FE3206">
        <w:rPr>
          <w:b/>
          <w:kern w:val="0"/>
          <w:sz w:val="28"/>
          <w:szCs w:val="28"/>
          <w:lang w:val="ru-RU"/>
        </w:rPr>
        <w:t>В. Кузьмин</w:t>
      </w:r>
    </w:p>
    <w:p w:rsidR="00C74A29" w:rsidRPr="00FE3206" w:rsidRDefault="00C74A29" w:rsidP="00C74A29">
      <w:pPr>
        <w:pStyle w:val="Standard"/>
        <w:jc w:val="both"/>
        <w:rPr>
          <w:b/>
          <w:kern w:val="0"/>
          <w:sz w:val="28"/>
          <w:szCs w:val="28"/>
          <w:lang w:val="ru-RU"/>
        </w:rPr>
      </w:pPr>
    </w:p>
    <w:p w:rsidR="00A279B0" w:rsidRPr="00FE3206" w:rsidRDefault="00A279B0" w:rsidP="00A80632">
      <w:pPr>
        <w:widowControl w:val="0"/>
        <w:autoSpaceDE w:val="0"/>
        <w:autoSpaceDN w:val="0"/>
        <w:adjustRightInd w:val="0"/>
        <w:ind w:firstLine="4678"/>
        <w:jc w:val="center"/>
        <w:rPr>
          <w:rFonts w:eastAsia="Calibri"/>
          <w:sz w:val="28"/>
          <w:szCs w:val="28"/>
          <w:lang w:eastAsia="en-US"/>
        </w:rPr>
      </w:pPr>
    </w:p>
    <w:p w:rsidR="00A279B0" w:rsidRDefault="00A279B0" w:rsidP="00A80632">
      <w:pPr>
        <w:widowControl w:val="0"/>
        <w:autoSpaceDE w:val="0"/>
        <w:autoSpaceDN w:val="0"/>
        <w:adjustRightInd w:val="0"/>
        <w:ind w:firstLine="4678"/>
        <w:jc w:val="center"/>
        <w:rPr>
          <w:rFonts w:eastAsia="Calibri"/>
          <w:szCs w:val="28"/>
          <w:lang w:eastAsia="en-US"/>
        </w:rPr>
      </w:pPr>
    </w:p>
    <w:p w:rsidR="00FE3206" w:rsidRPr="00EB1989" w:rsidRDefault="00FE3206" w:rsidP="00FE3206">
      <w:pPr>
        <w:shd w:val="clear" w:color="auto" w:fill="FFFFFF"/>
        <w:ind w:firstLine="4678"/>
        <w:jc w:val="center"/>
      </w:pPr>
      <w:r>
        <w:lastRenderedPageBreak/>
        <w:t>Пр</w:t>
      </w:r>
      <w:r w:rsidRPr="00EB1989">
        <w:t>иложение</w:t>
      </w:r>
    </w:p>
    <w:p w:rsidR="00FE3206" w:rsidRPr="00EB1989" w:rsidRDefault="00FE3206" w:rsidP="00FE3206">
      <w:pPr>
        <w:shd w:val="clear" w:color="auto" w:fill="FFFFFF"/>
        <w:ind w:firstLine="4678"/>
        <w:jc w:val="center"/>
      </w:pPr>
    </w:p>
    <w:p w:rsidR="00FE3206" w:rsidRPr="00EB1989" w:rsidRDefault="00FE3206" w:rsidP="00FE3206">
      <w:pPr>
        <w:shd w:val="clear" w:color="auto" w:fill="FFFFFF"/>
        <w:ind w:firstLine="4678"/>
        <w:jc w:val="center"/>
      </w:pPr>
      <w:r w:rsidRPr="00EB1989">
        <w:t>УТВЕРЖДЁН</w:t>
      </w:r>
    </w:p>
    <w:p w:rsidR="00FE3206" w:rsidRPr="00EB1989" w:rsidRDefault="00FE3206" w:rsidP="00FE3206">
      <w:pPr>
        <w:shd w:val="clear" w:color="auto" w:fill="FFFFFF"/>
        <w:ind w:firstLine="4678"/>
        <w:jc w:val="center"/>
      </w:pPr>
      <w:r w:rsidRPr="00EB1989">
        <w:t>постановлением администрации</w:t>
      </w:r>
    </w:p>
    <w:p w:rsidR="00FE3206" w:rsidRPr="00EB1989" w:rsidRDefault="00FE3206" w:rsidP="00FE3206">
      <w:pPr>
        <w:shd w:val="clear" w:color="auto" w:fill="FFFFFF"/>
        <w:ind w:firstLine="4678"/>
        <w:jc w:val="center"/>
      </w:pPr>
      <w:r w:rsidRPr="00EB1989">
        <w:t xml:space="preserve">Великоустюгского муниципального </w:t>
      </w:r>
      <w:r>
        <w:t>округ</w:t>
      </w:r>
      <w:r w:rsidRPr="00EB1989">
        <w:t>а</w:t>
      </w:r>
    </w:p>
    <w:p w:rsidR="00FE3206" w:rsidRPr="009F063B" w:rsidRDefault="00FE3206" w:rsidP="00FE3206">
      <w:pPr>
        <w:shd w:val="clear" w:color="auto" w:fill="FFFFFF"/>
        <w:ind w:firstLine="4678"/>
        <w:jc w:val="center"/>
        <w:rPr>
          <w:u w:val="single"/>
          <w:lang w:val="en-US"/>
        </w:rPr>
      </w:pPr>
      <w:r w:rsidRPr="00EB1989">
        <w:t>от 0</w:t>
      </w:r>
      <w:r>
        <w:t>9</w:t>
      </w:r>
      <w:r w:rsidRPr="00EB1989">
        <w:t>.0</w:t>
      </w:r>
      <w:r>
        <w:t>2</w:t>
      </w:r>
      <w:r w:rsidRPr="00EB1989">
        <w:t>.202</w:t>
      </w:r>
      <w:r>
        <w:t xml:space="preserve">3 № </w:t>
      </w:r>
      <w:r w:rsidR="00C91992">
        <w:t>287</w:t>
      </w:r>
    </w:p>
    <w:p w:rsidR="00FE3206" w:rsidRDefault="00FE3206" w:rsidP="00FE3206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1072B" w:rsidRPr="00A80632" w:rsidRDefault="00A1072B" w:rsidP="00A80632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A1072B" w:rsidRPr="00FE3206" w:rsidRDefault="00A1072B" w:rsidP="00796E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1" w:name="Par60"/>
      <w:bookmarkEnd w:id="1"/>
      <w:r w:rsidRPr="00FE3206">
        <w:rPr>
          <w:rFonts w:eastAsia="Calibri"/>
          <w:b/>
          <w:bCs/>
          <w:lang w:eastAsia="en-US"/>
        </w:rPr>
        <w:t>М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У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Н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И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Ц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И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П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А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Л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Ь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Н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А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Я</w:t>
      </w:r>
      <w:r w:rsidR="00C43DFF" w:rsidRPr="00FE3206">
        <w:rPr>
          <w:rFonts w:eastAsia="Calibri"/>
          <w:b/>
          <w:bCs/>
          <w:lang w:eastAsia="en-US"/>
        </w:rPr>
        <w:t xml:space="preserve">  </w:t>
      </w:r>
      <w:r w:rsidRPr="00FE3206">
        <w:rPr>
          <w:rFonts w:eastAsia="Calibri"/>
          <w:b/>
          <w:bCs/>
          <w:lang w:eastAsia="en-US"/>
        </w:rPr>
        <w:t xml:space="preserve"> П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Р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О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Г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Р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А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М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proofErr w:type="spellStart"/>
      <w:proofErr w:type="gramStart"/>
      <w:r w:rsidRPr="00FE3206">
        <w:rPr>
          <w:rFonts w:eastAsia="Calibri"/>
          <w:b/>
          <w:bCs/>
          <w:lang w:eastAsia="en-US"/>
        </w:rPr>
        <w:t>М</w:t>
      </w:r>
      <w:proofErr w:type="spellEnd"/>
      <w:proofErr w:type="gramEnd"/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А</w:t>
      </w:r>
    </w:p>
    <w:p w:rsidR="00C43DFF" w:rsidRPr="00FE3206" w:rsidRDefault="00A14ED9" w:rsidP="00796E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E3206">
        <w:rPr>
          <w:rFonts w:eastAsia="Calibri"/>
          <w:b/>
          <w:lang w:eastAsia="en-US"/>
        </w:rPr>
        <w:t>«</w:t>
      </w:r>
      <w:r w:rsidR="00A1072B" w:rsidRPr="00FE3206">
        <w:rPr>
          <w:rFonts w:eastAsia="Calibri"/>
          <w:b/>
          <w:lang w:eastAsia="en-US"/>
        </w:rPr>
        <w:t xml:space="preserve">Совершенствование муниципального управления </w:t>
      </w:r>
    </w:p>
    <w:p w:rsidR="00C43DFF" w:rsidRPr="00FE3206" w:rsidRDefault="00A1072B" w:rsidP="00796E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3206">
        <w:rPr>
          <w:b/>
          <w:bCs/>
        </w:rPr>
        <w:t xml:space="preserve">и основные направления кадровой политики </w:t>
      </w:r>
    </w:p>
    <w:p w:rsidR="00A1072B" w:rsidRPr="00FE3206" w:rsidRDefault="00A1072B" w:rsidP="00796E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E3206">
        <w:rPr>
          <w:rFonts w:eastAsia="Calibri"/>
          <w:b/>
          <w:lang w:eastAsia="en-US"/>
        </w:rPr>
        <w:t xml:space="preserve">в Великоустюгском муниципальном </w:t>
      </w:r>
      <w:r w:rsidR="00B5184A" w:rsidRPr="00FE3206">
        <w:rPr>
          <w:rFonts w:eastAsia="Calibri"/>
          <w:b/>
          <w:lang w:eastAsia="en-US"/>
        </w:rPr>
        <w:t>округе</w:t>
      </w:r>
      <w:r w:rsidR="00C43DFF" w:rsidRPr="00FE3206">
        <w:rPr>
          <w:rFonts w:eastAsia="Calibri"/>
          <w:b/>
          <w:lang w:eastAsia="en-US"/>
        </w:rPr>
        <w:t xml:space="preserve"> </w:t>
      </w:r>
      <w:r w:rsidR="00B5184A" w:rsidRPr="00FE3206">
        <w:rPr>
          <w:rFonts w:eastAsia="Calibri"/>
          <w:b/>
          <w:lang w:eastAsia="en-US"/>
        </w:rPr>
        <w:t>в 2023–2027</w:t>
      </w:r>
      <w:r w:rsidRPr="00FE3206">
        <w:rPr>
          <w:rFonts w:eastAsia="Calibri"/>
          <w:b/>
          <w:lang w:eastAsia="en-US"/>
        </w:rPr>
        <w:t xml:space="preserve"> го</w:t>
      </w:r>
      <w:r w:rsidR="00C43DFF" w:rsidRPr="00FE3206">
        <w:rPr>
          <w:rFonts w:eastAsia="Calibri"/>
          <w:b/>
          <w:lang w:eastAsia="en-US"/>
        </w:rPr>
        <w:t>дах</w:t>
      </w:r>
      <w:r w:rsidR="00A14ED9" w:rsidRPr="00FE3206">
        <w:rPr>
          <w:rFonts w:eastAsia="Calibri"/>
          <w:b/>
          <w:lang w:eastAsia="en-US"/>
        </w:rPr>
        <w:t>»</w:t>
      </w:r>
    </w:p>
    <w:p w:rsidR="00A1072B" w:rsidRPr="00FE3206" w:rsidRDefault="00A1072B" w:rsidP="00796E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E3206">
        <w:rPr>
          <w:rFonts w:eastAsia="Calibri"/>
          <w:b/>
          <w:bCs/>
          <w:lang w:eastAsia="en-US"/>
        </w:rPr>
        <w:t>(далее - Программа)</w:t>
      </w:r>
    </w:p>
    <w:p w:rsidR="00A1072B" w:rsidRPr="00FE3206" w:rsidRDefault="00A1072B" w:rsidP="00796E8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</w:p>
    <w:p w:rsidR="00A1072B" w:rsidRPr="00FE3206" w:rsidRDefault="00A1072B" w:rsidP="00796E8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FE3206">
        <w:rPr>
          <w:rFonts w:ascii="Times New Roman" w:eastAsia="Calibri" w:hAnsi="Times New Roman"/>
          <w:b/>
          <w:sz w:val="24"/>
          <w:szCs w:val="24"/>
        </w:rPr>
        <w:t>Паспорт Программы</w:t>
      </w:r>
    </w:p>
    <w:p w:rsidR="00A1072B" w:rsidRPr="00FE3206" w:rsidRDefault="00A1072B" w:rsidP="00796E8C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359"/>
      </w:tblGrid>
      <w:tr w:rsidR="00BD369E" w:rsidRPr="00FE3206" w:rsidTr="00E35D3C">
        <w:tc>
          <w:tcPr>
            <w:tcW w:w="2211" w:type="dxa"/>
          </w:tcPr>
          <w:p w:rsidR="00A1072B" w:rsidRPr="00FE3206" w:rsidRDefault="00A1072B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Наименование Программы</w:t>
            </w:r>
          </w:p>
        </w:tc>
        <w:tc>
          <w:tcPr>
            <w:tcW w:w="7359" w:type="dxa"/>
          </w:tcPr>
          <w:p w:rsidR="00A1072B" w:rsidRPr="00FE3206" w:rsidRDefault="00A14ED9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rPr>
                <w:rFonts w:eastAsia="Calibri"/>
                <w:lang w:eastAsia="en-US"/>
              </w:rPr>
              <w:t>«</w:t>
            </w:r>
            <w:r w:rsidR="00A1072B" w:rsidRPr="00FE3206">
              <w:rPr>
                <w:rFonts w:eastAsia="Calibri"/>
                <w:lang w:eastAsia="en-US"/>
              </w:rPr>
              <w:t xml:space="preserve">Совершенствование муниципального управления </w:t>
            </w:r>
            <w:r w:rsidR="00A1072B" w:rsidRPr="00FE3206">
              <w:rPr>
                <w:bCs/>
              </w:rPr>
              <w:t>и основные направления кадровой политики</w:t>
            </w:r>
            <w:r w:rsidR="00A1072B" w:rsidRPr="00FE3206">
              <w:rPr>
                <w:rFonts w:eastAsia="Calibri"/>
                <w:lang w:eastAsia="en-US"/>
              </w:rPr>
              <w:t xml:space="preserve"> в Великоустю</w:t>
            </w:r>
            <w:r w:rsidR="00A1072B" w:rsidRPr="00FE3206">
              <w:rPr>
                <w:rFonts w:eastAsia="Calibri"/>
                <w:lang w:eastAsia="en-US"/>
              </w:rPr>
              <w:t>г</w:t>
            </w:r>
            <w:r w:rsidR="00A1072B" w:rsidRPr="00FE3206">
              <w:rPr>
                <w:rFonts w:eastAsia="Calibri"/>
                <w:lang w:eastAsia="en-US"/>
              </w:rPr>
              <w:t xml:space="preserve">ском муниципальном </w:t>
            </w:r>
            <w:r w:rsidR="00B5184A" w:rsidRPr="00FE3206">
              <w:rPr>
                <w:rFonts w:eastAsia="Calibri"/>
                <w:lang w:eastAsia="en-US"/>
              </w:rPr>
              <w:t>округе</w:t>
            </w:r>
            <w:r w:rsidR="00A1072B" w:rsidRPr="00FE3206">
              <w:rPr>
                <w:rFonts w:eastAsia="Calibri"/>
                <w:lang w:eastAsia="en-US"/>
              </w:rPr>
              <w:t xml:space="preserve"> в 202</w:t>
            </w:r>
            <w:r w:rsidR="00B5184A" w:rsidRPr="00FE3206">
              <w:rPr>
                <w:rFonts w:eastAsia="Calibri"/>
                <w:lang w:eastAsia="en-US"/>
              </w:rPr>
              <w:t>3</w:t>
            </w:r>
            <w:r w:rsidR="00A1072B" w:rsidRPr="00FE3206">
              <w:rPr>
                <w:rFonts w:eastAsia="Calibri"/>
                <w:lang w:eastAsia="en-US"/>
              </w:rPr>
              <w:t>–202</w:t>
            </w:r>
            <w:r w:rsidR="00B5184A" w:rsidRPr="00FE3206">
              <w:rPr>
                <w:rFonts w:eastAsia="Calibri"/>
                <w:lang w:eastAsia="en-US"/>
              </w:rPr>
              <w:t>7</w:t>
            </w:r>
            <w:r w:rsidR="00A1072B" w:rsidRPr="00FE3206">
              <w:rPr>
                <w:rFonts w:eastAsia="Calibri"/>
                <w:lang w:eastAsia="en-US"/>
              </w:rPr>
              <w:t xml:space="preserve"> годах</w:t>
            </w:r>
            <w:r w:rsidRPr="00FE3206">
              <w:rPr>
                <w:rFonts w:eastAsia="Calibri"/>
                <w:lang w:eastAsia="en-US"/>
              </w:rPr>
              <w:t>»</w:t>
            </w:r>
          </w:p>
        </w:tc>
      </w:tr>
      <w:tr w:rsidR="00BD369E" w:rsidRPr="00FE3206" w:rsidTr="00E35D3C">
        <w:tc>
          <w:tcPr>
            <w:tcW w:w="2211" w:type="dxa"/>
          </w:tcPr>
          <w:p w:rsid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Ответственный исполнитель </w:t>
            </w:r>
          </w:p>
          <w:p w:rsidR="00A1072B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</w:t>
            </w:r>
            <w:r w:rsidR="000A7129" w:rsidRPr="00FE3206">
              <w:t>р</w:t>
            </w:r>
            <w:r w:rsidR="000A7129" w:rsidRPr="00FE3206">
              <w:t>о</w:t>
            </w:r>
            <w:r w:rsidR="000A7129" w:rsidRPr="00FE3206">
              <w:t xml:space="preserve">граммы </w:t>
            </w:r>
          </w:p>
        </w:tc>
        <w:tc>
          <w:tcPr>
            <w:tcW w:w="7359" w:type="dxa"/>
          </w:tcPr>
          <w:p w:rsidR="00A1072B" w:rsidRPr="00FE3206" w:rsidRDefault="00012173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Органы местного самоуправления Великоустюгского муниципал</w:t>
            </w:r>
            <w:r w:rsidRPr="00FE3206">
              <w:t>ь</w:t>
            </w:r>
            <w:r w:rsidRPr="00FE3206">
              <w:t>ного округа</w:t>
            </w:r>
          </w:p>
        </w:tc>
      </w:tr>
      <w:tr w:rsidR="00BD369E" w:rsidRPr="00FE3206" w:rsidTr="00E35D3C">
        <w:tc>
          <w:tcPr>
            <w:tcW w:w="2211" w:type="dxa"/>
          </w:tcPr>
          <w:p w:rsid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Исполнители </w:t>
            </w:r>
          </w:p>
          <w:p w:rsidR="00A1072B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</w:t>
            </w:r>
            <w:r w:rsidR="00012173" w:rsidRPr="00FE3206">
              <w:t>р</w:t>
            </w:r>
            <w:r w:rsidR="00012173" w:rsidRPr="00FE3206">
              <w:t>о</w:t>
            </w:r>
            <w:r w:rsidR="00012173" w:rsidRPr="00FE3206">
              <w:t>граммы</w:t>
            </w:r>
          </w:p>
        </w:tc>
        <w:tc>
          <w:tcPr>
            <w:tcW w:w="7359" w:type="dxa"/>
          </w:tcPr>
          <w:p w:rsidR="00A1072B" w:rsidRPr="00FE3206" w:rsidRDefault="00012173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Управление делами администрации Великоустюгского муниципал</w:t>
            </w:r>
            <w:r w:rsidRPr="00FE3206">
              <w:t>ь</w:t>
            </w:r>
            <w:r w:rsidRPr="00FE3206">
              <w:t>ного округа</w:t>
            </w:r>
            <w:r w:rsidR="002F0EC9" w:rsidRPr="00FE3206">
              <w:t>, Великоустюгская Дума</w:t>
            </w:r>
          </w:p>
        </w:tc>
      </w:tr>
      <w:tr w:rsidR="00BD369E" w:rsidRPr="00FE3206" w:rsidTr="00E35D3C">
        <w:tc>
          <w:tcPr>
            <w:tcW w:w="2211" w:type="dxa"/>
          </w:tcPr>
          <w:p w:rsidR="00A1072B" w:rsidRPr="00FE3206" w:rsidRDefault="00012173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Соисполнители</w:t>
            </w:r>
          </w:p>
          <w:p w:rsidR="00A1072B" w:rsidRPr="00FE3206" w:rsidRDefault="00A1072B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Программы</w:t>
            </w:r>
          </w:p>
        </w:tc>
        <w:tc>
          <w:tcPr>
            <w:tcW w:w="7359" w:type="dxa"/>
          </w:tcPr>
          <w:p w:rsidR="00A1072B" w:rsidRPr="00FE3206" w:rsidRDefault="00012173" w:rsidP="009878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Структурные подразделения администрации Великоустюгского м</w:t>
            </w:r>
            <w:r w:rsidRPr="00FE3206">
              <w:t>у</w:t>
            </w:r>
            <w:r w:rsidRPr="00FE3206">
              <w:t xml:space="preserve">ниципального округа, АНО </w:t>
            </w:r>
            <w:r w:rsidR="00A14ED9" w:rsidRPr="00FE3206">
              <w:t>«</w:t>
            </w:r>
            <w:r w:rsidRPr="00FE3206">
              <w:t>Центр молодёжных инициатив</w:t>
            </w:r>
            <w:r w:rsidR="00A14ED9" w:rsidRPr="00FE3206">
              <w:t>»</w:t>
            </w:r>
          </w:p>
        </w:tc>
      </w:tr>
      <w:tr w:rsidR="00BD369E" w:rsidRPr="00FE3206" w:rsidTr="00E35D3C">
        <w:tc>
          <w:tcPr>
            <w:tcW w:w="2211" w:type="dxa"/>
          </w:tcPr>
          <w:p w:rsidR="00012173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Подпрограммы муниципальной П</w:t>
            </w:r>
            <w:r w:rsidR="00012173" w:rsidRPr="00FE3206">
              <w:t>рограммы</w:t>
            </w:r>
          </w:p>
        </w:tc>
        <w:tc>
          <w:tcPr>
            <w:tcW w:w="7359" w:type="dxa"/>
          </w:tcPr>
          <w:p w:rsidR="00012173" w:rsidRPr="00FE3206" w:rsidRDefault="00012173" w:rsidP="00796E8C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FE3206">
              <w:rPr>
                <w:rFonts w:ascii="Times New Roman" w:eastAsia="Calibri" w:hAnsi="Times New Roman"/>
                <w:sz w:val="24"/>
                <w:szCs w:val="24"/>
              </w:rPr>
              <w:t xml:space="preserve">1 подпрограмма - </w:t>
            </w:r>
            <w:r w:rsidR="00107F3A" w:rsidRPr="00FE3206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FE3206">
              <w:rPr>
                <w:rFonts w:ascii="Times New Roman" w:eastAsia="Calibri" w:hAnsi="Times New Roman"/>
                <w:sz w:val="24"/>
                <w:szCs w:val="24"/>
              </w:rPr>
              <w:t>Кадровая политика и развитие управления в В</w:t>
            </w:r>
            <w:r w:rsidRPr="00FE3206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FE3206">
              <w:rPr>
                <w:rFonts w:ascii="Times New Roman" w:eastAsia="Calibri" w:hAnsi="Times New Roman"/>
                <w:sz w:val="24"/>
                <w:szCs w:val="24"/>
              </w:rPr>
              <w:t xml:space="preserve">ликоустюгском муниципальном </w:t>
            </w:r>
            <w:r w:rsidR="00107F3A" w:rsidRPr="00FE3206">
              <w:rPr>
                <w:rFonts w:ascii="Times New Roman" w:eastAsia="Calibri" w:hAnsi="Times New Roman"/>
                <w:sz w:val="24"/>
                <w:szCs w:val="24"/>
              </w:rPr>
              <w:t>округе»</w:t>
            </w:r>
          </w:p>
          <w:p w:rsidR="00012173" w:rsidRPr="00FE3206" w:rsidRDefault="00012173" w:rsidP="00796E8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E3206">
              <w:rPr>
                <w:rFonts w:eastAsia="Calibri"/>
              </w:rPr>
              <w:t xml:space="preserve">2 подпрограмма </w:t>
            </w:r>
            <w:r w:rsidR="00FE3206">
              <w:rPr>
                <w:rFonts w:eastAsia="Calibri"/>
              </w:rPr>
              <w:t>-</w:t>
            </w:r>
            <w:r w:rsidRPr="00FE3206">
              <w:rPr>
                <w:rFonts w:eastAsia="Calibri"/>
              </w:rPr>
              <w:t xml:space="preserve"> </w:t>
            </w:r>
            <w:r w:rsidR="00107F3A" w:rsidRPr="00FE3206">
              <w:rPr>
                <w:rFonts w:eastAsia="Calibri"/>
              </w:rPr>
              <w:t>«</w:t>
            </w:r>
            <w:r w:rsidR="00107F3A" w:rsidRPr="00FE3206">
              <w:rPr>
                <w:rFonts w:eastAsia="Calibri"/>
                <w:lang w:eastAsia="en-US"/>
              </w:rPr>
              <w:t>Поддержка социально</w:t>
            </w:r>
            <w:r w:rsidR="00796E8C" w:rsidRPr="00FE3206">
              <w:rPr>
                <w:rFonts w:eastAsia="Calibri"/>
                <w:lang w:eastAsia="en-US"/>
              </w:rPr>
              <w:t xml:space="preserve"> </w:t>
            </w:r>
            <w:r w:rsidR="00107F3A" w:rsidRPr="00FE3206">
              <w:rPr>
                <w:rFonts w:eastAsia="Calibri"/>
                <w:lang w:eastAsia="en-US"/>
              </w:rPr>
              <w:t>ориентированных неко</w:t>
            </w:r>
            <w:r w:rsidR="00107F3A" w:rsidRPr="00FE3206">
              <w:rPr>
                <w:rFonts w:eastAsia="Calibri"/>
                <w:lang w:eastAsia="en-US"/>
              </w:rPr>
              <w:t>м</w:t>
            </w:r>
            <w:r w:rsidR="00107F3A" w:rsidRPr="00FE3206">
              <w:rPr>
                <w:rFonts w:eastAsia="Calibri"/>
                <w:lang w:eastAsia="en-US"/>
              </w:rPr>
              <w:t>мерческих организаций</w:t>
            </w:r>
            <w:r w:rsidRPr="00FE3206">
              <w:rPr>
                <w:bCs/>
              </w:rPr>
              <w:t xml:space="preserve"> </w:t>
            </w:r>
            <w:r w:rsidRPr="00FE3206">
              <w:rPr>
                <w:rFonts w:eastAsia="Calibri"/>
                <w:lang w:eastAsia="en-US"/>
              </w:rPr>
              <w:t xml:space="preserve">в Великоустюгском муниципальном </w:t>
            </w:r>
            <w:r w:rsidR="00107F3A" w:rsidRPr="00FE3206">
              <w:rPr>
                <w:rFonts w:eastAsia="Calibri"/>
                <w:lang w:eastAsia="en-US"/>
              </w:rPr>
              <w:t>округе»</w:t>
            </w:r>
          </w:p>
        </w:tc>
      </w:tr>
      <w:tr w:rsidR="00BD369E" w:rsidRPr="00FE3206" w:rsidTr="00E35D3C">
        <w:tc>
          <w:tcPr>
            <w:tcW w:w="2211" w:type="dxa"/>
            <w:hideMark/>
          </w:tcPr>
          <w:p w:rsidR="00A1072B" w:rsidRPr="00FE3206" w:rsidRDefault="00A1072B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Основные цели</w:t>
            </w:r>
          </w:p>
          <w:p w:rsidR="00A1072B" w:rsidRPr="00FE3206" w:rsidRDefault="00A1072B" w:rsidP="00796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E3206">
              <w:t>Программы</w:t>
            </w:r>
          </w:p>
        </w:tc>
        <w:tc>
          <w:tcPr>
            <w:tcW w:w="7359" w:type="dxa"/>
            <w:hideMark/>
          </w:tcPr>
          <w:p w:rsidR="00A1072B" w:rsidRPr="00FE3206" w:rsidRDefault="00C43DFF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1</w:t>
            </w:r>
            <w:r w:rsidR="009D6347" w:rsidRPr="00FE3206">
              <w:t>) п</w:t>
            </w:r>
            <w:r w:rsidR="00A1072B" w:rsidRPr="00FE3206">
              <w:t>овышение эффективности функционирования системы муниц</w:t>
            </w:r>
            <w:r w:rsidR="00A1072B" w:rsidRPr="00FE3206">
              <w:t>и</w:t>
            </w:r>
            <w:r w:rsidR="00A1072B" w:rsidRPr="00FE3206">
              <w:t>пального управления в Великоустюгском муниц</w:t>
            </w:r>
            <w:r w:rsidR="00A1072B" w:rsidRPr="00FE3206">
              <w:t>и</w:t>
            </w:r>
            <w:r w:rsidR="00A1072B" w:rsidRPr="00FE3206">
              <w:t xml:space="preserve">пальном </w:t>
            </w:r>
            <w:r w:rsidR="00F01F4F" w:rsidRPr="00FE3206">
              <w:t>округе</w:t>
            </w:r>
            <w:r w:rsidR="009D6347" w:rsidRPr="00FE3206">
              <w:t>;</w:t>
            </w:r>
          </w:p>
          <w:p w:rsidR="00A1072B" w:rsidRPr="00FE3206" w:rsidRDefault="009D6347" w:rsidP="00FE32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2)</w:t>
            </w:r>
            <w:r w:rsidR="00C43DFF" w:rsidRPr="00FE3206">
              <w:t xml:space="preserve"> </w:t>
            </w:r>
            <w:r w:rsidRPr="00FE3206">
              <w:t>о</w:t>
            </w:r>
            <w:r w:rsidR="00A1072B" w:rsidRPr="00FE3206">
              <w:t xml:space="preserve">пределение основных направлений кадровой политики в </w:t>
            </w:r>
            <w:r w:rsidR="00A14ED9" w:rsidRPr="00FE3206">
              <w:t>округе</w:t>
            </w:r>
            <w:r w:rsidR="00A1072B" w:rsidRPr="00FE3206">
              <w:t xml:space="preserve"> и обеспечение квалифицированными кадрами органов местного сам</w:t>
            </w:r>
            <w:r w:rsidR="00A1072B" w:rsidRPr="00FE3206">
              <w:t>о</w:t>
            </w:r>
            <w:r w:rsidR="00A1072B" w:rsidRPr="00FE3206">
              <w:t xml:space="preserve">управления, предприятий, учреждений и организаций </w:t>
            </w:r>
            <w:r w:rsidR="00A14ED9" w:rsidRPr="00FE3206">
              <w:t>округа</w:t>
            </w:r>
            <w:r w:rsidR="00A1072B" w:rsidRPr="00FE3206">
              <w:t xml:space="preserve"> с ц</w:t>
            </w:r>
            <w:r w:rsidR="00A1072B" w:rsidRPr="00FE3206">
              <w:t>е</w:t>
            </w:r>
            <w:r w:rsidR="00A1072B" w:rsidRPr="00FE3206">
              <w:t xml:space="preserve">лью дальнейшего социально-экономического развития </w:t>
            </w:r>
            <w:r w:rsidR="00F01F4F" w:rsidRPr="00FE3206">
              <w:t>округа</w:t>
            </w:r>
            <w:r w:rsidRPr="00FE3206">
              <w:t>;</w:t>
            </w:r>
          </w:p>
          <w:p w:rsidR="00A1072B" w:rsidRPr="00FE3206" w:rsidRDefault="009D6347" w:rsidP="00FE3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206">
              <w:t>3)</w:t>
            </w:r>
            <w:r w:rsidR="00C43DFF" w:rsidRPr="00FE3206">
              <w:t xml:space="preserve"> </w:t>
            </w:r>
            <w:r w:rsidRPr="00FE3206">
              <w:t>с</w:t>
            </w:r>
            <w:r w:rsidR="00A1072B" w:rsidRPr="00FE3206">
              <w:t>оздание условий для повышения эффективности де</w:t>
            </w:r>
            <w:r w:rsidR="00A1072B" w:rsidRPr="00FE3206">
              <w:t>я</w:t>
            </w:r>
            <w:r w:rsidR="00A1072B" w:rsidRPr="00FE3206">
              <w:t>тельности социально ориентированных некомме</w:t>
            </w:r>
            <w:r w:rsidR="00C43DFF" w:rsidRPr="00FE3206">
              <w:t>рческих организаций (далее - СО</w:t>
            </w:r>
            <w:r w:rsidR="00A1072B" w:rsidRPr="00FE3206">
              <w:t>НКО), ос</w:t>
            </w:r>
            <w:r w:rsidR="00C43DFF" w:rsidRPr="00FE3206">
              <w:t>уществляющих деятел</w:t>
            </w:r>
            <w:r w:rsidR="00C43DFF" w:rsidRPr="00FE3206">
              <w:t>ь</w:t>
            </w:r>
            <w:r w:rsidR="00C43DFF" w:rsidRPr="00FE3206">
              <w:t>ность за счё</w:t>
            </w:r>
            <w:r w:rsidR="00A1072B" w:rsidRPr="00FE3206">
              <w:t>т средств бюджета</w:t>
            </w:r>
            <w:r w:rsidR="00F01F4F" w:rsidRPr="00FE3206">
              <w:t xml:space="preserve"> округа</w:t>
            </w:r>
          </w:p>
        </w:tc>
      </w:tr>
    </w:tbl>
    <w:p w:rsidR="00FE3206" w:rsidRDefault="00FE3206"/>
    <w:p w:rsidR="00FE3206" w:rsidRDefault="00FE3206"/>
    <w:p w:rsidR="00FE3206" w:rsidRDefault="00FE3206"/>
    <w:p w:rsidR="00FE3206" w:rsidRDefault="00FE3206"/>
    <w:p w:rsidR="00FE3206" w:rsidRDefault="00FE3206"/>
    <w:p w:rsidR="00FE3206" w:rsidRDefault="00FE3206"/>
    <w:p w:rsidR="00FE3206" w:rsidRDefault="00FE3206"/>
    <w:p w:rsidR="00FE3206" w:rsidRDefault="00FE3206"/>
    <w:p w:rsidR="00FE3206" w:rsidRDefault="00FE3206"/>
    <w:p w:rsidR="00FE3206" w:rsidRDefault="00FE3206"/>
    <w:p w:rsidR="00FE3206" w:rsidRDefault="00FE3206"/>
    <w:p w:rsidR="00FE3206" w:rsidRDefault="00FE3206"/>
    <w:p w:rsidR="00FE3206" w:rsidRDefault="00FE3206" w:rsidP="00FE3206">
      <w:pPr>
        <w:jc w:val="center"/>
      </w:pPr>
      <w:r>
        <w:lastRenderedPageBreak/>
        <w:t>2</w:t>
      </w:r>
    </w:p>
    <w:p w:rsidR="00FE3206" w:rsidRDefault="00FE32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359"/>
      </w:tblGrid>
      <w:tr w:rsidR="00BD369E" w:rsidRPr="00FE3206" w:rsidTr="00506AA7">
        <w:trPr>
          <w:trHeight w:val="9215"/>
        </w:trPr>
        <w:tc>
          <w:tcPr>
            <w:tcW w:w="2211" w:type="dxa"/>
            <w:hideMark/>
          </w:tcPr>
          <w:p w:rsidR="00107F3A" w:rsidRPr="00FE3206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Основные</w:t>
            </w:r>
          </w:p>
          <w:p w:rsidR="00107F3A" w:rsidRPr="00FE3206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задачи</w:t>
            </w:r>
          </w:p>
          <w:p w:rsidR="00A1072B" w:rsidRPr="00FE3206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Программы</w:t>
            </w:r>
          </w:p>
        </w:tc>
        <w:tc>
          <w:tcPr>
            <w:tcW w:w="7359" w:type="dxa"/>
            <w:hideMark/>
          </w:tcPr>
          <w:p w:rsidR="00A1072B" w:rsidRPr="00FE3206" w:rsidRDefault="009D6347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gramStart"/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служащих органов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ного самоуправления</w:t>
            </w:r>
            <w:r w:rsidR="00F01F4F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proofErr w:type="gramEnd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72B" w:rsidRPr="00FE3206" w:rsidRDefault="009D6347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2) в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недрение эффективных технологий управления персоналом и развития кадрового потенциала в системе мун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ципальной служ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бы;</w:t>
            </w:r>
          </w:p>
          <w:p w:rsidR="00A1072B" w:rsidRPr="00FE3206" w:rsidRDefault="009D6347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государственных и муниц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услуг на территории </w:t>
            </w:r>
            <w:r w:rsidR="00F01F4F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, снижение а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министратив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ных барьеров;</w:t>
            </w:r>
          </w:p>
          <w:p w:rsidR="00A1072B" w:rsidRPr="00FE3206" w:rsidRDefault="009D6347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4) с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оздание, совершенствование и повышение эффективности сист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мы подготовки, переподготовки и повышения квалифика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ции кадров в 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самоуправ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F01F4F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72B" w:rsidRPr="00FE3206" w:rsidRDefault="009D6347" w:rsidP="00796E8C">
            <w:pPr>
              <w:pStyle w:val="ConsPlusNormal"/>
              <w:ind w:left="-2353" w:firstLine="2353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5) п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опуляризация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престижа профессий;</w:t>
            </w:r>
          </w:p>
          <w:p w:rsidR="00107F3A" w:rsidRPr="00FE3206" w:rsidRDefault="00107F3A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6) финансирование мероприятий в области кадровой пол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тики;</w:t>
            </w:r>
          </w:p>
          <w:p w:rsidR="00107F3A" w:rsidRPr="00FE3206" w:rsidRDefault="00107F3A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7) повышение эффективности подготовки резерва упра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ленческих кадров;</w:t>
            </w:r>
          </w:p>
          <w:p w:rsidR="00107F3A" w:rsidRPr="00FE3206" w:rsidRDefault="00107F3A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8) создание автоматизированной базы данных рынка труда в </w:t>
            </w:r>
            <w:r w:rsidR="00A95132" w:rsidRPr="00FE3206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, включая сведения об отраслевых потребностях в специалистах, во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можностях их подготовки;</w:t>
            </w:r>
          </w:p>
          <w:p w:rsidR="00107F3A" w:rsidRPr="00FE3206" w:rsidRDefault="00107F3A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9) разработка комплекса мер по закреплению квалифиц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рованных кадров в </w:t>
            </w:r>
            <w:r w:rsidR="00F01F4F" w:rsidRPr="00FE3206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F3A" w:rsidRPr="00FE3206" w:rsidRDefault="00107F3A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10) привлечение и закрепление в </w:t>
            </w:r>
            <w:r w:rsidR="00F01F4F" w:rsidRPr="00FE3206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высших и средних профессиональных учебных заведений, молодых специал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стов;</w:t>
            </w:r>
          </w:p>
          <w:p w:rsidR="00107F3A" w:rsidRPr="00FE3206" w:rsidRDefault="00107F3A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11) формирование резерва управленческих кадров </w:t>
            </w:r>
            <w:r w:rsidR="00F01F4F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F3A" w:rsidRPr="00FE3206" w:rsidRDefault="00107F3A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12) обобщение имеющегося опыта работы предприятий, организаций и учреждений </w:t>
            </w:r>
            <w:r w:rsidR="00F01F4F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кадр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107F3A" w:rsidRPr="00FE3206" w:rsidRDefault="00107F3A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13) обеспечение эффективного взаимодействия администрации </w:t>
            </w:r>
            <w:r w:rsidR="00F822EA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предприятий, организаций и учреждений </w:t>
            </w:r>
            <w:r w:rsidR="00F01F4F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по реш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нию кадровых вопросов;</w:t>
            </w:r>
          </w:p>
          <w:p w:rsidR="00107F3A" w:rsidRPr="00FE3206" w:rsidRDefault="00107F3A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14) предоставление финансовой, имущественной, инфо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мационно-методической и консультационной поддержки СОНКО;</w:t>
            </w:r>
          </w:p>
          <w:p w:rsidR="00107F3A" w:rsidRPr="00FE3206" w:rsidRDefault="0052578E" w:rsidP="00506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15) создание условий для повышения активности деятельности СОНКО и формирования новых социально ориентированных орг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низаций в </w:t>
            </w:r>
            <w:r w:rsidR="00F822EA" w:rsidRPr="00FE3206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</w:tr>
      <w:tr w:rsidR="00BD369E" w:rsidRPr="00FE3206" w:rsidTr="00E35D3C">
        <w:trPr>
          <w:trHeight w:val="286"/>
        </w:trPr>
        <w:tc>
          <w:tcPr>
            <w:tcW w:w="2211" w:type="dxa"/>
          </w:tcPr>
          <w:p w:rsidR="00506AA7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Целевые </w:t>
            </w:r>
          </w:p>
          <w:p w:rsidR="00506AA7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показате</w:t>
            </w:r>
            <w:r w:rsidR="00506AA7">
              <w:t>ли</w:t>
            </w:r>
            <w:r w:rsidR="001D2291" w:rsidRPr="00FE3206">
              <w:t xml:space="preserve"> </w:t>
            </w:r>
          </w:p>
          <w:p w:rsidR="00506AA7" w:rsidRDefault="001D2291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(индикаторы) </w:t>
            </w:r>
          </w:p>
          <w:p w:rsidR="00107F3A" w:rsidRPr="00FE3206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муниципальной </w:t>
            </w:r>
            <w:r w:rsidR="00F01F4F" w:rsidRPr="00FE3206">
              <w:t>П</w:t>
            </w:r>
            <w:r w:rsidRPr="00FE3206">
              <w:t>рогра</w:t>
            </w:r>
            <w:r w:rsidRPr="00FE3206">
              <w:t>м</w:t>
            </w:r>
            <w:r w:rsidRPr="00FE3206">
              <w:t>мы</w:t>
            </w:r>
          </w:p>
        </w:tc>
        <w:tc>
          <w:tcPr>
            <w:tcW w:w="7359" w:type="dxa"/>
          </w:tcPr>
          <w:p w:rsidR="00796E8C" w:rsidRPr="00FE3206" w:rsidRDefault="00796E8C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D0805"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эффективных технологий управления перс</w:t>
            </w:r>
            <w:r w:rsidR="00FD0805"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D0805"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налом и развития кадрового потенциала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F3A" w:rsidRPr="00FE3206" w:rsidRDefault="009408FA" w:rsidP="001C0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C0DDE"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 новых рабочих мест</w:t>
            </w:r>
            <w:r w:rsidR="00847698"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C0DDE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DDE" w:rsidRPr="00FE3206" w:rsidRDefault="001C0DDE" w:rsidP="001C0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47698" w:rsidRPr="00FE32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Оказание финансовой, имущественной, консультативной по</w:t>
            </w:r>
            <w:r w:rsidR="00847698" w:rsidRPr="00FE32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</w:t>
            </w:r>
            <w:r w:rsidR="00847698" w:rsidRPr="00FE32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держки деятельности, направленной на решение социальных пр</w:t>
            </w:r>
            <w:r w:rsidR="00847698" w:rsidRPr="00FE32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="00847698" w:rsidRPr="00FE32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блем, развитие гражданского общества в Великоустюгском муниц</w:t>
            </w:r>
            <w:r w:rsidR="00847698" w:rsidRPr="00FE32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</w:t>
            </w:r>
            <w:r w:rsidR="00847698" w:rsidRPr="00FE32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пальном округе</w:t>
            </w:r>
          </w:p>
        </w:tc>
      </w:tr>
      <w:tr w:rsidR="00BD369E" w:rsidRPr="00FE3206" w:rsidTr="00E35D3C">
        <w:trPr>
          <w:trHeight w:val="983"/>
        </w:trPr>
        <w:tc>
          <w:tcPr>
            <w:tcW w:w="2211" w:type="dxa"/>
          </w:tcPr>
          <w:p w:rsidR="00A14ED9" w:rsidRPr="00FE3206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Сроки</w:t>
            </w:r>
            <w:r w:rsidR="00A14ED9" w:rsidRPr="00FE3206">
              <w:t xml:space="preserve"> </w:t>
            </w:r>
          </w:p>
          <w:p w:rsidR="00107F3A" w:rsidRPr="00FE3206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реализации</w:t>
            </w:r>
          </w:p>
          <w:p w:rsidR="00107F3A" w:rsidRPr="00FE3206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Программы</w:t>
            </w:r>
          </w:p>
        </w:tc>
        <w:tc>
          <w:tcPr>
            <w:tcW w:w="7359" w:type="dxa"/>
          </w:tcPr>
          <w:p w:rsidR="00107F3A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2023</w:t>
            </w:r>
            <w:r w:rsidR="00107F3A" w:rsidRPr="00FE3206">
              <w:t>-202</w:t>
            </w:r>
            <w:r w:rsidRPr="00FE3206">
              <w:t>7</w:t>
            </w:r>
            <w:r w:rsidR="00107F3A" w:rsidRPr="00FE3206">
              <w:t xml:space="preserve"> годы</w:t>
            </w:r>
          </w:p>
        </w:tc>
      </w:tr>
      <w:tr w:rsidR="00BD369E" w:rsidRPr="00FE3206" w:rsidTr="00E35D3C">
        <w:trPr>
          <w:trHeight w:val="1136"/>
        </w:trPr>
        <w:tc>
          <w:tcPr>
            <w:tcW w:w="2211" w:type="dxa"/>
          </w:tcPr>
          <w:p w:rsidR="00107F3A" w:rsidRPr="00FE3206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Объёмы </w:t>
            </w:r>
          </w:p>
          <w:p w:rsidR="00506AA7" w:rsidRDefault="006A5620" w:rsidP="006A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ф</w:t>
            </w:r>
            <w:r w:rsidR="00107F3A" w:rsidRPr="00FE3206">
              <w:t>инанс</w:t>
            </w:r>
            <w:r w:rsidRPr="00FE3206">
              <w:t xml:space="preserve">ового </w:t>
            </w:r>
          </w:p>
          <w:p w:rsidR="00506AA7" w:rsidRDefault="006A5620" w:rsidP="006A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обе</w:t>
            </w:r>
            <w:r w:rsidRPr="00FE3206">
              <w:t>с</w:t>
            </w:r>
            <w:r w:rsidRPr="00FE3206">
              <w:t>печения</w:t>
            </w:r>
            <w:r w:rsidR="00107F3A" w:rsidRPr="00FE3206">
              <w:t xml:space="preserve"> </w:t>
            </w:r>
          </w:p>
          <w:p w:rsidR="00107F3A" w:rsidRPr="00FE3206" w:rsidRDefault="00107F3A" w:rsidP="006A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Програ</w:t>
            </w:r>
            <w:r w:rsidRPr="00FE3206">
              <w:t>м</w:t>
            </w:r>
            <w:r w:rsidRPr="00FE3206">
              <w:t>мы</w:t>
            </w:r>
          </w:p>
        </w:tc>
        <w:tc>
          <w:tcPr>
            <w:tcW w:w="7359" w:type="dxa"/>
          </w:tcPr>
          <w:p w:rsidR="00107F3A" w:rsidRPr="00FE3206" w:rsidRDefault="00107F3A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объём финансирования мероприятий муниципальной пр</w:t>
            </w:r>
            <w:r w:rsidRPr="00FE3206">
              <w:t>о</w:t>
            </w:r>
            <w:r w:rsidRPr="00FE3206">
              <w:t xml:space="preserve">граммы – </w:t>
            </w:r>
            <w:r w:rsidR="008A6BAC" w:rsidRPr="00FE3206">
              <w:t>1379731,30</w:t>
            </w:r>
            <w:r w:rsidR="00506AA7">
              <w:t xml:space="preserve"> тыс. </w:t>
            </w:r>
            <w:proofErr w:type="spellStart"/>
            <w:r w:rsidR="00506AA7">
              <w:t>руб</w:t>
            </w:r>
            <w:proofErr w:type="spellEnd"/>
          </w:p>
          <w:p w:rsidR="002F0EC9" w:rsidRPr="00FE3206" w:rsidRDefault="002F0EC9" w:rsidP="005371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06AA7" w:rsidRDefault="00506AA7"/>
    <w:p w:rsidR="00506AA7" w:rsidRDefault="00506AA7"/>
    <w:p w:rsidR="00506AA7" w:rsidRDefault="00506AA7" w:rsidP="00506AA7">
      <w:pPr>
        <w:jc w:val="center"/>
      </w:pPr>
      <w:r>
        <w:lastRenderedPageBreak/>
        <w:t>3</w:t>
      </w:r>
    </w:p>
    <w:p w:rsidR="00506AA7" w:rsidRDefault="00506AA7" w:rsidP="00506AA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359"/>
      </w:tblGrid>
      <w:tr w:rsidR="00BD369E" w:rsidRPr="00FE3206" w:rsidTr="00E35D3C">
        <w:trPr>
          <w:trHeight w:val="1136"/>
        </w:trPr>
        <w:tc>
          <w:tcPr>
            <w:tcW w:w="2211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Ожидаемые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результаты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реализации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Программы</w:t>
            </w:r>
          </w:p>
        </w:tc>
        <w:tc>
          <w:tcPr>
            <w:tcW w:w="7359" w:type="dxa"/>
          </w:tcPr>
          <w:p w:rsidR="00F01F4F" w:rsidRPr="00FE3206" w:rsidRDefault="00F01F4F" w:rsidP="00796E8C">
            <w:pPr>
              <w:pStyle w:val="ConsPlusNormal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1) повышение эффективности муниципальной службы и результ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тивности профессиональной служебной деятел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ности служащих;</w:t>
            </w:r>
          </w:p>
          <w:p w:rsidR="00F01F4F" w:rsidRPr="00FE3206" w:rsidRDefault="00F01F4F" w:rsidP="00796E8C">
            <w:pPr>
              <w:pStyle w:val="ConsPlusNormal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2) назначение на должности муниципальной службы группы </w:t>
            </w:r>
            <w:r w:rsidR="00073C2D" w:rsidRPr="00FE3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073C2D" w:rsidRPr="00FE3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из резерва управленческих кадров - не менее 70 % от общего числа назначенных;</w:t>
            </w:r>
          </w:p>
          <w:p w:rsidR="00F01F4F" w:rsidRPr="00FE3206" w:rsidRDefault="00F01F4F" w:rsidP="00796E8C">
            <w:pPr>
              <w:pStyle w:val="ConsPlusNormal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3) уровень удовлетворённости граждан, проживающих на террит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рии округа, качеством предоставления государственных и муниц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пальных услуг к 2027 году - не менее 90 %;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4) создание единой системы профориентационной работы, ориент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рованной на конкретную кадровую ситуацию в округе;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5) установление прямых контактов органов местного самоуправл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ния округа, руководителей предприятий, организ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ций и учреждений с высшими и средними профессионал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ными учебными заведениями;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6) создание условий для закрепления в округе молодых квалифиц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рованных кадров;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7) создание в администрации округа единого банка данных о нал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чии кадров и потребности в них в округе;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8) создание резерва управленческих кадров округа;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9) увеличение количества совместных с органами местного сам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управления округа мероприятий;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выполнения целей, задач и показателей Программы </w:t>
            </w:r>
            <w:r w:rsidR="00506AA7">
              <w:rPr>
                <w:rFonts w:ascii="Times New Roman" w:hAnsi="Times New Roman" w:cs="Times New Roman"/>
                <w:sz w:val="24"/>
                <w:szCs w:val="24"/>
              </w:rPr>
              <w:t>в разрезе основных мероприятий</w:t>
            </w:r>
          </w:p>
        </w:tc>
      </w:tr>
    </w:tbl>
    <w:p w:rsidR="00E408BC" w:rsidRPr="00FE3206" w:rsidRDefault="00E408BC" w:rsidP="00796E8C"/>
    <w:p w:rsidR="00A1072B" w:rsidRPr="00FE3206" w:rsidRDefault="00F07D62" w:rsidP="00796E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br/>
        <w:t>I</w:t>
      </w:r>
      <w:r w:rsidR="00A1072B" w:rsidRPr="00FE3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75C7" w:rsidRPr="00FE320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D92BF4" w:rsidRPr="00FE3206" w:rsidRDefault="00D92BF4" w:rsidP="00796E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32" w:rsidRPr="00FE3206" w:rsidRDefault="00D92BF4" w:rsidP="00506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В настоящее время существует необходимость увеличения эффективности деятельн</w:t>
      </w:r>
      <w:r w:rsidRPr="00FE3206">
        <w:rPr>
          <w:rFonts w:ascii="Times New Roman" w:hAnsi="Times New Roman" w:cs="Times New Roman"/>
          <w:sz w:val="24"/>
          <w:szCs w:val="24"/>
        </w:rPr>
        <w:t>о</w:t>
      </w:r>
      <w:r w:rsidRPr="00FE3206">
        <w:rPr>
          <w:rFonts w:ascii="Times New Roman" w:hAnsi="Times New Roman" w:cs="Times New Roman"/>
          <w:sz w:val="24"/>
          <w:szCs w:val="24"/>
        </w:rPr>
        <w:t>сти органов муниципального управления и этому уделяется значительное внимание. Совр</w:t>
      </w:r>
      <w:r w:rsidRPr="00FE3206">
        <w:rPr>
          <w:rFonts w:ascii="Times New Roman" w:hAnsi="Times New Roman" w:cs="Times New Roman"/>
          <w:sz w:val="24"/>
          <w:szCs w:val="24"/>
        </w:rPr>
        <w:t>е</w:t>
      </w:r>
      <w:r w:rsidRPr="00FE3206">
        <w:rPr>
          <w:rFonts w:ascii="Times New Roman" w:hAnsi="Times New Roman" w:cs="Times New Roman"/>
          <w:sz w:val="24"/>
          <w:szCs w:val="24"/>
        </w:rPr>
        <w:t>менные условия предъявляют всё новые и новые требования к содержанию и условиям ре</w:t>
      </w:r>
      <w:r w:rsidRPr="00FE3206">
        <w:rPr>
          <w:rFonts w:ascii="Times New Roman" w:hAnsi="Times New Roman" w:cs="Times New Roman"/>
          <w:sz w:val="24"/>
          <w:szCs w:val="24"/>
        </w:rPr>
        <w:t>а</w:t>
      </w:r>
      <w:r w:rsidRPr="00FE3206">
        <w:rPr>
          <w:rFonts w:ascii="Times New Roman" w:hAnsi="Times New Roman" w:cs="Times New Roman"/>
          <w:sz w:val="24"/>
          <w:szCs w:val="24"/>
        </w:rPr>
        <w:t>лизации кадровой политики в муниц</w:t>
      </w:r>
      <w:r w:rsidRPr="00FE3206">
        <w:rPr>
          <w:rFonts w:ascii="Times New Roman" w:hAnsi="Times New Roman" w:cs="Times New Roman"/>
          <w:sz w:val="24"/>
          <w:szCs w:val="24"/>
        </w:rPr>
        <w:t>и</w:t>
      </w:r>
      <w:r w:rsidRPr="00FE3206">
        <w:rPr>
          <w:rFonts w:ascii="Times New Roman" w:hAnsi="Times New Roman" w:cs="Times New Roman"/>
          <w:sz w:val="24"/>
          <w:szCs w:val="24"/>
        </w:rPr>
        <w:t>пальной службе, на что оказывают влияние социально-экономические, полит</w:t>
      </w:r>
      <w:r w:rsidRPr="00FE3206">
        <w:rPr>
          <w:rFonts w:ascii="Times New Roman" w:hAnsi="Times New Roman" w:cs="Times New Roman"/>
          <w:sz w:val="24"/>
          <w:szCs w:val="24"/>
        </w:rPr>
        <w:t>и</w:t>
      </w:r>
      <w:r w:rsidRPr="00FE3206">
        <w:rPr>
          <w:rFonts w:ascii="Times New Roman" w:hAnsi="Times New Roman" w:cs="Times New Roman"/>
          <w:sz w:val="24"/>
          <w:szCs w:val="24"/>
        </w:rPr>
        <w:t>ческие, демографические факторы, состояние рынка труда и уровень заработной платы в секторе государственного и местного управления. Государством уст</w:t>
      </w:r>
      <w:r w:rsidRPr="00FE3206">
        <w:rPr>
          <w:rFonts w:ascii="Times New Roman" w:hAnsi="Times New Roman" w:cs="Times New Roman"/>
          <w:sz w:val="24"/>
          <w:szCs w:val="24"/>
        </w:rPr>
        <w:t>а</w:t>
      </w:r>
      <w:r w:rsidRPr="00FE3206">
        <w:rPr>
          <w:rFonts w:ascii="Times New Roman" w:hAnsi="Times New Roman" w:cs="Times New Roman"/>
          <w:sz w:val="24"/>
          <w:szCs w:val="24"/>
        </w:rPr>
        <w:t>навливаются иные приоритетные цели общественного развития, что должно находить отр</w:t>
      </w:r>
      <w:r w:rsidRPr="00FE3206">
        <w:rPr>
          <w:rFonts w:ascii="Times New Roman" w:hAnsi="Times New Roman" w:cs="Times New Roman"/>
          <w:sz w:val="24"/>
          <w:szCs w:val="24"/>
        </w:rPr>
        <w:t>а</w:t>
      </w:r>
      <w:r w:rsidRPr="00FE3206">
        <w:rPr>
          <w:rFonts w:ascii="Times New Roman" w:hAnsi="Times New Roman" w:cs="Times New Roman"/>
          <w:sz w:val="24"/>
          <w:szCs w:val="24"/>
        </w:rPr>
        <w:t>жение и в кадровой политике, реализуемой в органах муниц</w:t>
      </w:r>
      <w:r w:rsidRPr="00FE3206">
        <w:rPr>
          <w:rFonts w:ascii="Times New Roman" w:hAnsi="Times New Roman" w:cs="Times New Roman"/>
          <w:sz w:val="24"/>
          <w:szCs w:val="24"/>
        </w:rPr>
        <w:t>и</w:t>
      </w:r>
      <w:r w:rsidRPr="00FE3206">
        <w:rPr>
          <w:rFonts w:ascii="Times New Roman" w:hAnsi="Times New Roman" w:cs="Times New Roman"/>
          <w:sz w:val="24"/>
          <w:szCs w:val="24"/>
        </w:rPr>
        <w:t xml:space="preserve">пального управления. </w:t>
      </w:r>
    </w:p>
    <w:p w:rsidR="006F1632" w:rsidRPr="00FE3206" w:rsidRDefault="006F1632" w:rsidP="00796E8C">
      <w:pPr>
        <w:ind w:firstLine="708"/>
        <w:jc w:val="both"/>
      </w:pPr>
      <w:r w:rsidRPr="00FE3206">
        <w:t>Для органов местного самоуправления всегда актуальными являются задачи по с</w:t>
      </w:r>
      <w:r w:rsidRPr="00FE3206">
        <w:t>о</w:t>
      </w:r>
      <w:r w:rsidRPr="00FE3206">
        <w:t>вершенствованию муниципального управления и развитию кадров</w:t>
      </w:r>
      <w:r w:rsidRPr="00FE3206">
        <w:t>о</w:t>
      </w:r>
      <w:r w:rsidRPr="00FE3206">
        <w:t>го потенциала. Одним из ключевых условий устойчивого экономического развития и повышения конкурентоспосо</w:t>
      </w:r>
      <w:r w:rsidRPr="00FE3206">
        <w:t>б</w:t>
      </w:r>
      <w:r w:rsidRPr="00FE3206">
        <w:t>ности округа является обесп</w:t>
      </w:r>
      <w:r w:rsidRPr="00FE3206">
        <w:t>е</w:t>
      </w:r>
      <w:r w:rsidRPr="00FE3206">
        <w:t xml:space="preserve">ченность его рабочей силой. Эти задачи невозможно решить без модернизации существующей системы муниципального управления </w:t>
      </w:r>
      <w:r w:rsidR="00073C2D" w:rsidRPr="00FE3206">
        <w:t>округа</w:t>
      </w:r>
      <w:r w:rsidRPr="00FE3206">
        <w:t>. Отсутствие н</w:t>
      </w:r>
      <w:r w:rsidRPr="00FE3206">
        <w:t>е</w:t>
      </w:r>
      <w:r w:rsidRPr="00FE3206">
        <w:t>обходимых знаний и профессиональных навыков, отвечающих современным потре</w:t>
      </w:r>
      <w:r w:rsidRPr="00FE3206">
        <w:t>б</w:t>
      </w:r>
      <w:r w:rsidRPr="00FE3206">
        <w:t>ностям развития общества, приводит к низкому качеству управленческих реш</w:t>
      </w:r>
      <w:r w:rsidRPr="00FE3206">
        <w:t>е</w:t>
      </w:r>
      <w:r w:rsidRPr="00FE3206">
        <w:t>ний, а, следовательно, к утрате авторитета органов местного самоуправления у населения. В целях повышения р</w:t>
      </w:r>
      <w:r w:rsidRPr="00FE3206">
        <w:t>е</w:t>
      </w:r>
      <w:r w:rsidRPr="00FE3206">
        <w:t>зультативности деятел</w:t>
      </w:r>
      <w:r w:rsidRPr="00FE3206">
        <w:t>ь</w:t>
      </w:r>
      <w:r w:rsidRPr="00FE3206">
        <w:t>ности муниципальных служащих необходимо сформировать систему.</w:t>
      </w:r>
    </w:p>
    <w:p w:rsidR="006F1632" w:rsidRPr="00FE3206" w:rsidRDefault="006F1632" w:rsidP="00796E8C">
      <w:pPr>
        <w:ind w:firstLine="709"/>
        <w:jc w:val="both"/>
      </w:pPr>
      <w:r w:rsidRPr="00FE3206">
        <w:t>Необходимо объединить заинтересованные стороны по работе с кадрами и отслеж</w:t>
      </w:r>
      <w:r w:rsidRPr="00FE3206">
        <w:t>и</w:t>
      </w:r>
      <w:r w:rsidRPr="00FE3206">
        <w:t>вать ситуацию на рынке труда, вносить коррективы в кадровую программу на основе взаи</w:t>
      </w:r>
      <w:r w:rsidRPr="00FE3206">
        <w:t>м</w:t>
      </w:r>
      <w:r w:rsidRPr="00FE3206">
        <w:t>ного сотрудничества администрации округа, службы занятости, организаций, предприятий и учреждений округа, применяя ко</w:t>
      </w:r>
      <w:r w:rsidRPr="00FE3206">
        <w:t>м</w:t>
      </w:r>
      <w:r w:rsidRPr="00FE3206">
        <w:t>плексные подходы для улучшения ситуации в целом.</w:t>
      </w:r>
    </w:p>
    <w:p w:rsidR="006342D9" w:rsidRDefault="006F1632" w:rsidP="00796E8C">
      <w:pPr>
        <w:ind w:firstLine="709"/>
        <w:jc w:val="both"/>
      </w:pPr>
      <w:r w:rsidRPr="00FE3206">
        <w:t>Развитие институтов гражданского общества является одним из условий социально-экономического развития страны и её регионов, что и опред</w:t>
      </w:r>
      <w:r w:rsidRPr="00FE3206">
        <w:t>е</w:t>
      </w:r>
      <w:r w:rsidRPr="00FE3206">
        <w:t>лило появление по</w:t>
      </w:r>
      <w:r w:rsidR="00073C2D" w:rsidRPr="00FE3206">
        <w:t>лномочий</w:t>
      </w:r>
      <w:r w:rsidR="006342D9">
        <w:t xml:space="preserve"> </w:t>
      </w:r>
      <w:r w:rsidR="00073C2D" w:rsidRPr="00FE3206">
        <w:t xml:space="preserve"> </w:t>
      </w:r>
      <w:proofErr w:type="gramStart"/>
      <w:r w:rsidR="00073C2D" w:rsidRPr="00FE3206">
        <w:t>по</w:t>
      </w:r>
      <w:proofErr w:type="gramEnd"/>
      <w:r w:rsidR="00073C2D" w:rsidRPr="00FE3206">
        <w:t xml:space="preserve"> </w:t>
      </w:r>
    </w:p>
    <w:p w:rsidR="006342D9" w:rsidRDefault="006342D9" w:rsidP="00796E8C">
      <w:pPr>
        <w:ind w:firstLine="709"/>
        <w:jc w:val="both"/>
      </w:pPr>
    </w:p>
    <w:p w:rsidR="006342D9" w:rsidRDefault="006342D9" w:rsidP="006342D9">
      <w:pPr>
        <w:jc w:val="center"/>
      </w:pPr>
      <w:r>
        <w:lastRenderedPageBreak/>
        <w:t>4</w:t>
      </w:r>
    </w:p>
    <w:p w:rsidR="006342D9" w:rsidRDefault="006342D9" w:rsidP="00796E8C">
      <w:pPr>
        <w:ind w:firstLine="709"/>
        <w:jc w:val="both"/>
      </w:pPr>
    </w:p>
    <w:p w:rsidR="006F1632" w:rsidRPr="00FE3206" w:rsidRDefault="00073C2D" w:rsidP="006342D9">
      <w:pPr>
        <w:jc w:val="both"/>
      </w:pPr>
      <w:r w:rsidRPr="00FE3206">
        <w:t>поддержке социально-</w:t>
      </w:r>
      <w:r w:rsidR="006F1632" w:rsidRPr="00FE3206">
        <w:t>ориентированных некоммерческих организаций в перечне по</w:t>
      </w:r>
      <w:r w:rsidR="006F1632" w:rsidRPr="00FE3206">
        <w:t>л</w:t>
      </w:r>
      <w:r w:rsidR="006F1632" w:rsidRPr="00FE3206">
        <w:t>номочий всех уровней власти.</w:t>
      </w:r>
    </w:p>
    <w:p w:rsidR="006F1632" w:rsidRPr="00FE3206" w:rsidRDefault="006F1632" w:rsidP="00796E8C">
      <w:pPr>
        <w:ind w:firstLine="709"/>
        <w:jc w:val="both"/>
      </w:pPr>
      <w:r w:rsidRPr="00FE3206">
        <w:t>Некоммерческие организации являются основными институтами гражданского общ</w:t>
      </w:r>
      <w:r w:rsidRPr="00FE3206">
        <w:t>е</w:t>
      </w:r>
      <w:r w:rsidRPr="00FE3206">
        <w:t>ства и значимыми партнёрами органов местного самоуправл</w:t>
      </w:r>
      <w:r w:rsidRPr="00FE3206">
        <w:t>е</w:t>
      </w:r>
      <w:r w:rsidRPr="00FE3206">
        <w:t>ния в решении стоящих перед обществом задач. Большинство некоммерческих</w:t>
      </w:r>
      <w:r w:rsidR="00073C2D" w:rsidRPr="00FE3206">
        <w:t xml:space="preserve"> о</w:t>
      </w:r>
      <w:r w:rsidR="00073C2D" w:rsidRPr="00FE3206">
        <w:t>р</w:t>
      </w:r>
      <w:r w:rsidR="00073C2D" w:rsidRPr="00FE3206">
        <w:t>ганизаций являются социально-</w:t>
      </w:r>
      <w:proofErr w:type="spellStart"/>
      <w:r w:rsidRPr="00FE3206">
        <w:t>ориенти</w:t>
      </w:r>
      <w:proofErr w:type="spellEnd"/>
      <w:r w:rsidR="006342D9">
        <w:t>-</w:t>
      </w:r>
      <w:proofErr w:type="spellStart"/>
      <w:r w:rsidRPr="00FE3206">
        <w:t>рованными</w:t>
      </w:r>
      <w:proofErr w:type="spellEnd"/>
      <w:r w:rsidRPr="00FE3206">
        <w:t xml:space="preserve"> и осуществляют значимую деятельность, направленную на решение с</w:t>
      </w:r>
      <w:r w:rsidRPr="00FE3206">
        <w:t>о</w:t>
      </w:r>
      <w:r w:rsidRPr="00FE3206">
        <w:t>циальных проблем, развитие гра</w:t>
      </w:r>
      <w:r w:rsidRPr="00FE3206">
        <w:t>ж</w:t>
      </w:r>
      <w:r w:rsidRPr="00FE3206">
        <w:t>данского общества.</w:t>
      </w:r>
    </w:p>
    <w:p w:rsidR="006F1632" w:rsidRPr="00FE3206" w:rsidRDefault="006F1632" w:rsidP="00796E8C">
      <w:pPr>
        <w:ind w:firstLine="709"/>
        <w:jc w:val="both"/>
      </w:pPr>
      <w:r w:rsidRPr="00FE3206">
        <w:t>Сотрудничество органов местного самоуправления и некоммерческих организаций оправдало себя в таких формах, как семинары, конференции, общественные советы, со</w:t>
      </w:r>
      <w:r w:rsidRPr="00FE3206">
        <w:t>в</w:t>
      </w:r>
      <w:r w:rsidRPr="00FE3206">
        <w:t>местная реализация социальных проектов. Все они показали, насколько эффективнее реш</w:t>
      </w:r>
      <w:r w:rsidRPr="00FE3206">
        <w:t>а</w:t>
      </w:r>
      <w:r w:rsidRPr="00FE3206">
        <w:t>ются общественные проблемы, когда поте</w:t>
      </w:r>
      <w:r w:rsidRPr="00FE3206">
        <w:t>н</w:t>
      </w:r>
      <w:r w:rsidRPr="00FE3206">
        <w:t xml:space="preserve">циал негосударственных организаций получает поддержку органов местного самоуправления и включается в совместную работу. </w:t>
      </w:r>
    </w:p>
    <w:p w:rsidR="00D92BF4" w:rsidRPr="00FE3206" w:rsidRDefault="006F1632" w:rsidP="00796E8C">
      <w:pPr>
        <w:ind w:firstLine="709"/>
        <w:jc w:val="both"/>
      </w:pPr>
      <w:r w:rsidRPr="00FE3206">
        <w:t>Реализация данной программы позволит создать систему многоуровневого партнё</w:t>
      </w:r>
      <w:r w:rsidRPr="00FE3206">
        <w:t>р</w:t>
      </w:r>
      <w:r w:rsidRPr="00FE3206">
        <w:t>ства широких слоёв населения с органами местного самоуправления и между собой, объед</w:t>
      </w:r>
      <w:r w:rsidRPr="00FE3206">
        <w:t>и</w:t>
      </w:r>
      <w:r w:rsidRPr="00FE3206">
        <w:t>нить ресурсы муниципалитета и общества в решении социально значимых проблем, пов</w:t>
      </w:r>
      <w:r w:rsidRPr="00FE3206">
        <w:t>ы</w:t>
      </w:r>
      <w:r w:rsidRPr="00FE3206">
        <w:t>сить качественный уровень местного сам</w:t>
      </w:r>
      <w:r w:rsidRPr="00FE3206">
        <w:t>о</w:t>
      </w:r>
      <w:r w:rsidRPr="00FE3206">
        <w:t>управления, развить некоммерческий сектор.</w:t>
      </w:r>
    </w:p>
    <w:p w:rsidR="00A1072B" w:rsidRPr="00FE3206" w:rsidRDefault="005C75C7" w:rsidP="00796E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 xml:space="preserve">Цель и задачи реализации Программы, перечень целевых показателей, подпрограмм, а также мероприятий Программы сформированы на основе </w:t>
      </w:r>
      <w:r w:rsidR="0002153D" w:rsidRPr="00FE3206">
        <w:rPr>
          <w:rFonts w:ascii="Times New Roman" w:hAnsi="Times New Roman" w:cs="Times New Roman"/>
          <w:sz w:val="24"/>
          <w:szCs w:val="24"/>
        </w:rPr>
        <w:t>ук</w:t>
      </w:r>
      <w:r w:rsidR="0002153D" w:rsidRPr="00FE3206">
        <w:rPr>
          <w:rFonts w:ascii="Times New Roman" w:hAnsi="Times New Roman" w:cs="Times New Roman"/>
          <w:sz w:val="24"/>
          <w:szCs w:val="24"/>
        </w:rPr>
        <w:t>а</w:t>
      </w:r>
      <w:r w:rsidR="0002153D" w:rsidRPr="00FE3206">
        <w:rPr>
          <w:rFonts w:ascii="Times New Roman" w:hAnsi="Times New Roman" w:cs="Times New Roman"/>
          <w:sz w:val="24"/>
          <w:szCs w:val="24"/>
        </w:rPr>
        <w:t>занных приоритетов.</w:t>
      </w:r>
    </w:p>
    <w:p w:rsidR="0002153D" w:rsidRPr="00FE3206" w:rsidRDefault="0002153D" w:rsidP="00796E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Приложение №1</w:t>
      </w:r>
      <w:r w:rsidR="005828DD" w:rsidRPr="00FE3206">
        <w:rPr>
          <w:rFonts w:ascii="Times New Roman" w:hAnsi="Times New Roman" w:cs="Times New Roman"/>
          <w:sz w:val="24"/>
          <w:szCs w:val="24"/>
        </w:rPr>
        <w:t xml:space="preserve"> к Программе содержит информацию о целях и задачах стратегии с</w:t>
      </w:r>
      <w:r w:rsidR="005828DD" w:rsidRPr="00FE3206">
        <w:rPr>
          <w:rFonts w:ascii="Times New Roman" w:hAnsi="Times New Roman" w:cs="Times New Roman"/>
          <w:sz w:val="24"/>
          <w:szCs w:val="24"/>
        </w:rPr>
        <w:t>о</w:t>
      </w:r>
      <w:r w:rsidR="005828DD" w:rsidRPr="00FE3206">
        <w:rPr>
          <w:rFonts w:ascii="Times New Roman" w:hAnsi="Times New Roman" w:cs="Times New Roman"/>
          <w:sz w:val="24"/>
          <w:szCs w:val="24"/>
        </w:rPr>
        <w:t>циально-экономического развития округа, достижение и реш</w:t>
      </w:r>
      <w:r w:rsidR="005828DD" w:rsidRPr="00FE3206">
        <w:rPr>
          <w:rFonts w:ascii="Times New Roman" w:hAnsi="Times New Roman" w:cs="Times New Roman"/>
          <w:sz w:val="24"/>
          <w:szCs w:val="24"/>
        </w:rPr>
        <w:t>е</w:t>
      </w:r>
      <w:r w:rsidR="005828DD" w:rsidRPr="00FE3206">
        <w:rPr>
          <w:rFonts w:ascii="Times New Roman" w:hAnsi="Times New Roman" w:cs="Times New Roman"/>
          <w:sz w:val="24"/>
          <w:szCs w:val="24"/>
        </w:rPr>
        <w:t>ние которых будет обеспечено посредством реализации мероприятий муниципал</w:t>
      </w:r>
      <w:r w:rsidR="005828DD" w:rsidRPr="00FE3206">
        <w:rPr>
          <w:rFonts w:ascii="Times New Roman" w:hAnsi="Times New Roman" w:cs="Times New Roman"/>
          <w:sz w:val="24"/>
          <w:szCs w:val="24"/>
        </w:rPr>
        <w:t>ь</w:t>
      </w:r>
      <w:r w:rsidR="005828DD" w:rsidRPr="00FE3206">
        <w:rPr>
          <w:rFonts w:ascii="Times New Roman" w:hAnsi="Times New Roman" w:cs="Times New Roman"/>
          <w:sz w:val="24"/>
          <w:szCs w:val="24"/>
        </w:rPr>
        <w:t>ных программ.</w:t>
      </w:r>
    </w:p>
    <w:p w:rsidR="00A1072B" w:rsidRPr="00FE3206" w:rsidRDefault="00A1072B" w:rsidP="00796E8C">
      <w:pPr>
        <w:shd w:val="clear" w:color="auto" w:fill="FFFFFF"/>
        <w:ind w:firstLine="709"/>
        <w:jc w:val="both"/>
      </w:pPr>
      <w:r w:rsidRPr="00FE3206">
        <w:rPr>
          <w:color w:val="000000"/>
        </w:rPr>
        <w:t xml:space="preserve">Текущее управление реализацией Программы осуществляются </w:t>
      </w:r>
      <w:r w:rsidR="004A1B21" w:rsidRPr="00FE3206">
        <w:rPr>
          <w:color w:val="000000"/>
        </w:rPr>
        <w:t>Главой</w:t>
      </w:r>
      <w:r w:rsidRPr="00FE3206">
        <w:rPr>
          <w:color w:val="000000"/>
        </w:rPr>
        <w:t xml:space="preserve"> </w:t>
      </w:r>
      <w:r w:rsidRPr="00FE3206">
        <w:t>Великоустю</w:t>
      </w:r>
      <w:r w:rsidRPr="00FE3206">
        <w:t>г</w:t>
      </w:r>
      <w:r w:rsidRPr="00FE3206">
        <w:t>ского муниципального</w:t>
      </w:r>
      <w:r w:rsidRPr="00FE3206">
        <w:rPr>
          <w:color w:val="000000"/>
        </w:rPr>
        <w:t xml:space="preserve"> </w:t>
      </w:r>
      <w:r w:rsidR="004A1B21" w:rsidRPr="00FE3206">
        <w:rPr>
          <w:color w:val="000000"/>
        </w:rPr>
        <w:t>округа</w:t>
      </w:r>
      <w:r w:rsidR="009B6217" w:rsidRPr="00FE3206">
        <w:rPr>
          <w:color w:val="000000"/>
        </w:rPr>
        <w:t xml:space="preserve">, </w:t>
      </w:r>
      <w:r w:rsidRPr="00FE3206">
        <w:rPr>
          <w:color w:val="000000"/>
        </w:rPr>
        <w:t xml:space="preserve">управлением делами администрации </w:t>
      </w:r>
      <w:r w:rsidRPr="00FE3206">
        <w:t>Великоустюгского м</w:t>
      </w:r>
      <w:r w:rsidRPr="00FE3206">
        <w:t>у</w:t>
      </w:r>
      <w:r w:rsidRPr="00FE3206">
        <w:t>ниципального</w:t>
      </w:r>
      <w:r w:rsidRPr="00FE3206">
        <w:rPr>
          <w:color w:val="000000"/>
        </w:rPr>
        <w:t xml:space="preserve"> </w:t>
      </w:r>
      <w:r w:rsidR="009B6217" w:rsidRPr="00FE3206">
        <w:rPr>
          <w:color w:val="000000"/>
        </w:rPr>
        <w:t>округа</w:t>
      </w:r>
      <w:r w:rsidRPr="00FE3206">
        <w:rPr>
          <w:color w:val="000000"/>
        </w:rPr>
        <w:t>,</w:t>
      </w:r>
      <w:r w:rsidR="009B6217" w:rsidRPr="00FE3206">
        <w:rPr>
          <w:color w:val="000000"/>
        </w:rPr>
        <w:t xml:space="preserve"> управлением культуры, спорта и молодёжной политики,</w:t>
      </w:r>
      <w:r w:rsidRPr="00FE3206">
        <w:rPr>
          <w:color w:val="000000"/>
        </w:rPr>
        <w:t xml:space="preserve"> а по соотве</w:t>
      </w:r>
      <w:r w:rsidRPr="00FE3206">
        <w:rPr>
          <w:color w:val="000000"/>
        </w:rPr>
        <w:t>т</w:t>
      </w:r>
      <w:r w:rsidRPr="00FE3206">
        <w:rPr>
          <w:color w:val="000000"/>
        </w:rPr>
        <w:t>с</w:t>
      </w:r>
      <w:r w:rsidR="009C1027" w:rsidRPr="00FE3206">
        <w:rPr>
          <w:color w:val="000000"/>
        </w:rPr>
        <w:t>твующим мероприятиям Программы -</w:t>
      </w:r>
      <w:r w:rsidRPr="00FE3206">
        <w:rPr>
          <w:color w:val="000000"/>
        </w:rPr>
        <w:t xml:space="preserve"> исполнителями (структурными подразделениями а</w:t>
      </w:r>
      <w:r w:rsidRPr="00FE3206">
        <w:rPr>
          <w:color w:val="000000"/>
        </w:rPr>
        <w:t>д</w:t>
      </w:r>
      <w:r w:rsidRPr="00FE3206">
        <w:rPr>
          <w:color w:val="000000"/>
        </w:rPr>
        <w:t xml:space="preserve">министрации </w:t>
      </w:r>
      <w:r w:rsidR="004A1B21" w:rsidRPr="00FE3206">
        <w:rPr>
          <w:color w:val="000000"/>
        </w:rPr>
        <w:t>округа</w:t>
      </w:r>
      <w:r w:rsidRPr="00FE3206">
        <w:rPr>
          <w:color w:val="000000"/>
        </w:rPr>
        <w:t>).</w:t>
      </w:r>
    </w:p>
    <w:p w:rsidR="00A1072B" w:rsidRPr="00FE3206" w:rsidRDefault="00A1072B" w:rsidP="00796E8C">
      <w:pPr>
        <w:shd w:val="clear" w:color="auto" w:fill="FFFFFF"/>
        <w:ind w:firstLine="709"/>
        <w:jc w:val="both"/>
      </w:pPr>
      <w:r w:rsidRPr="00FE3206">
        <w:rPr>
          <w:color w:val="000000"/>
        </w:rPr>
        <w:t>Реализация Программы осуществляется на основе муниципальных контрактов (дог</w:t>
      </w:r>
      <w:r w:rsidRPr="00FE3206">
        <w:rPr>
          <w:color w:val="000000"/>
        </w:rPr>
        <w:t>о</w:t>
      </w:r>
      <w:r w:rsidRPr="00FE3206">
        <w:rPr>
          <w:color w:val="000000"/>
        </w:rPr>
        <w:t>воров) на поставку товаров, выполнение работ и оказание услуг для муниципальных нужд в соответствии с законодательством о размещении муниципальных заказов</w:t>
      </w:r>
      <w:r w:rsidR="009B6217" w:rsidRPr="00FE3206">
        <w:rPr>
          <w:color w:val="000000"/>
        </w:rPr>
        <w:t xml:space="preserve"> и предоставлении безвозмездных субсидий.</w:t>
      </w:r>
    </w:p>
    <w:p w:rsidR="00D43B38" w:rsidRPr="00FE3206" w:rsidRDefault="00D43B38" w:rsidP="00634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206">
        <w:rPr>
          <w:rFonts w:ascii="Times New Roman" w:hAnsi="Times New Roman" w:cs="Times New Roman"/>
          <w:sz w:val="24"/>
          <w:szCs w:val="24"/>
        </w:rPr>
        <w:t>Приоритеты муниципальной программы соответствуют Указу Президента Российской Федерации от 21</w:t>
      </w:r>
      <w:r w:rsidR="006342D9">
        <w:rPr>
          <w:rFonts w:ascii="Times New Roman" w:hAnsi="Times New Roman" w:cs="Times New Roman"/>
          <w:sz w:val="24"/>
          <w:szCs w:val="24"/>
        </w:rPr>
        <w:t xml:space="preserve">.07. 2020 № 474 </w:t>
      </w:r>
      <w:r w:rsidRPr="00FE3206">
        <w:rPr>
          <w:rFonts w:ascii="Times New Roman" w:hAnsi="Times New Roman" w:cs="Times New Roman"/>
          <w:sz w:val="24"/>
          <w:szCs w:val="24"/>
        </w:rPr>
        <w:t>«О национальных целях развития России до 2030 го</w:t>
      </w:r>
      <w:r w:rsidR="006342D9">
        <w:rPr>
          <w:rFonts w:ascii="Times New Roman" w:hAnsi="Times New Roman" w:cs="Times New Roman"/>
          <w:sz w:val="24"/>
          <w:szCs w:val="24"/>
        </w:rPr>
        <w:t xml:space="preserve">да», </w:t>
      </w:r>
      <w:r w:rsidRPr="00FE3206">
        <w:rPr>
          <w:rFonts w:ascii="Times New Roman" w:hAnsi="Times New Roman" w:cs="Times New Roman"/>
          <w:sz w:val="24"/>
          <w:szCs w:val="24"/>
        </w:rPr>
        <w:t>Указ</w:t>
      </w:r>
      <w:r w:rsidR="006342D9">
        <w:rPr>
          <w:rFonts w:ascii="Times New Roman" w:hAnsi="Times New Roman" w:cs="Times New Roman"/>
          <w:sz w:val="24"/>
          <w:szCs w:val="24"/>
        </w:rPr>
        <w:t xml:space="preserve">у президента РФ от 07.05.2018 № </w:t>
      </w:r>
      <w:r w:rsidRPr="00FE3206">
        <w:rPr>
          <w:rFonts w:ascii="Times New Roman" w:hAnsi="Times New Roman" w:cs="Times New Roman"/>
          <w:sz w:val="24"/>
          <w:szCs w:val="24"/>
        </w:rPr>
        <w:t>204 «О национальных целях и стратегических з</w:t>
      </w:r>
      <w:r w:rsidRPr="00FE3206">
        <w:rPr>
          <w:rFonts w:ascii="Times New Roman" w:hAnsi="Times New Roman" w:cs="Times New Roman"/>
          <w:sz w:val="24"/>
          <w:szCs w:val="24"/>
        </w:rPr>
        <w:t>а</w:t>
      </w:r>
      <w:r w:rsidRPr="00FE3206">
        <w:rPr>
          <w:rFonts w:ascii="Times New Roman" w:hAnsi="Times New Roman" w:cs="Times New Roman"/>
          <w:sz w:val="24"/>
          <w:szCs w:val="24"/>
        </w:rPr>
        <w:t>дачах развития Российской Федерации до 2024 года», Стратегии социально-экономического разв</w:t>
      </w:r>
      <w:r w:rsidRPr="00FE3206">
        <w:rPr>
          <w:rFonts w:ascii="Times New Roman" w:hAnsi="Times New Roman" w:cs="Times New Roman"/>
          <w:sz w:val="24"/>
          <w:szCs w:val="24"/>
        </w:rPr>
        <w:t>и</w:t>
      </w:r>
      <w:r w:rsidRPr="00FE3206">
        <w:rPr>
          <w:rFonts w:ascii="Times New Roman" w:hAnsi="Times New Roman" w:cs="Times New Roman"/>
          <w:sz w:val="24"/>
          <w:szCs w:val="24"/>
        </w:rPr>
        <w:t>тия Вологодской области до 2030 года, Стратегии социально-экономического развития В</w:t>
      </w:r>
      <w:r w:rsidRPr="00FE3206">
        <w:rPr>
          <w:rFonts w:ascii="Times New Roman" w:hAnsi="Times New Roman" w:cs="Times New Roman"/>
          <w:sz w:val="24"/>
          <w:szCs w:val="24"/>
        </w:rPr>
        <w:t>е</w:t>
      </w:r>
      <w:r w:rsidRPr="00FE3206">
        <w:rPr>
          <w:rFonts w:ascii="Times New Roman" w:hAnsi="Times New Roman" w:cs="Times New Roman"/>
          <w:sz w:val="24"/>
          <w:szCs w:val="24"/>
        </w:rPr>
        <w:t>ликоустюгского муниципального района на период до 2030 г</w:t>
      </w:r>
      <w:r w:rsidRPr="00FE3206">
        <w:rPr>
          <w:rFonts w:ascii="Times New Roman" w:hAnsi="Times New Roman" w:cs="Times New Roman"/>
          <w:sz w:val="24"/>
          <w:szCs w:val="24"/>
        </w:rPr>
        <w:t>о</w:t>
      </w:r>
      <w:r w:rsidRPr="00FE3206">
        <w:rPr>
          <w:rFonts w:ascii="Times New Roman" w:hAnsi="Times New Roman" w:cs="Times New Roman"/>
          <w:sz w:val="24"/>
          <w:szCs w:val="24"/>
        </w:rPr>
        <w:t>да.</w:t>
      </w:r>
      <w:proofErr w:type="gramEnd"/>
    </w:p>
    <w:p w:rsidR="008D6059" w:rsidRPr="00FE3206" w:rsidRDefault="008D6059" w:rsidP="00796E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2B" w:rsidRPr="00FE3206" w:rsidRDefault="00A1072B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A1072B" w:rsidRPr="00FE3206" w:rsidRDefault="00A1072B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A1072B" w:rsidRPr="00FE3206" w:rsidRDefault="00A1072B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Pr="00FE3206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Pr="00FE3206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Pr="00FE3206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Pr="00FE3206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Pr="00FE3206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Pr="00FE3206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Pr="00FE3206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Pr="00FE3206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Pr="00FE3206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06222" w:rsidRDefault="00206222" w:rsidP="00206222">
      <w:pPr>
        <w:pStyle w:val="Standard"/>
        <w:jc w:val="center"/>
        <w:rPr>
          <w:rFonts w:cs="Times New Roman"/>
          <w:kern w:val="0"/>
          <w:lang w:val="ru-RU"/>
        </w:rPr>
      </w:pPr>
      <w:r>
        <w:rPr>
          <w:rFonts w:cs="Times New Roman"/>
          <w:kern w:val="0"/>
          <w:lang w:val="ru-RU"/>
        </w:rPr>
        <w:lastRenderedPageBreak/>
        <w:t>5</w:t>
      </w:r>
    </w:p>
    <w:p w:rsidR="00206222" w:rsidRPr="00FE3206" w:rsidRDefault="00206222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6342D9" w:rsidRPr="006342D9" w:rsidRDefault="006342D9" w:rsidP="006342D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4678"/>
        <w:jc w:val="center"/>
        <w:outlineLvl w:val="1"/>
        <w:rPr>
          <w:rFonts w:ascii="Times New Roman" w:eastAsia="Calibri" w:hAnsi="Times New Roman"/>
          <w:sz w:val="24"/>
          <w:szCs w:val="24"/>
        </w:rPr>
      </w:pPr>
      <w:r w:rsidRPr="006342D9">
        <w:rPr>
          <w:rFonts w:ascii="Times New Roman" w:eastAsia="Calibri" w:hAnsi="Times New Roman"/>
          <w:sz w:val="24"/>
          <w:szCs w:val="24"/>
        </w:rPr>
        <w:t>Приложение № 1 к Программе</w:t>
      </w:r>
    </w:p>
    <w:p w:rsidR="00CD3EB4" w:rsidRPr="00FE3206" w:rsidRDefault="00CD3EB4" w:rsidP="00796E8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4678"/>
        <w:jc w:val="center"/>
        <w:outlineLvl w:val="1"/>
        <w:rPr>
          <w:rFonts w:ascii="Times New Roman" w:eastAsia="Calibri" w:hAnsi="Times New Roman"/>
          <w:sz w:val="24"/>
          <w:szCs w:val="24"/>
        </w:rPr>
      </w:pPr>
    </w:p>
    <w:p w:rsidR="00A1072B" w:rsidRPr="006342D9" w:rsidRDefault="00F07D62" w:rsidP="006342D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6342D9">
        <w:rPr>
          <w:rFonts w:ascii="Times New Roman" w:eastAsia="Calibri" w:hAnsi="Times New Roman"/>
          <w:b/>
          <w:sz w:val="24"/>
          <w:szCs w:val="24"/>
          <w:lang w:val="en-US"/>
        </w:rPr>
        <w:t>II</w:t>
      </w:r>
      <w:r w:rsidRPr="006342D9">
        <w:rPr>
          <w:rFonts w:ascii="Times New Roman" w:eastAsia="Calibri" w:hAnsi="Times New Roman"/>
          <w:b/>
          <w:sz w:val="24"/>
          <w:szCs w:val="24"/>
        </w:rPr>
        <w:t>. Характеристика подпрограмм муниципальной программы</w:t>
      </w:r>
    </w:p>
    <w:p w:rsidR="00F07D62" w:rsidRPr="00FE3206" w:rsidRDefault="00F07D62" w:rsidP="00796E8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/>
          <w:sz w:val="24"/>
          <w:szCs w:val="24"/>
        </w:rPr>
      </w:pPr>
    </w:p>
    <w:p w:rsidR="009C1027" w:rsidRPr="00FE3206" w:rsidRDefault="00F07D62" w:rsidP="00796E8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FE3206">
        <w:rPr>
          <w:rFonts w:ascii="Times New Roman" w:eastAsia="Calibri" w:hAnsi="Times New Roman"/>
          <w:b/>
          <w:sz w:val="24"/>
          <w:szCs w:val="24"/>
        </w:rPr>
        <w:t>2.1</w:t>
      </w:r>
      <w:r w:rsidR="00206222">
        <w:rPr>
          <w:rFonts w:ascii="Times New Roman" w:eastAsia="Calibri" w:hAnsi="Times New Roman"/>
          <w:b/>
          <w:sz w:val="24"/>
          <w:szCs w:val="24"/>
        </w:rPr>
        <w:t xml:space="preserve">   </w:t>
      </w:r>
      <w:r w:rsidRPr="00FE320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gramStart"/>
      <w:r w:rsidR="009C1027" w:rsidRPr="00FE3206">
        <w:rPr>
          <w:rFonts w:ascii="Times New Roman" w:eastAsia="Calibri" w:hAnsi="Times New Roman"/>
          <w:b/>
          <w:sz w:val="24"/>
          <w:szCs w:val="24"/>
        </w:rPr>
        <w:t>П</w:t>
      </w:r>
      <w:proofErr w:type="gramEnd"/>
      <w:r w:rsidR="009C1027" w:rsidRPr="00FE3206">
        <w:rPr>
          <w:rFonts w:ascii="Times New Roman" w:eastAsia="Calibri" w:hAnsi="Times New Roman"/>
          <w:b/>
          <w:sz w:val="24"/>
          <w:szCs w:val="24"/>
        </w:rPr>
        <w:t xml:space="preserve"> А С П О Р Т</w:t>
      </w:r>
    </w:p>
    <w:p w:rsidR="00A1072B" w:rsidRPr="00FE3206" w:rsidRDefault="009C1027" w:rsidP="00796E8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FE3206">
        <w:rPr>
          <w:rFonts w:ascii="Times New Roman" w:eastAsia="Calibri" w:hAnsi="Times New Roman"/>
          <w:b/>
          <w:sz w:val="24"/>
          <w:szCs w:val="24"/>
        </w:rPr>
        <w:t>п</w:t>
      </w:r>
      <w:r w:rsidR="00A207AE" w:rsidRPr="00FE3206">
        <w:rPr>
          <w:rFonts w:ascii="Times New Roman" w:eastAsia="Calibri" w:hAnsi="Times New Roman"/>
          <w:b/>
          <w:sz w:val="24"/>
          <w:szCs w:val="24"/>
        </w:rPr>
        <w:t xml:space="preserve">одпрограммы </w:t>
      </w:r>
      <w:r w:rsidR="00A1072B" w:rsidRPr="00FE3206">
        <w:rPr>
          <w:rFonts w:ascii="Times New Roman" w:eastAsia="Calibri" w:hAnsi="Times New Roman"/>
          <w:b/>
          <w:sz w:val="24"/>
          <w:szCs w:val="24"/>
        </w:rPr>
        <w:t>1 муниципальной программы</w:t>
      </w:r>
    </w:p>
    <w:p w:rsidR="00B7399D" w:rsidRPr="00FE3206" w:rsidRDefault="00B7399D" w:rsidP="00796E8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209"/>
      </w:tblGrid>
      <w:tr w:rsidR="00A1072B" w:rsidRPr="00FE3206" w:rsidTr="008D6059">
        <w:tc>
          <w:tcPr>
            <w:tcW w:w="2269" w:type="dxa"/>
          </w:tcPr>
          <w:p w:rsidR="00A1072B" w:rsidRPr="00FE3206" w:rsidRDefault="00A207AE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Наименование подпрограммы</w:t>
            </w:r>
            <w:r w:rsidR="00A1072B" w:rsidRPr="00FE3206">
              <w:t xml:space="preserve"> 1</w:t>
            </w:r>
          </w:p>
        </w:tc>
        <w:tc>
          <w:tcPr>
            <w:tcW w:w="7209" w:type="dxa"/>
          </w:tcPr>
          <w:p w:rsidR="00A1072B" w:rsidRPr="00FE3206" w:rsidRDefault="006B20F3" w:rsidP="00796E8C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E3206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1072B" w:rsidRPr="00FE3206">
              <w:rPr>
                <w:rFonts w:ascii="Times New Roman" w:eastAsia="Calibri" w:hAnsi="Times New Roman"/>
                <w:sz w:val="24"/>
                <w:szCs w:val="24"/>
              </w:rPr>
              <w:t>Кадровая политика и развитие управления в Великоустюгском муниципаль</w:t>
            </w:r>
            <w:r w:rsidR="004A18F3" w:rsidRPr="00FE3206">
              <w:rPr>
                <w:rFonts w:ascii="Times New Roman" w:eastAsia="Calibri" w:hAnsi="Times New Roman"/>
                <w:sz w:val="24"/>
                <w:szCs w:val="24"/>
              </w:rPr>
              <w:t xml:space="preserve">ном </w:t>
            </w:r>
            <w:r w:rsidR="00F01F4F" w:rsidRPr="00FE3206">
              <w:rPr>
                <w:rFonts w:ascii="Times New Roman" w:eastAsia="Calibri" w:hAnsi="Times New Roman"/>
                <w:sz w:val="24"/>
                <w:szCs w:val="24"/>
              </w:rPr>
              <w:t>округе в 2023 – 2027 годы</w:t>
            </w:r>
            <w:r w:rsidRPr="00FE320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F01F4F" w:rsidRPr="00FE3206" w:rsidTr="008D6059">
        <w:tc>
          <w:tcPr>
            <w:tcW w:w="2269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Ответственный и</w:t>
            </w:r>
            <w:r w:rsidRPr="00FE3206">
              <w:t>с</w:t>
            </w:r>
            <w:r w:rsidRPr="00FE3206">
              <w:t>полнитель подпр</w:t>
            </w:r>
            <w:r w:rsidRPr="00FE3206">
              <w:t>о</w:t>
            </w:r>
            <w:r w:rsidRPr="00FE3206">
              <w:t>граммы 1</w:t>
            </w:r>
          </w:p>
        </w:tc>
        <w:tc>
          <w:tcPr>
            <w:tcW w:w="7209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Органы местного самоуправления Великоустюгского муниципал</w:t>
            </w:r>
            <w:r w:rsidRPr="00FE3206">
              <w:t>ь</w:t>
            </w:r>
            <w:r w:rsidRPr="00FE3206">
              <w:t>ного округа</w:t>
            </w:r>
          </w:p>
        </w:tc>
      </w:tr>
      <w:tr w:rsidR="00F01F4F" w:rsidRPr="00FE3206" w:rsidTr="008D6059">
        <w:tc>
          <w:tcPr>
            <w:tcW w:w="2269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Исполнители по</w:t>
            </w:r>
            <w:r w:rsidRPr="00FE3206">
              <w:t>д</w:t>
            </w:r>
            <w:r w:rsidRPr="00FE3206">
              <w:t>программы 1</w:t>
            </w:r>
          </w:p>
        </w:tc>
        <w:tc>
          <w:tcPr>
            <w:tcW w:w="7209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Управление делами администрации Великоустюгского муниц</w:t>
            </w:r>
            <w:r w:rsidRPr="00FE3206">
              <w:t>и</w:t>
            </w:r>
            <w:r w:rsidRPr="00FE3206">
              <w:t>пального округа</w:t>
            </w:r>
          </w:p>
        </w:tc>
      </w:tr>
      <w:tr w:rsidR="00F01F4F" w:rsidRPr="00FE3206" w:rsidTr="008D6059">
        <w:tc>
          <w:tcPr>
            <w:tcW w:w="2269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Соисполнители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подпрограммы 1</w:t>
            </w:r>
          </w:p>
        </w:tc>
        <w:tc>
          <w:tcPr>
            <w:tcW w:w="7209" w:type="dxa"/>
          </w:tcPr>
          <w:p w:rsidR="00F01F4F" w:rsidRPr="00FE3206" w:rsidRDefault="00F01F4F" w:rsidP="00D76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Структурные подразделения администрации Великоустюгского муниципального округа</w:t>
            </w:r>
            <w:r w:rsidR="005F68AF" w:rsidRPr="00FE3206">
              <w:t>, Великоустюгская Дума</w:t>
            </w:r>
            <w:r w:rsidR="004B54CF" w:rsidRPr="00FE3206">
              <w:t>, отделение занят</w:t>
            </w:r>
            <w:r w:rsidR="004B54CF" w:rsidRPr="00FE3206">
              <w:t>о</w:t>
            </w:r>
            <w:r w:rsidR="004B54CF" w:rsidRPr="00FE3206">
              <w:t xml:space="preserve">сти населения по Великоустюгскому </w:t>
            </w:r>
            <w:r w:rsidR="00D76692" w:rsidRPr="00FE3206">
              <w:t>округу</w:t>
            </w:r>
            <w:r w:rsidR="004B54CF" w:rsidRPr="00FE3206">
              <w:t xml:space="preserve"> КУ </w:t>
            </w:r>
            <w:proofErr w:type="gramStart"/>
            <w:r w:rsidR="004B54CF" w:rsidRPr="00FE3206">
              <w:t>ВО</w:t>
            </w:r>
            <w:proofErr w:type="gramEnd"/>
            <w:r w:rsidR="004B54CF" w:rsidRPr="00FE3206">
              <w:t xml:space="preserve"> «Центр занят</w:t>
            </w:r>
            <w:r w:rsidR="004B54CF" w:rsidRPr="00FE3206">
              <w:t>о</w:t>
            </w:r>
            <w:r w:rsidR="004B54CF" w:rsidRPr="00FE3206">
              <w:t>сти населения Вол</w:t>
            </w:r>
            <w:r w:rsidR="004B54CF" w:rsidRPr="00FE3206">
              <w:t>о</w:t>
            </w:r>
            <w:r w:rsidR="004B54CF" w:rsidRPr="00FE3206">
              <w:t>годской области»</w:t>
            </w:r>
          </w:p>
        </w:tc>
      </w:tr>
      <w:tr w:rsidR="00A1072B" w:rsidRPr="00FE3206" w:rsidTr="008D6059">
        <w:tc>
          <w:tcPr>
            <w:tcW w:w="2269" w:type="dxa"/>
            <w:hideMark/>
          </w:tcPr>
          <w:p w:rsidR="00A1072B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Основные цел</w:t>
            </w:r>
            <w:r w:rsidR="004B70AC" w:rsidRPr="00FE3206">
              <w:t>и</w:t>
            </w:r>
          </w:p>
          <w:p w:rsidR="00A1072B" w:rsidRPr="00FE3206" w:rsidRDefault="00A207AE" w:rsidP="00796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E3206">
              <w:t>подпрограммы</w:t>
            </w:r>
            <w:r w:rsidR="00A1072B" w:rsidRPr="00FE3206">
              <w:t xml:space="preserve"> 1</w:t>
            </w:r>
          </w:p>
        </w:tc>
        <w:tc>
          <w:tcPr>
            <w:tcW w:w="7209" w:type="dxa"/>
            <w:hideMark/>
          </w:tcPr>
          <w:p w:rsidR="00A1072B" w:rsidRPr="00FE3206" w:rsidRDefault="00F01F4F" w:rsidP="004B70A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П</w:t>
            </w:r>
            <w:r w:rsidR="00A1072B" w:rsidRPr="00FE3206">
              <w:t>овышение эффективности функционирования системы муниц</w:t>
            </w:r>
            <w:r w:rsidR="00A1072B" w:rsidRPr="00FE3206">
              <w:t>и</w:t>
            </w:r>
            <w:r w:rsidR="00A1072B" w:rsidRPr="00FE3206">
              <w:t>пального управления</w:t>
            </w:r>
            <w:r w:rsidRPr="00FE3206">
              <w:t xml:space="preserve"> и определение основных направлений кадр</w:t>
            </w:r>
            <w:r w:rsidRPr="00FE3206">
              <w:t>о</w:t>
            </w:r>
            <w:r w:rsidRPr="00FE3206">
              <w:t xml:space="preserve">вой политики в </w:t>
            </w:r>
            <w:r w:rsidR="004B70AC" w:rsidRPr="00FE3206">
              <w:t>округе</w:t>
            </w:r>
            <w:r w:rsidRPr="00FE3206">
              <w:t xml:space="preserve"> для обеспечения квалифицированными ка</w:t>
            </w:r>
            <w:r w:rsidRPr="00FE3206">
              <w:t>д</w:t>
            </w:r>
            <w:r w:rsidRPr="00FE3206">
              <w:t>рами органов местного с</w:t>
            </w:r>
            <w:r w:rsidRPr="00FE3206">
              <w:t>а</w:t>
            </w:r>
            <w:r w:rsidRPr="00FE3206">
              <w:t xml:space="preserve">моуправления, предприятий, учреждений и организаций </w:t>
            </w:r>
            <w:r w:rsidR="006B20F3" w:rsidRPr="00FE3206">
              <w:t>округа</w:t>
            </w:r>
            <w:r w:rsidRPr="00FE3206">
              <w:t xml:space="preserve"> с целью дальнейшего социально-экономического развития </w:t>
            </w:r>
            <w:r w:rsidR="00A1072B" w:rsidRPr="00FE3206">
              <w:t xml:space="preserve">в Великоустюгском муниципальном </w:t>
            </w:r>
            <w:r w:rsidRPr="00FE3206">
              <w:t>округе</w:t>
            </w:r>
          </w:p>
        </w:tc>
      </w:tr>
      <w:tr w:rsidR="00A1072B" w:rsidRPr="00FE3206" w:rsidTr="008D6059">
        <w:trPr>
          <w:trHeight w:val="428"/>
        </w:trPr>
        <w:tc>
          <w:tcPr>
            <w:tcW w:w="2269" w:type="dxa"/>
            <w:hideMark/>
          </w:tcPr>
          <w:p w:rsidR="00A1072B" w:rsidRPr="00FE3206" w:rsidRDefault="00A1072B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Основные</w:t>
            </w:r>
          </w:p>
          <w:p w:rsidR="00A1072B" w:rsidRPr="00FE3206" w:rsidRDefault="00A1072B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задачи</w:t>
            </w:r>
          </w:p>
          <w:p w:rsidR="00A1072B" w:rsidRPr="00FE3206" w:rsidRDefault="00A207AE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</w:t>
            </w:r>
            <w:r w:rsidR="00A1072B" w:rsidRPr="00FE3206">
              <w:t>одпро</w:t>
            </w:r>
            <w:r w:rsidRPr="00FE3206">
              <w:t>граммы</w:t>
            </w:r>
            <w:r w:rsidR="00A1072B" w:rsidRPr="00FE3206">
              <w:t xml:space="preserve"> 1</w:t>
            </w:r>
          </w:p>
        </w:tc>
        <w:tc>
          <w:tcPr>
            <w:tcW w:w="7209" w:type="dxa"/>
            <w:hideMark/>
          </w:tcPr>
          <w:p w:rsidR="00A1072B" w:rsidRPr="00FE3206" w:rsidRDefault="00A1072B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служащих органов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72B" w:rsidRPr="00FE3206" w:rsidRDefault="00A1072B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технологий управления пе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соналом и развития кадрового потенциала в системе 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ниципальной служ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>бы;</w:t>
            </w:r>
          </w:p>
          <w:p w:rsidR="00A1072B" w:rsidRPr="00FE3206" w:rsidRDefault="00A1072B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государственных и муниц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услуг на территории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, снижение административ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>ных барьеров;</w:t>
            </w:r>
          </w:p>
          <w:p w:rsidR="00A1072B" w:rsidRPr="00FE3206" w:rsidRDefault="00A1072B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создание, совершенствование и повышение эффективности с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стемы подготовки, переподготовки и 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кадров в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местного самоуправления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72B" w:rsidRPr="00FE3206" w:rsidRDefault="00A1072B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популяризация и повы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>шение престижа профессий;</w:t>
            </w:r>
          </w:p>
          <w:p w:rsidR="00A1072B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подготовки резерва упра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ленче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>ских кадров;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7) привлечение и закрепление в </w:t>
            </w:r>
            <w:r w:rsidR="006B20F3" w:rsidRPr="00FE3206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высших и средних профессиональных учебных заведений, молодых специ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листов;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8) формирование резерва управленческих кадров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9) обеспечение эффективного взаимодействия администрации </w:t>
            </w:r>
            <w:r w:rsidR="006B20F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предприятий, организаций и учреждений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по реш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нию кадровых вопросов</w:t>
            </w:r>
          </w:p>
        </w:tc>
      </w:tr>
    </w:tbl>
    <w:p w:rsidR="00206222" w:rsidRDefault="00206222"/>
    <w:p w:rsidR="00206222" w:rsidRDefault="00206222"/>
    <w:p w:rsidR="00206222" w:rsidRDefault="00206222"/>
    <w:p w:rsidR="00206222" w:rsidRDefault="00206222"/>
    <w:p w:rsidR="00206222" w:rsidRDefault="00206222"/>
    <w:p w:rsidR="00206222" w:rsidRDefault="00206222" w:rsidP="00206222">
      <w:pPr>
        <w:jc w:val="center"/>
      </w:pPr>
      <w:r>
        <w:lastRenderedPageBreak/>
        <w:t>6</w:t>
      </w:r>
    </w:p>
    <w:p w:rsidR="00206222" w:rsidRDefault="00206222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209"/>
      </w:tblGrid>
      <w:tr w:rsidR="00F01F4F" w:rsidRPr="00FE3206" w:rsidTr="008D6059">
        <w:trPr>
          <w:trHeight w:val="1808"/>
        </w:trPr>
        <w:tc>
          <w:tcPr>
            <w:tcW w:w="2269" w:type="dxa"/>
          </w:tcPr>
          <w:p w:rsidR="000A5498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Целевые </w:t>
            </w:r>
          </w:p>
          <w:p w:rsidR="005C456C" w:rsidRPr="00FE3206" w:rsidRDefault="00D61088" w:rsidP="005C4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</w:t>
            </w:r>
            <w:r w:rsidR="00F01F4F" w:rsidRPr="00FE3206">
              <w:t>оказател</w:t>
            </w:r>
            <w:r w:rsidRPr="00FE3206">
              <w:t xml:space="preserve">и </w:t>
            </w:r>
            <w:proofErr w:type="gramStart"/>
            <w:r w:rsidRPr="00FE3206">
              <w:t xml:space="preserve">( </w:t>
            </w:r>
            <w:proofErr w:type="gramEnd"/>
            <w:r w:rsidRPr="00FE3206">
              <w:t>инд</w:t>
            </w:r>
            <w:r w:rsidRPr="00FE3206">
              <w:t>и</w:t>
            </w:r>
            <w:r w:rsidRPr="00FE3206">
              <w:t>каторы)</w:t>
            </w:r>
            <w:r w:rsidR="00F01F4F" w:rsidRPr="00FE3206">
              <w:t xml:space="preserve"> </w:t>
            </w:r>
          </w:p>
          <w:p w:rsidR="00F01F4F" w:rsidRPr="00FE3206" w:rsidRDefault="006B20F3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подпрограммы 1 </w:t>
            </w:r>
          </w:p>
        </w:tc>
        <w:tc>
          <w:tcPr>
            <w:tcW w:w="7209" w:type="dxa"/>
          </w:tcPr>
          <w:p w:rsidR="008C6AA0" w:rsidRPr="00FE3206" w:rsidRDefault="005C456C" w:rsidP="00D610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 w:rsidR="00D61088"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целевых показателей </w:t>
            </w: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прив</w:t>
            </w: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 в приложении 2</w:t>
            </w:r>
            <w:r w:rsidR="00D61088"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Подпрограмме №1</w:t>
            </w:r>
          </w:p>
        </w:tc>
      </w:tr>
      <w:tr w:rsidR="00F01F4F" w:rsidRPr="00FE3206" w:rsidTr="008D6059">
        <w:trPr>
          <w:trHeight w:val="922"/>
        </w:trPr>
        <w:tc>
          <w:tcPr>
            <w:tcW w:w="2269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Сроки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реализации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подпрограммы 1</w:t>
            </w:r>
          </w:p>
        </w:tc>
        <w:tc>
          <w:tcPr>
            <w:tcW w:w="7209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2023-2027 годы</w:t>
            </w:r>
          </w:p>
        </w:tc>
      </w:tr>
      <w:tr w:rsidR="00F01F4F" w:rsidRPr="00FE3206" w:rsidTr="008D6059">
        <w:trPr>
          <w:trHeight w:val="1808"/>
        </w:trPr>
        <w:tc>
          <w:tcPr>
            <w:tcW w:w="2269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Объёмы и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источники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финансирования подпрограммы 1</w:t>
            </w:r>
          </w:p>
        </w:tc>
        <w:tc>
          <w:tcPr>
            <w:tcW w:w="7209" w:type="dxa"/>
          </w:tcPr>
          <w:p w:rsidR="005F68AF" w:rsidRPr="00FE3206" w:rsidRDefault="005F68AF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Общий объём финансового обеспечения составляет:</w:t>
            </w:r>
          </w:p>
          <w:p w:rsidR="005F68AF" w:rsidRPr="00FE3206" w:rsidRDefault="008156C0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1349081,30</w:t>
            </w:r>
            <w:r w:rsidR="00525450" w:rsidRPr="00FE3206">
              <w:t xml:space="preserve"> </w:t>
            </w:r>
            <w:r w:rsidR="00206222">
              <w:t xml:space="preserve">тыс. </w:t>
            </w:r>
            <w:proofErr w:type="spellStart"/>
            <w:r w:rsidR="00206222">
              <w:t>руб</w:t>
            </w:r>
            <w:proofErr w:type="spellEnd"/>
            <w:r w:rsidR="005F68AF" w:rsidRPr="00FE3206">
              <w:t xml:space="preserve"> </w:t>
            </w:r>
          </w:p>
          <w:p w:rsidR="00F01F4F" w:rsidRPr="00FE3206" w:rsidRDefault="00F01F4F" w:rsidP="00AB6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01F4F" w:rsidRPr="00FE3206" w:rsidTr="008D6059">
        <w:trPr>
          <w:trHeight w:val="711"/>
        </w:trPr>
        <w:tc>
          <w:tcPr>
            <w:tcW w:w="2269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Ожидаемые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результаты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реализации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подпрограммы 1</w:t>
            </w:r>
          </w:p>
        </w:tc>
        <w:tc>
          <w:tcPr>
            <w:tcW w:w="7209" w:type="dxa"/>
          </w:tcPr>
          <w:p w:rsidR="00F01F4F" w:rsidRPr="00FE3206" w:rsidRDefault="00F01F4F" w:rsidP="00796E8C">
            <w:pPr>
              <w:pStyle w:val="ConsPlusNormal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1) повышение эффективности муниципальной службы и результ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тивности профессиональной служебной де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тельности служащих;</w:t>
            </w:r>
          </w:p>
          <w:p w:rsidR="00F01F4F" w:rsidRPr="00FE3206" w:rsidRDefault="00F01F4F" w:rsidP="00796E8C">
            <w:pPr>
              <w:pStyle w:val="ConsPlusNormal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2) назначение на должности муниципальной службы группы </w:t>
            </w:r>
            <w:r w:rsidR="000A5498" w:rsidRPr="00FE3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0A5498" w:rsidRPr="00FE3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из резерва управленческих кадров - не менее 70 % от общего числа назначенных;</w:t>
            </w:r>
          </w:p>
          <w:p w:rsidR="00F01F4F" w:rsidRPr="00FE3206" w:rsidRDefault="00F01F4F" w:rsidP="00796E8C">
            <w:pPr>
              <w:pStyle w:val="ConsPlusNormal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3) уровень удовлетворённости граждан, проживающих на террит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, качеством предоставления государственных и мун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ципальных услуг к 2027 году - не менее 90 %;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4) создание единой системы профориентационной работы, орие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тированной на конкретную кадровую ситуацию в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5) установление прямых контактов органов местного самоуправл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0A5498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, руководителей предприятий, организаций и учрежд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с высшими и средними профессиональными учебными заведениями;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6) создание условий для закрепления в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округе 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молодых квалиф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цированных кадров;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7) создание в администрации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банка данных о нал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чии кадров и потребности в них в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8) создание резерва управленческих кадров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9) увеличение количества совместных с органами местного сам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F01F4F" w:rsidRPr="00FE3206" w:rsidRDefault="00F01F4F" w:rsidP="000B7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10) обеспечение выполнения целей, задач и показателей Програ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мы в разрезе основных мероприятий</w:t>
            </w:r>
          </w:p>
        </w:tc>
      </w:tr>
    </w:tbl>
    <w:p w:rsidR="00B22E26" w:rsidRPr="00FE3206" w:rsidRDefault="00B22E26" w:rsidP="00796E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088" w:rsidRPr="00FE3206" w:rsidRDefault="00D61088" w:rsidP="00796E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088" w:rsidRPr="00FE3206" w:rsidRDefault="00D61088" w:rsidP="00796E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088" w:rsidRPr="00FE3206" w:rsidRDefault="00F07D62" w:rsidP="00D610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>2.2</w:t>
      </w:r>
      <w:r w:rsidR="00A1072B" w:rsidRPr="00FE3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1088" w:rsidRPr="00FE3206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подпрограммы №1,</w:t>
      </w:r>
    </w:p>
    <w:p w:rsidR="00A1072B" w:rsidRPr="00FE3206" w:rsidRDefault="00D61088" w:rsidP="00D610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 описание основных проблем</w:t>
      </w:r>
    </w:p>
    <w:p w:rsidR="00A1072B" w:rsidRPr="00FE3206" w:rsidRDefault="00A1072B" w:rsidP="00796E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2B" w:rsidRPr="00FE3206" w:rsidRDefault="00A1072B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Важнейшими условиями повышения эффективности и результативности муниципал</w:t>
      </w:r>
      <w:r w:rsidRPr="00FE3206">
        <w:rPr>
          <w:rFonts w:ascii="Times New Roman" w:hAnsi="Times New Roman" w:cs="Times New Roman"/>
          <w:sz w:val="24"/>
          <w:szCs w:val="24"/>
        </w:rPr>
        <w:t>ь</w:t>
      </w:r>
      <w:r w:rsidRPr="00FE3206">
        <w:rPr>
          <w:rFonts w:ascii="Times New Roman" w:hAnsi="Times New Roman" w:cs="Times New Roman"/>
          <w:sz w:val="24"/>
          <w:szCs w:val="24"/>
        </w:rPr>
        <w:t>ного управления являются развитие системы муниципальной службы и формирование ка</w:t>
      </w:r>
      <w:r w:rsidRPr="00FE3206">
        <w:rPr>
          <w:rFonts w:ascii="Times New Roman" w:hAnsi="Times New Roman" w:cs="Times New Roman"/>
          <w:sz w:val="24"/>
          <w:szCs w:val="24"/>
        </w:rPr>
        <w:t>д</w:t>
      </w:r>
      <w:r w:rsidRPr="00FE3206">
        <w:rPr>
          <w:rFonts w:ascii="Times New Roman" w:hAnsi="Times New Roman" w:cs="Times New Roman"/>
          <w:sz w:val="24"/>
          <w:szCs w:val="24"/>
        </w:rPr>
        <w:t xml:space="preserve">рового потенциала. </w:t>
      </w:r>
    </w:p>
    <w:p w:rsidR="00A1072B" w:rsidRDefault="00A1072B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В целях реализации законодательства Российской Федерации о муниципальной слу</w:t>
      </w:r>
      <w:r w:rsidRPr="00FE3206">
        <w:rPr>
          <w:rFonts w:ascii="Times New Roman" w:hAnsi="Times New Roman" w:cs="Times New Roman"/>
          <w:sz w:val="24"/>
          <w:szCs w:val="24"/>
        </w:rPr>
        <w:t>ж</w:t>
      </w:r>
      <w:r w:rsidRPr="00FE3206">
        <w:rPr>
          <w:rFonts w:ascii="Times New Roman" w:hAnsi="Times New Roman" w:cs="Times New Roman"/>
          <w:sz w:val="24"/>
          <w:szCs w:val="24"/>
        </w:rPr>
        <w:t>бе приняты необходимые нормативные правовые акты.</w:t>
      </w:r>
    </w:p>
    <w:p w:rsidR="00206222" w:rsidRDefault="00206222" w:rsidP="0020622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206222" w:rsidRPr="00FE3206" w:rsidRDefault="00206222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72B" w:rsidRPr="00FE3206" w:rsidRDefault="00A1072B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 xml:space="preserve">Осуществляется организация </w:t>
      </w:r>
      <w:r w:rsidR="00206222">
        <w:rPr>
          <w:rFonts w:ascii="Times New Roman" w:hAnsi="Times New Roman" w:cs="Times New Roman"/>
          <w:sz w:val="24"/>
          <w:szCs w:val="24"/>
        </w:rPr>
        <w:t>повышения квалификации служащих</w:t>
      </w:r>
    </w:p>
    <w:p w:rsidR="00A1072B" w:rsidRPr="00FE3206" w:rsidRDefault="00A1072B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Вместе с тем нерешёнными остаются следующие проблемы:</w:t>
      </w:r>
    </w:p>
    <w:p w:rsidR="00A1072B" w:rsidRPr="00FE3206" w:rsidRDefault="00A1072B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а) имеется дефицит квалифицированных кадров, обладающих современными знани</w:t>
      </w:r>
      <w:r w:rsidRPr="00FE3206">
        <w:rPr>
          <w:rFonts w:ascii="Times New Roman" w:hAnsi="Times New Roman" w:cs="Times New Roman"/>
          <w:sz w:val="24"/>
          <w:szCs w:val="24"/>
        </w:rPr>
        <w:t>я</w:t>
      </w:r>
      <w:r w:rsidRPr="00FE3206">
        <w:rPr>
          <w:rFonts w:ascii="Times New Roman" w:hAnsi="Times New Roman" w:cs="Times New Roman"/>
          <w:sz w:val="24"/>
          <w:szCs w:val="24"/>
        </w:rPr>
        <w:t>ми и навыками в области муниципального управления;</w:t>
      </w:r>
    </w:p>
    <w:p w:rsidR="00A1072B" w:rsidRPr="00FE3206" w:rsidRDefault="00A1072B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б) качество дополнительного профессионального обучения служащих не в полной м</w:t>
      </w:r>
      <w:r w:rsidRPr="00FE3206">
        <w:rPr>
          <w:rFonts w:ascii="Times New Roman" w:hAnsi="Times New Roman" w:cs="Times New Roman"/>
          <w:sz w:val="24"/>
          <w:szCs w:val="24"/>
        </w:rPr>
        <w:t>е</w:t>
      </w:r>
      <w:r w:rsidRPr="00FE3206">
        <w:rPr>
          <w:rFonts w:ascii="Times New Roman" w:hAnsi="Times New Roman" w:cs="Times New Roman"/>
          <w:sz w:val="24"/>
          <w:szCs w:val="24"/>
        </w:rPr>
        <w:t>ре соответствует потребностям развития муниципальной службы;</w:t>
      </w:r>
    </w:p>
    <w:p w:rsidR="00A1072B" w:rsidRPr="00FE3206" w:rsidRDefault="00206222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072B" w:rsidRPr="00FE3206">
        <w:rPr>
          <w:rFonts w:ascii="Times New Roman" w:hAnsi="Times New Roman" w:cs="Times New Roman"/>
          <w:sz w:val="24"/>
          <w:szCs w:val="24"/>
        </w:rPr>
        <w:t>) система отбора кадров для муниципальной службы и методологии управления ка</w:t>
      </w:r>
      <w:r w:rsidR="00A1072B" w:rsidRPr="00FE3206">
        <w:rPr>
          <w:rFonts w:ascii="Times New Roman" w:hAnsi="Times New Roman" w:cs="Times New Roman"/>
          <w:sz w:val="24"/>
          <w:szCs w:val="24"/>
        </w:rPr>
        <w:t>д</w:t>
      </w:r>
      <w:r w:rsidR="00A1072B" w:rsidRPr="00FE3206">
        <w:rPr>
          <w:rFonts w:ascii="Times New Roman" w:hAnsi="Times New Roman" w:cs="Times New Roman"/>
          <w:sz w:val="24"/>
          <w:szCs w:val="24"/>
        </w:rPr>
        <w:t>ровыми процессами в системе муниципального управления н</w:t>
      </w:r>
      <w:r w:rsidR="00A1072B" w:rsidRPr="00FE3206">
        <w:rPr>
          <w:rFonts w:ascii="Times New Roman" w:hAnsi="Times New Roman" w:cs="Times New Roman"/>
          <w:sz w:val="24"/>
          <w:szCs w:val="24"/>
        </w:rPr>
        <w:t>е</w:t>
      </w:r>
      <w:r w:rsidR="00A1072B" w:rsidRPr="00FE3206">
        <w:rPr>
          <w:rFonts w:ascii="Times New Roman" w:hAnsi="Times New Roman" w:cs="Times New Roman"/>
          <w:sz w:val="24"/>
          <w:szCs w:val="24"/>
        </w:rPr>
        <w:t>достаточно эффективны.</w:t>
      </w:r>
    </w:p>
    <w:p w:rsidR="00A1072B" w:rsidRPr="00FE3206" w:rsidRDefault="00A1072B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Дальнейшего совершенствования требуют механизмы предоставления государстве</w:t>
      </w:r>
      <w:r w:rsidRPr="00FE3206">
        <w:rPr>
          <w:rFonts w:ascii="Times New Roman" w:hAnsi="Times New Roman" w:cs="Times New Roman"/>
          <w:sz w:val="24"/>
          <w:szCs w:val="24"/>
        </w:rPr>
        <w:t>н</w:t>
      </w:r>
      <w:r w:rsidRPr="00FE3206">
        <w:rPr>
          <w:rFonts w:ascii="Times New Roman" w:hAnsi="Times New Roman" w:cs="Times New Roman"/>
          <w:sz w:val="24"/>
          <w:szCs w:val="24"/>
        </w:rPr>
        <w:t>ных и муниципальных услуг, осуществления разрешительной и контрольно-надзорной де</w:t>
      </w:r>
      <w:r w:rsidRPr="00FE3206">
        <w:rPr>
          <w:rFonts w:ascii="Times New Roman" w:hAnsi="Times New Roman" w:cs="Times New Roman"/>
          <w:sz w:val="24"/>
          <w:szCs w:val="24"/>
        </w:rPr>
        <w:t>я</w:t>
      </w:r>
      <w:r w:rsidRPr="00FE3206">
        <w:rPr>
          <w:rFonts w:ascii="Times New Roman" w:hAnsi="Times New Roman" w:cs="Times New Roman"/>
          <w:sz w:val="24"/>
          <w:szCs w:val="24"/>
        </w:rPr>
        <w:t>тельности. По данному направлению реализован ряд мероприятий: создан многофункци</w:t>
      </w:r>
      <w:r w:rsidRPr="00FE3206">
        <w:rPr>
          <w:rFonts w:ascii="Times New Roman" w:hAnsi="Times New Roman" w:cs="Times New Roman"/>
          <w:sz w:val="24"/>
          <w:szCs w:val="24"/>
        </w:rPr>
        <w:t>о</w:t>
      </w:r>
      <w:r w:rsidRPr="00FE3206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услуг, разработаны и утверждены администрати</w:t>
      </w:r>
      <w:r w:rsidRPr="00FE3206">
        <w:rPr>
          <w:rFonts w:ascii="Times New Roman" w:hAnsi="Times New Roman" w:cs="Times New Roman"/>
          <w:sz w:val="24"/>
          <w:szCs w:val="24"/>
        </w:rPr>
        <w:t>в</w:t>
      </w:r>
      <w:r w:rsidRPr="00FE3206">
        <w:rPr>
          <w:rFonts w:ascii="Times New Roman" w:hAnsi="Times New Roman" w:cs="Times New Roman"/>
          <w:sz w:val="24"/>
          <w:szCs w:val="24"/>
        </w:rPr>
        <w:t xml:space="preserve">ные регламенты предоставления муниципальных услуг. </w:t>
      </w:r>
    </w:p>
    <w:p w:rsidR="00A1072B" w:rsidRPr="00FE3206" w:rsidRDefault="00A1072B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В настоящее время развитие муниципальной службы находится на этапе практическ</w:t>
      </w:r>
      <w:r w:rsidRPr="00FE3206">
        <w:rPr>
          <w:rFonts w:ascii="Times New Roman" w:hAnsi="Times New Roman" w:cs="Times New Roman"/>
          <w:sz w:val="24"/>
          <w:szCs w:val="24"/>
        </w:rPr>
        <w:t>о</w:t>
      </w:r>
      <w:r w:rsidRPr="00FE3206">
        <w:rPr>
          <w:rFonts w:ascii="Times New Roman" w:hAnsi="Times New Roman" w:cs="Times New Roman"/>
          <w:sz w:val="24"/>
          <w:szCs w:val="24"/>
        </w:rPr>
        <w:t>го применения принципов, целей и задач её функционирования и зависит от реализации пр</w:t>
      </w:r>
      <w:r w:rsidRPr="00FE3206">
        <w:rPr>
          <w:rFonts w:ascii="Times New Roman" w:hAnsi="Times New Roman" w:cs="Times New Roman"/>
          <w:sz w:val="24"/>
          <w:szCs w:val="24"/>
        </w:rPr>
        <w:t>о</w:t>
      </w:r>
      <w:r w:rsidRPr="00FE3206">
        <w:rPr>
          <w:rFonts w:ascii="Times New Roman" w:hAnsi="Times New Roman" w:cs="Times New Roman"/>
          <w:sz w:val="24"/>
          <w:szCs w:val="24"/>
        </w:rPr>
        <w:t>граммных мероприятий.</w:t>
      </w:r>
    </w:p>
    <w:p w:rsidR="00A1072B" w:rsidRPr="00FE3206" w:rsidRDefault="00A1072B" w:rsidP="00796E8C">
      <w:pPr>
        <w:ind w:firstLine="709"/>
        <w:jc w:val="both"/>
      </w:pPr>
      <w:r w:rsidRPr="00FE3206">
        <w:t xml:space="preserve">Одним из ключевых условий устойчивого экономического развития и повышения конкурентоспособности </w:t>
      </w:r>
      <w:r w:rsidR="000A5498" w:rsidRPr="00FE3206">
        <w:t>округа</w:t>
      </w:r>
      <w:r w:rsidRPr="00FE3206">
        <w:t xml:space="preserve"> является обеспеченность его р</w:t>
      </w:r>
      <w:r w:rsidRPr="00FE3206">
        <w:t>а</w:t>
      </w:r>
      <w:r w:rsidRPr="00FE3206">
        <w:t xml:space="preserve">бочей силой. </w:t>
      </w:r>
    </w:p>
    <w:p w:rsidR="00A1072B" w:rsidRPr="00FE3206" w:rsidRDefault="00A1072B" w:rsidP="00796E8C">
      <w:pPr>
        <w:pStyle w:val="36"/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FE3206">
        <w:rPr>
          <w:sz w:val="24"/>
          <w:szCs w:val="24"/>
        </w:rPr>
        <w:t xml:space="preserve">В Великоустюгском </w:t>
      </w:r>
      <w:r w:rsidR="000A5498" w:rsidRPr="00FE3206">
        <w:rPr>
          <w:sz w:val="24"/>
          <w:szCs w:val="24"/>
        </w:rPr>
        <w:t>округе</w:t>
      </w:r>
      <w:r w:rsidRPr="00FE3206">
        <w:rPr>
          <w:sz w:val="24"/>
          <w:szCs w:val="24"/>
        </w:rPr>
        <w:t xml:space="preserve"> наблюдается тенденция снижения численн</w:t>
      </w:r>
      <w:r w:rsidRPr="00FE3206">
        <w:rPr>
          <w:sz w:val="24"/>
          <w:szCs w:val="24"/>
        </w:rPr>
        <w:t>о</w:t>
      </w:r>
      <w:r w:rsidRPr="00FE3206">
        <w:rPr>
          <w:sz w:val="24"/>
          <w:szCs w:val="24"/>
        </w:rPr>
        <w:t>сти населения, в том числе населения в трудоспособном возрасте; на этом фоне присутствует снижение среднесписочной численности работников организ</w:t>
      </w:r>
      <w:r w:rsidRPr="00FE3206">
        <w:rPr>
          <w:sz w:val="24"/>
          <w:szCs w:val="24"/>
        </w:rPr>
        <w:t>а</w:t>
      </w:r>
      <w:r w:rsidRPr="00FE3206">
        <w:rPr>
          <w:sz w:val="24"/>
          <w:szCs w:val="24"/>
        </w:rPr>
        <w:t>ций. Сохраняются тенденции старения и сокращения кадрового состава выс</w:t>
      </w:r>
      <w:r w:rsidRPr="00FE3206">
        <w:rPr>
          <w:sz w:val="24"/>
          <w:szCs w:val="24"/>
        </w:rPr>
        <w:t>о</w:t>
      </w:r>
      <w:r w:rsidRPr="00FE3206">
        <w:rPr>
          <w:sz w:val="24"/>
          <w:szCs w:val="24"/>
        </w:rPr>
        <w:t>коквалифицированных</w:t>
      </w:r>
      <w:r w:rsidR="0023429C" w:rsidRPr="00FE3206">
        <w:rPr>
          <w:sz w:val="24"/>
          <w:szCs w:val="24"/>
        </w:rPr>
        <w:t xml:space="preserve"> </w:t>
      </w:r>
      <w:r w:rsidRPr="00FE3206">
        <w:rPr>
          <w:sz w:val="24"/>
          <w:szCs w:val="24"/>
        </w:rPr>
        <w:t>рабочих, уменьшения объёмов профессионально-технической подготовки квалифицированных кадров на произво</w:t>
      </w:r>
      <w:r w:rsidRPr="00FE3206">
        <w:rPr>
          <w:sz w:val="24"/>
          <w:szCs w:val="24"/>
        </w:rPr>
        <w:t>д</w:t>
      </w:r>
      <w:r w:rsidRPr="00FE3206">
        <w:rPr>
          <w:sz w:val="24"/>
          <w:szCs w:val="24"/>
        </w:rPr>
        <w:t>стве.</w:t>
      </w:r>
    </w:p>
    <w:p w:rsidR="00A1072B" w:rsidRPr="00FE3206" w:rsidRDefault="00A1072B" w:rsidP="00796E8C">
      <w:pPr>
        <w:autoSpaceDE w:val="0"/>
        <w:autoSpaceDN w:val="0"/>
        <w:adjustRightInd w:val="0"/>
        <w:ind w:firstLine="709"/>
        <w:jc w:val="both"/>
      </w:pPr>
      <w:r w:rsidRPr="00FE3206">
        <w:t xml:space="preserve">Проблема обеспечения квалифицированными кадрами в отраслях </w:t>
      </w:r>
      <w:r w:rsidR="000A5498" w:rsidRPr="00FE3206">
        <w:t>округа</w:t>
      </w:r>
      <w:r w:rsidRPr="00FE3206">
        <w:t xml:space="preserve"> остаётся острой, особенно в организациях промышленного и сельскохозя</w:t>
      </w:r>
      <w:r w:rsidRPr="00FE3206">
        <w:t>й</w:t>
      </w:r>
      <w:r w:rsidRPr="00FE3206">
        <w:t>ственног</w:t>
      </w:r>
      <w:r w:rsidR="00206222">
        <w:t>о</w:t>
      </w:r>
      <w:r w:rsidR="0023429C" w:rsidRPr="00FE3206">
        <w:t xml:space="preserve"> </w:t>
      </w:r>
      <w:r w:rsidRPr="00FE3206">
        <w:t>производства, потребительского рынка</w:t>
      </w:r>
      <w:r w:rsidR="000A5498" w:rsidRPr="00FE3206">
        <w:t>,</w:t>
      </w:r>
      <w:r w:rsidRPr="00FE3206">
        <w:t xml:space="preserve"> учреждениях здравоохр</w:t>
      </w:r>
      <w:r w:rsidRPr="00FE3206">
        <w:t>а</w:t>
      </w:r>
      <w:r w:rsidRPr="00FE3206">
        <w:t xml:space="preserve">нения и образования. </w:t>
      </w:r>
    </w:p>
    <w:p w:rsidR="00A1072B" w:rsidRPr="00FE3206" w:rsidRDefault="00A1072B" w:rsidP="00796E8C">
      <w:pPr>
        <w:autoSpaceDE w:val="0"/>
        <w:autoSpaceDN w:val="0"/>
        <w:adjustRightInd w:val="0"/>
        <w:ind w:firstLine="709"/>
        <w:jc w:val="both"/>
      </w:pPr>
      <w:r w:rsidRPr="00FE3206">
        <w:t>Эффективное функционирование экономики невозможно без грамотных руководит</w:t>
      </w:r>
      <w:r w:rsidRPr="00FE3206">
        <w:t>е</w:t>
      </w:r>
      <w:r w:rsidRPr="00FE3206">
        <w:t>лей, муниципальных служащих, инженеров, высококвалифицированных специалистов и р</w:t>
      </w:r>
      <w:r w:rsidRPr="00FE3206">
        <w:t>а</w:t>
      </w:r>
      <w:r w:rsidRPr="00FE3206">
        <w:t xml:space="preserve">бочих. Кадровая обеспеченность во многих организациях </w:t>
      </w:r>
      <w:r w:rsidR="000A5498" w:rsidRPr="00FE3206">
        <w:t>округа</w:t>
      </w:r>
      <w:r w:rsidRPr="00FE3206">
        <w:t xml:space="preserve"> отличается нестабильн</w:t>
      </w:r>
      <w:r w:rsidRPr="00FE3206">
        <w:t>о</w:t>
      </w:r>
      <w:r w:rsidRPr="00FE3206">
        <w:t>стью. В большинстве случаев отсутствует грамотно выстроенная перспективная кадровая политика. Многие организации и учреждения не имеют опыта работы по подготовке, пер</w:t>
      </w:r>
      <w:r w:rsidRPr="00FE3206">
        <w:t>е</w:t>
      </w:r>
      <w:r w:rsidRPr="00FE3206">
        <w:t xml:space="preserve">подготовке и повышению квалификации кадров. В настоящее время работа с кадрами в </w:t>
      </w:r>
      <w:r w:rsidR="000A5498" w:rsidRPr="00FE3206">
        <w:t>округе</w:t>
      </w:r>
      <w:r w:rsidRPr="00FE3206">
        <w:t xml:space="preserve"> фактически всецело зависит от финансового положения в органах местного сам</w:t>
      </w:r>
      <w:r w:rsidRPr="00FE3206">
        <w:t>о</w:t>
      </w:r>
      <w:r w:rsidRPr="00FE3206">
        <w:t>управления, организациях, предприятиях и учрежд</w:t>
      </w:r>
      <w:r w:rsidRPr="00FE3206">
        <w:t>е</w:t>
      </w:r>
      <w:r w:rsidRPr="00FE3206">
        <w:t xml:space="preserve">ниях, а также от позиции руководителей. </w:t>
      </w:r>
    </w:p>
    <w:p w:rsidR="00A1072B" w:rsidRPr="00FE3206" w:rsidRDefault="00A1072B" w:rsidP="00796E8C">
      <w:pPr>
        <w:autoSpaceDE w:val="0"/>
        <w:autoSpaceDN w:val="0"/>
        <w:adjustRightInd w:val="0"/>
        <w:ind w:firstLine="709"/>
        <w:jc w:val="both"/>
      </w:pPr>
      <w:r w:rsidRPr="00FE3206">
        <w:t>Большинство учреждений бюджетной сферы укомплектованы кадрами, но уровень их образования и квалификации не всегда соответствует современным требованиям. Непр</w:t>
      </w:r>
      <w:r w:rsidRPr="00FE3206">
        <w:t>е</w:t>
      </w:r>
      <w:r w:rsidRPr="00FE3206">
        <w:t>стижность рабочих профессий, невысокая зар</w:t>
      </w:r>
      <w:r w:rsidRPr="00FE3206">
        <w:t>а</w:t>
      </w:r>
      <w:r w:rsidRPr="00FE3206">
        <w:t>ботная плата, низкий уровень условий труда, слабая социальная защищённость рабо</w:t>
      </w:r>
      <w:r w:rsidRPr="00FE3206">
        <w:t>т</w:t>
      </w:r>
      <w:r w:rsidRPr="00FE3206">
        <w:t>ников привели к дефици</w:t>
      </w:r>
      <w:r w:rsidR="00B7399D" w:rsidRPr="00FE3206">
        <w:t xml:space="preserve">ту </w:t>
      </w:r>
      <w:r w:rsidR="000A5498" w:rsidRPr="00FE3206">
        <w:t>«</w:t>
      </w:r>
      <w:r w:rsidR="00B7399D" w:rsidRPr="00FE3206">
        <w:t>рабочих рук</w:t>
      </w:r>
      <w:r w:rsidR="000A5498" w:rsidRPr="00FE3206">
        <w:t>»</w:t>
      </w:r>
      <w:r w:rsidRPr="00FE3206">
        <w:t xml:space="preserve"> в разных отраслях, ухудшению качественного состава и профессионального уровня специал</w:t>
      </w:r>
      <w:r w:rsidRPr="00FE3206">
        <w:t>и</w:t>
      </w:r>
      <w:r w:rsidRPr="00FE3206">
        <w:t xml:space="preserve">стов. </w:t>
      </w:r>
    </w:p>
    <w:p w:rsidR="00A1072B" w:rsidRPr="00FE3206" w:rsidRDefault="00A1072B" w:rsidP="00796E8C">
      <w:pPr>
        <w:autoSpaceDE w:val="0"/>
        <w:autoSpaceDN w:val="0"/>
        <w:adjustRightInd w:val="0"/>
        <w:ind w:firstLine="709"/>
        <w:jc w:val="both"/>
      </w:pPr>
      <w:r w:rsidRPr="00FE3206">
        <w:t xml:space="preserve">Требует совершенствования и система профориентации школьников в </w:t>
      </w:r>
      <w:r w:rsidR="000A5498" w:rsidRPr="00FE3206">
        <w:t>округе</w:t>
      </w:r>
      <w:r w:rsidRPr="00FE3206">
        <w:t>, вовл</w:t>
      </w:r>
      <w:r w:rsidRPr="00FE3206">
        <w:t>е</w:t>
      </w:r>
      <w:r w:rsidRPr="00FE3206">
        <w:t>чение работодателей в организацию профориентационной работы. Выпускники школ пост</w:t>
      </w:r>
      <w:r w:rsidRPr="00FE3206">
        <w:t>у</w:t>
      </w:r>
      <w:r w:rsidRPr="00FE3206">
        <w:t>пают учиться в учреждения среднего и высшего пр</w:t>
      </w:r>
      <w:r w:rsidRPr="00FE3206">
        <w:t>о</w:t>
      </w:r>
      <w:r w:rsidRPr="00FE3206">
        <w:t xml:space="preserve">фессионального образования, но процесс закрепления молодых специалистов в </w:t>
      </w:r>
      <w:r w:rsidR="000A5498" w:rsidRPr="00FE3206">
        <w:t>округе</w:t>
      </w:r>
      <w:r w:rsidRPr="00FE3206">
        <w:t xml:space="preserve"> не отрегулирован. Ощущается нехватка мол</w:t>
      </w:r>
      <w:r w:rsidRPr="00FE3206">
        <w:t>о</w:t>
      </w:r>
      <w:r w:rsidRPr="00FE3206">
        <w:t>дёжи со сфо</w:t>
      </w:r>
      <w:r w:rsidRPr="00FE3206">
        <w:t>р</w:t>
      </w:r>
      <w:r w:rsidRPr="00FE3206">
        <w:t>мированными лидерскими способностями и качествами.</w:t>
      </w:r>
    </w:p>
    <w:p w:rsidR="00A1072B" w:rsidRPr="00FE3206" w:rsidRDefault="00A1072B" w:rsidP="00796E8C">
      <w:pPr>
        <w:ind w:firstLine="709"/>
        <w:jc w:val="both"/>
      </w:pPr>
      <w:r w:rsidRPr="00FE3206">
        <w:t>Необходимо объединить заинтересованные стороны по работе с кадрами и отслеж</w:t>
      </w:r>
      <w:r w:rsidRPr="00FE3206">
        <w:t>и</w:t>
      </w:r>
      <w:r w:rsidRPr="00FE3206">
        <w:t>вать ситуацию на рынке труда, вносить коррективы в кадровую программу на основе взаи</w:t>
      </w:r>
      <w:r w:rsidRPr="00FE3206">
        <w:t>м</w:t>
      </w:r>
      <w:r w:rsidRPr="00FE3206">
        <w:t xml:space="preserve">ного сотрудничества администрации </w:t>
      </w:r>
      <w:r w:rsidR="000A5498" w:rsidRPr="00FE3206">
        <w:t>округа,</w:t>
      </w:r>
      <w:r w:rsidRPr="00FE3206">
        <w:t xml:space="preserve"> службы занятости, организаций, предприятий и учреждений </w:t>
      </w:r>
      <w:r w:rsidR="000A5498" w:rsidRPr="00FE3206">
        <w:t>округа</w:t>
      </w:r>
      <w:r w:rsidRPr="00FE3206">
        <w:t>, применяя ко</w:t>
      </w:r>
      <w:r w:rsidRPr="00FE3206">
        <w:t>м</w:t>
      </w:r>
      <w:r w:rsidRPr="00FE3206">
        <w:t>плексные подходы для улучшения ситуации в целом.</w:t>
      </w:r>
    </w:p>
    <w:p w:rsidR="00A1072B" w:rsidRDefault="00A1072B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222" w:rsidRDefault="00206222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222" w:rsidRDefault="00206222" w:rsidP="0020622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206222" w:rsidRPr="00FE3206" w:rsidRDefault="00206222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72B" w:rsidRPr="00FE3206" w:rsidRDefault="00F07D62" w:rsidP="00796E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>2.3</w:t>
      </w:r>
      <w:r w:rsidR="000B5557" w:rsidRPr="00FE3206"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 </w:t>
      </w:r>
      <w:r w:rsidRPr="00FE3206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0B5557" w:rsidRPr="00FE3206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A1072B" w:rsidRPr="00FE3206">
        <w:rPr>
          <w:rFonts w:ascii="Times New Roman" w:hAnsi="Times New Roman" w:cs="Times New Roman"/>
          <w:b/>
          <w:sz w:val="24"/>
          <w:szCs w:val="24"/>
        </w:rPr>
        <w:t>1</w:t>
      </w:r>
    </w:p>
    <w:p w:rsidR="00A1072B" w:rsidRPr="00FE3206" w:rsidRDefault="00A1072B" w:rsidP="00796E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072B" w:rsidRPr="00FE3206" w:rsidRDefault="000B5557" w:rsidP="00796E8C">
      <w:pPr>
        <w:shd w:val="clear" w:color="auto" w:fill="FFFFFF"/>
        <w:ind w:firstLine="709"/>
        <w:jc w:val="both"/>
      </w:pPr>
      <w:r w:rsidRPr="00FE3206">
        <w:rPr>
          <w:color w:val="000000"/>
        </w:rPr>
        <w:t>Текущее управление реализацией п</w:t>
      </w:r>
      <w:r w:rsidR="00A1072B" w:rsidRPr="00FE3206">
        <w:rPr>
          <w:color w:val="000000"/>
        </w:rPr>
        <w:t xml:space="preserve">одпрограммы осуществляются </w:t>
      </w:r>
      <w:r w:rsidR="00A1072B" w:rsidRPr="00FE3206">
        <w:t>Вел</w:t>
      </w:r>
      <w:r w:rsidR="00A1072B" w:rsidRPr="00FE3206">
        <w:t>и</w:t>
      </w:r>
      <w:r w:rsidR="00A1072B" w:rsidRPr="00FE3206">
        <w:t>коустюгского муниципального</w:t>
      </w:r>
      <w:r w:rsidR="00A1072B" w:rsidRPr="00FE3206">
        <w:rPr>
          <w:color w:val="000000"/>
        </w:rPr>
        <w:t xml:space="preserve"> </w:t>
      </w:r>
      <w:r w:rsidR="00AC197F" w:rsidRPr="00FE3206">
        <w:rPr>
          <w:color w:val="000000"/>
        </w:rPr>
        <w:t>округа</w:t>
      </w:r>
      <w:r w:rsidR="00A1072B" w:rsidRPr="00FE3206">
        <w:rPr>
          <w:color w:val="000000"/>
        </w:rPr>
        <w:t xml:space="preserve"> и управлением делами администрации </w:t>
      </w:r>
      <w:r w:rsidR="00A1072B" w:rsidRPr="00FE3206">
        <w:t>Великоустюгского муниц</w:t>
      </w:r>
      <w:r w:rsidR="00A1072B" w:rsidRPr="00FE3206">
        <w:t>и</w:t>
      </w:r>
      <w:r w:rsidR="00A1072B" w:rsidRPr="00FE3206">
        <w:t>пального</w:t>
      </w:r>
      <w:r w:rsidR="00A1072B" w:rsidRPr="00FE3206">
        <w:rPr>
          <w:color w:val="000000"/>
        </w:rPr>
        <w:t xml:space="preserve"> </w:t>
      </w:r>
      <w:r w:rsidR="0000103A" w:rsidRPr="00FE3206">
        <w:rPr>
          <w:color w:val="000000"/>
        </w:rPr>
        <w:t>округа</w:t>
      </w:r>
      <w:r w:rsidR="00A1072B" w:rsidRPr="00FE3206">
        <w:rPr>
          <w:color w:val="000000"/>
        </w:rPr>
        <w:t>, а по соответствую</w:t>
      </w:r>
      <w:r w:rsidR="00551ECD" w:rsidRPr="00FE3206">
        <w:rPr>
          <w:color w:val="000000"/>
        </w:rPr>
        <w:t>щим мероприятиям подп</w:t>
      </w:r>
      <w:r w:rsidR="00166628" w:rsidRPr="00FE3206">
        <w:rPr>
          <w:color w:val="000000"/>
        </w:rPr>
        <w:t>рограммы -</w:t>
      </w:r>
      <w:r w:rsidR="00A1072B" w:rsidRPr="00FE3206">
        <w:rPr>
          <w:color w:val="000000"/>
        </w:rPr>
        <w:t xml:space="preserve"> исполнителями (структурными подразделениями адм</w:t>
      </w:r>
      <w:r w:rsidR="00A1072B" w:rsidRPr="00FE3206">
        <w:rPr>
          <w:color w:val="000000"/>
        </w:rPr>
        <w:t>и</w:t>
      </w:r>
      <w:r w:rsidR="00A1072B" w:rsidRPr="00FE3206">
        <w:rPr>
          <w:color w:val="000000"/>
        </w:rPr>
        <w:t xml:space="preserve">нистрации </w:t>
      </w:r>
      <w:r w:rsidR="0000103A" w:rsidRPr="00FE3206">
        <w:rPr>
          <w:color w:val="000000"/>
        </w:rPr>
        <w:t>округа</w:t>
      </w:r>
      <w:r w:rsidR="00A1072B" w:rsidRPr="00FE3206">
        <w:rPr>
          <w:color w:val="000000"/>
        </w:rPr>
        <w:t>).</w:t>
      </w:r>
    </w:p>
    <w:p w:rsidR="00A1072B" w:rsidRPr="00FE3206" w:rsidRDefault="000B5557" w:rsidP="00796E8C">
      <w:pPr>
        <w:shd w:val="clear" w:color="auto" w:fill="FFFFFF"/>
        <w:ind w:firstLine="709"/>
        <w:jc w:val="both"/>
      </w:pPr>
      <w:r w:rsidRPr="00FE3206">
        <w:rPr>
          <w:color w:val="000000"/>
        </w:rPr>
        <w:t xml:space="preserve">Реализация подпрограммы </w:t>
      </w:r>
      <w:r w:rsidR="00A1072B" w:rsidRPr="00FE3206">
        <w:rPr>
          <w:color w:val="000000"/>
        </w:rPr>
        <w:t>1 осуществляется на основе муниципальных контрактов (договоров) на поставку товаров, выполнение работ и оказание услуг для муниципальных нужд в соответствии с законодательством о разм</w:t>
      </w:r>
      <w:r w:rsidR="00A1072B" w:rsidRPr="00FE3206">
        <w:rPr>
          <w:color w:val="000000"/>
        </w:rPr>
        <w:t>е</w:t>
      </w:r>
      <w:r w:rsidR="00A1072B" w:rsidRPr="00FE3206">
        <w:rPr>
          <w:color w:val="000000"/>
        </w:rPr>
        <w:t>щении муниципальных заказов.</w:t>
      </w:r>
    </w:p>
    <w:p w:rsidR="00C01BBD" w:rsidRPr="00FE3206" w:rsidRDefault="00C01BBD" w:rsidP="00206222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72B" w:rsidRPr="00206222" w:rsidRDefault="007A2579" w:rsidP="0020622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3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</w:t>
      </w:r>
      <w:r w:rsidR="00A1072B" w:rsidRPr="00FE3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Оценка эффективности</w:t>
      </w:r>
      <w:r w:rsidR="00206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072B" w:rsidRPr="00FE3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реализации </w:t>
      </w:r>
      <w:r w:rsidR="000B5557" w:rsidRPr="00FE3206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A1072B" w:rsidRPr="00FE3206">
        <w:rPr>
          <w:rFonts w:ascii="Times New Roman" w:hAnsi="Times New Roman" w:cs="Times New Roman"/>
          <w:b/>
          <w:sz w:val="24"/>
          <w:szCs w:val="24"/>
        </w:rPr>
        <w:t>1</w:t>
      </w:r>
    </w:p>
    <w:p w:rsidR="00A1072B" w:rsidRPr="00FE3206" w:rsidRDefault="00D61088" w:rsidP="00796E8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9A2" w:rsidRPr="00FE3206" w:rsidRDefault="002F19A2" w:rsidP="002F19A2">
      <w:pPr>
        <w:ind w:firstLine="709"/>
        <w:jc w:val="both"/>
      </w:pPr>
      <w:r w:rsidRPr="00FE3206">
        <w:t>Администрацией округа в лице управления экономического развития ос</w:t>
      </w:r>
      <w:r w:rsidRPr="00FE3206">
        <w:t>у</w:t>
      </w:r>
      <w:r w:rsidRPr="00FE3206">
        <w:t>ществляется мониторинг реализации муниципальной подпрограммы №</w:t>
      </w:r>
      <w:r w:rsidR="00206222">
        <w:t xml:space="preserve"> </w:t>
      </w:r>
      <w:r w:rsidRPr="00FE3206">
        <w:t>1 на основании полугодового м</w:t>
      </w:r>
      <w:r w:rsidRPr="00FE3206">
        <w:t>о</w:t>
      </w:r>
      <w:r w:rsidRPr="00FE3206">
        <w:t>ниторинга реализации программ и годовых отчётов о ходе их р</w:t>
      </w:r>
      <w:r w:rsidRPr="00FE3206">
        <w:t>е</w:t>
      </w:r>
      <w:r w:rsidRPr="00FE3206">
        <w:t>ализации.</w:t>
      </w:r>
    </w:p>
    <w:p w:rsidR="002F19A2" w:rsidRPr="00FE3206" w:rsidRDefault="002F19A2" w:rsidP="002F19A2">
      <w:pPr>
        <w:pStyle w:val="ConsPlusNormal"/>
        <w:ind w:firstLine="709"/>
        <w:jc w:val="both"/>
        <w:rPr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Полугодовой мониторинг реализации м</w:t>
      </w:r>
      <w:r w:rsidR="00206222">
        <w:rPr>
          <w:rFonts w:ascii="Times New Roman" w:hAnsi="Times New Roman" w:cs="Times New Roman"/>
          <w:sz w:val="24"/>
          <w:szCs w:val="24"/>
        </w:rPr>
        <w:t>ероприятий муниципальной подпро</w:t>
      </w:r>
      <w:r w:rsidRPr="00FE3206">
        <w:rPr>
          <w:rFonts w:ascii="Times New Roman" w:hAnsi="Times New Roman" w:cs="Times New Roman"/>
          <w:sz w:val="24"/>
          <w:szCs w:val="24"/>
        </w:rPr>
        <w:t>граммы ориентирован на раннее предупреждение возникновения проблем и отклонений хода реал</w:t>
      </w:r>
      <w:r w:rsidRPr="00FE3206">
        <w:rPr>
          <w:rFonts w:ascii="Times New Roman" w:hAnsi="Times New Roman" w:cs="Times New Roman"/>
          <w:sz w:val="24"/>
          <w:szCs w:val="24"/>
        </w:rPr>
        <w:t>и</w:t>
      </w:r>
      <w:r w:rsidRPr="00FE3206">
        <w:rPr>
          <w:rFonts w:ascii="Times New Roman" w:hAnsi="Times New Roman" w:cs="Times New Roman"/>
          <w:sz w:val="24"/>
          <w:szCs w:val="24"/>
        </w:rPr>
        <w:t>зации муниципальной программы от запланированного, составл</w:t>
      </w:r>
      <w:r w:rsidRPr="00FE3206">
        <w:rPr>
          <w:rFonts w:ascii="Times New Roman" w:hAnsi="Times New Roman" w:cs="Times New Roman"/>
          <w:sz w:val="24"/>
          <w:szCs w:val="24"/>
        </w:rPr>
        <w:t>я</w:t>
      </w:r>
      <w:r w:rsidRPr="00FE3206">
        <w:rPr>
          <w:rFonts w:ascii="Times New Roman" w:hAnsi="Times New Roman" w:cs="Times New Roman"/>
          <w:sz w:val="24"/>
          <w:szCs w:val="24"/>
        </w:rPr>
        <w:t xml:space="preserve">ется ежегодно до 25 июля и представляется в управление экономического развития. </w:t>
      </w:r>
    </w:p>
    <w:p w:rsidR="002F19A2" w:rsidRPr="00FE3206" w:rsidRDefault="002F19A2" w:rsidP="002F19A2">
      <w:pPr>
        <w:ind w:firstLine="709"/>
        <w:jc w:val="both"/>
        <w:textAlignment w:val="top"/>
      </w:pPr>
      <w:r w:rsidRPr="00FE3206">
        <w:t xml:space="preserve">Годовой отчёт о ходе реализации муниципальной </w:t>
      </w:r>
      <w:r w:rsidR="00206222">
        <w:t>п</w:t>
      </w:r>
      <w:r w:rsidRPr="00FE3206">
        <w:t>одпрограммы формирует отве</w:t>
      </w:r>
      <w:r w:rsidRPr="00FE3206">
        <w:t>т</w:t>
      </w:r>
      <w:r w:rsidRPr="00FE3206">
        <w:t>ственный исполнитель с учётом информации в срок до 1 марта года, следующего за отчё</w:t>
      </w:r>
      <w:r w:rsidRPr="00FE3206">
        <w:t>т</w:t>
      </w:r>
      <w:r w:rsidRPr="00FE3206">
        <w:t>ным годом.</w:t>
      </w:r>
      <w:bookmarkStart w:id="2" w:name="Par639"/>
      <w:bookmarkEnd w:id="2"/>
    </w:p>
    <w:p w:rsidR="008F1FA4" w:rsidRPr="00FE3206" w:rsidRDefault="002F19A2" w:rsidP="008F1FA4">
      <w:p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E3206">
        <w:t xml:space="preserve">Оценка эффективности муниципальной </w:t>
      </w:r>
      <w:r w:rsidR="00206222">
        <w:t>п</w:t>
      </w:r>
      <w:r w:rsidRPr="00FE3206">
        <w:t>одпрограммы №</w:t>
      </w:r>
      <w:r w:rsidR="00206222">
        <w:t xml:space="preserve"> </w:t>
      </w:r>
      <w:r w:rsidRPr="00FE3206">
        <w:t>1 осуществляется на осн</w:t>
      </w:r>
      <w:r w:rsidRPr="00FE3206">
        <w:t>о</w:t>
      </w:r>
      <w:r w:rsidR="00206222">
        <w:t>вании раздела</w:t>
      </w:r>
      <w:r w:rsidRPr="00FE3206">
        <w:t xml:space="preserve"> «Оценка эффективности муниципальной программы» Порядка разработки, реализации и оценки эффективности муниципальных программ Великоустюгского муниц</w:t>
      </w:r>
      <w:r w:rsidRPr="00FE3206">
        <w:t>и</w:t>
      </w:r>
      <w:r w:rsidRPr="00FE3206">
        <w:t xml:space="preserve">пального округа, утвержденного </w:t>
      </w:r>
      <w:r w:rsidR="008F1FA4" w:rsidRPr="00FE3206">
        <w:rPr>
          <w:color w:val="000000"/>
          <w:shd w:val="clear" w:color="auto" w:fill="FFFFFF"/>
        </w:rPr>
        <w:t>постановлением администрации Великоустюгского мун</w:t>
      </w:r>
      <w:r w:rsidR="008F1FA4" w:rsidRPr="00FE3206">
        <w:rPr>
          <w:color w:val="000000"/>
          <w:shd w:val="clear" w:color="auto" w:fill="FFFFFF"/>
        </w:rPr>
        <w:t>и</w:t>
      </w:r>
      <w:r w:rsidR="008F1FA4" w:rsidRPr="00FE3206">
        <w:rPr>
          <w:color w:val="000000"/>
          <w:shd w:val="clear" w:color="auto" w:fill="FFFFFF"/>
        </w:rPr>
        <w:t>ципального округа от 24.01.2023 № 144.</w:t>
      </w:r>
    </w:p>
    <w:p w:rsidR="002F19A2" w:rsidRPr="00FE3206" w:rsidRDefault="002F19A2" w:rsidP="002F19A2">
      <w:pPr>
        <w:ind w:firstLine="709"/>
        <w:jc w:val="both"/>
      </w:pPr>
      <w:r w:rsidRPr="00FE3206">
        <w:t>Оценка эффективности реализации Программы определяется уровнем достижения з</w:t>
      </w:r>
      <w:r w:rsidRPr="00FE3206">
        <w:t>а</w:t>
      </w:r>
      <w:r w:rsidRPr="00FE3206">
        <w:t>планированных показателей муниципальной программы, а также выполн</w:t>
      </w:r>
      <w:r w:rsidRPr="00FE3206">
        <w:t>е</w:t>
      </w:r>
      <w:r w:rsidRPr="00FE3206">
        <w:t>нием мероприятий в установленные сроки при освоении запланированного объёма финансирования за отчётный финансовый год и в целом после завершения её реал</w:t>
      </w:r>
      <w:r w:rsidRPr="00FE3206">
        <w:t>и</w:t>
      </w:r>
      <w:r w:rsidRPr="00FE3206">
        <w:t>зации.</w:t>
      </w:r>
    </w:p>
    <w:p w:rsidR="00B2420B" w:rsidRPr="00FE3206" w:rsidRDefault="002F19A2" w:rsidP="00206222">
      <w:pPr>
        <w:autoSpaceDE w:val="0"/>
        <w:autoSpaceDN w:val="0"/>
        <w:adjustRightInd w:val="0"/>
        <w:ind w:firstLine="709"/>
        <w:sectPr w:rsidR="00B2420B" w:rsidRPr="00FE3206" w:rsidSect="00FE3206">
          <w:pgSz w:w="11906" w:h="16838"/>
          <w:pgMar w:top="1134" w:right="567" w:bottom="1134" w:left="1701" w:header="720" w:footer="720" w:gutter="0"/>
          <w:pgNumType w:start="2"/>
          <w:cols w:space="708"/>
          <w:docGrid w:linePitch="360"/>
        </w:sectPr>
      </w:pPr>
      <w:r w:rsidRPr="00FE3206">
        <w:t>Анализ изменения показателей осуществляется ежегодно</w:t>
      </w:r>
      <w:r w:rsidR="00C01BBD" w:rsidRPr="00FE3206">
        <w:t>.</w:t>
      </w:r>
    </w:p>
    <w:p w:rsidR="00043A07" w:rsidRDefault="00043A07" w:rsidP="00043A07">
      <w:pPr>
        <w:jc w:val="center"/>
      </w:pPr>
      <w:r>
        <w:lastRenderedPageBreak/>
        <w:t>9</w:t>
      </w:r>
    </w:p>
    <w:p w:rsidR="00D55799" w:rsidRPr="00FE3206" w:rsidRDefault="00D55799" w:rsidP="00CC4C15">
      <w:pPr>
        <w:ind w:firstLine="12758"/>
        <w:jc w:val="center"/>
      </w:pPr>
      <w:r w:rsidRPr="00FE3206">
        <w:t xml:space="preserve">Приложение </w:t>
      </w:r>
      <w:r w:rsidR="00206222">
        <w:t xml:space="preserve">№ </w:t>
      </w:r>
      <w:r w:rsidRPr="00FE3206">
        <w:t xml:space="preserve">1 к подпрограмме 1 </w:t>
      </w:r>
    </w:p>
    <w:p w:rsidR="00D55799" w:rsidRPr="00FE3206" w:rsidRDefault="00D55799" w:rsidP="00D55799">
      <w:pPr>
        <w:ind w:firstLine="9781"/>
        <w:jc w:val="center"/>
      </w:pPr>
    </w:p>
    <w:p w:rsidR="00206222" w:rsidRDefault="00D55799" w:rsidP="00D557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20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20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Е</w:t>
      </w:r>
      <w:r w:rsidR="0020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Р</w:t>
      </w:r>
      <w:r w:rsidR="0020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Е</w:t>
      </w:r>
      <w:r w:rsidR="0020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Ч</w:t>
      </w:r>
      <w:r w:rsidR="0020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Е</w:t>
      </w:r>
      <w:r w:rsidR="0020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Н</w:t>
      </w:r>
      <w:r w:rsidR="0020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 xml:space="preserve">Ь </w:t>
      </w:r>
    </w:p>
    <w:p w:rsidR="00D55799" w:rsidRPr="00FE3206" w:rsidRDefault="00D55799" w:rsidP="00D557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И ФИНАНСОВОЕ ОБЕСПЕЧЕНИЕ </w:t>
      </w:r>
    </w:p>
    <w:p w:rsidR="00206222" w:rsidRDefault="00D55799" w:rsidP="00D55799">
      <w:pPr>
        <w:pStyle w:val="ConsPlusNormal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реализации подпрограммы 1 </w:t>
      </w:r>
      <w:r w:rsidRPr="00FE3206">
        <w:rPr>
          <w:rFonts w:ascii="Times New Roman" w:eastAsia="Calibri" w:hAnsi="Times New Roman"/>
          <w:b/>
          <w:sz w:val="24"/>
          <w:szCs w:val="24"/>
        </w:rPr>
        <w:t xml:space="preserve">«Кадровая политика и развитие управления </w:t>
      </w:r>
    </w:p>
    <w:p w:rsidR="00D55799" w:rsidRDefault="00D55799" w:rsidP="00D557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eastAsia="Calibri" w:hAnsi="Times New Roman"/>
          <w:b/>
          <w:sz w:val="24"/>
          <w:szCs w:val="24"/>
        </w:rPr>
        <w:t>в Великоустюгском муниципальном округе в 2023 – 2027 годы»</w:t>
      </w:r>
      <w:r w:rsidRPr="00FE3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222" w:rsidRPr="00FE3206" w:rsidRDefault="00206222" w:rsidP="00D55799">
      <w:pPr>
        <w:pStyle w:val="ConsPlusNormal"/>
        <w:jc w:val="center"/>
        <w:rPr>
          <w:b/>
          <w:sz w:val="24"/>
          <w:szCs w:val="24"/>
        </w:rPr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55"/>
        <w:gridCol w:w="29"/>
        <w:gridCol w:w="3232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B33C6C" w:rsidRPr="00FE3206" w:rsidTr="007A05A1">
        <w:trPr>
          <w:trHeight w:val="23"/>
        </w:trPr>
        <w:tc>
          <w:tcPr>
            <w:tcW w:w="852" w:type="dxa"/>
            <w:vMerge w:val="restart"/>
          </w:tcPr>
          <w:p w:rsidR="00B33C6C" w:rsidRPr="00FE3206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№</w:t>
            </w:r>
          </w:p>
          <w:p w:rsidR="00B33C6C" w:rsidRPr="00FE3206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п/п</w:t>
            </w:r>
          </w:p>
        </w:tc>
        <w:tc>
          <w:tcPr>
            <w:tcW w:w="1955" w:type="dxa"/>
            <w:vMerge w:val="restart"/>
          </w:tcPr>
          <w:p w:rsidR="00B33C6C" w:rsidRPr="00FE3206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Ответственный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</w:p>
          <w:p w:rsidR="00B33C6C" w:rsidRPr="00FE3206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исполнитель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</w:p>
          <w:p w:rsidR="00B33C6C" w:rsidRPr="00FE3206" w:rsidRDefault="007A05A1" w:rsidP="00B33C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соисполнитель</w:t>
            </w:r>
            <w:proofErr w:type="spellEnd"/>
            <w:r w:rsidR="00B33C6C" w:rsidRPr="00FE3206">
              <w:rPr>
                <w:rFonts w:cs="Times New Roman"/>
              </w:rPr>
              <w:t xml:space="preserve">, </w:t>
            </w:r>
          </w:p>
          <w:p w:rsidR="00B33C6C" w:rsidRPr="00FE3206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исполнитель</w:t>
            </w:r>
            <w:proofErr w:type="spellEnd"/>
          </w:p>
        </w:tc>
        <w:tc>
          <w:tcPr>
            <w:tcW w:w="3261" w:type="dxa"/>
            <w:gridSpan w:val="2"/>
            <w:vMerge w:val="restart"/>
          </w:tcPr>
          <w:p w:rsidR="00B33C6C" w:rsidRPr="00FE3206" w:rsidRDefault="00B33C6C" w:rsidP="00B33C6C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Наименование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основного</w:t>
            </w:r>
            <w:proofErr w:type="spellEnd"/>
            <w:r w:rsidRPr="00FE3206">
              <w:rPr>
                <w:rFonts w:cs="Times New Roman"/>
              </w:rPr>
              <w:t xml:space="preserve">  </w:t>
            </w:r>
            <w:proofErr w:type="spellStart"/>
            <w:r w:rsidRPr="00FE3206">
              <w:rPr>
                <w:rFonts w:cs="Times New Roman"/>
              </w:rPr>
              <w:t>мероприятия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мероприятия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муниципальной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2976" w:type="dxa"/>
            <w:vMerge w:val="restart"/>
          </w:tcPr>
          <w:p w:rsidR="00B33C6C" w:rsidRPr="00FE3206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Ожидаемый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непосредственный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результат</w:t>
            </w:r>
            <w:proofErr w:type="spellEnd"/>
          </w:p>
        </w:tc>
        <w:tc>
          <w:tcPr>
            <w:tcW w:w="2268" w:type="dxa"/>
            <w:vMerge w:val="restart"/>
          </w:tcPr>
          <w:p w:rsidR="00B33C6C" w:rsidRPr="00FE3206" w:rsidRDefault="00B33C6C" w:rsidP="00B33C6C">
            <w:pPr>
              <w:pStyle w:val="Standard"/>
              <w:jc w:val="center"/>
            </w:pPr>
            <w:proofErr w:type="spellStart"/>
            <w:r w:rsidRPr="00FE3206">
              <w:rPr>
                <w:rFonts w:cs="Times New Roman"/>
              </w:rPr>
              <w:t>Источник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финансового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обеспечения</w:t>
            </w:r>
            <w:proofErr w:type="spellEnd"/>
          </w:p>
        </w:tc>
        <w:tc>
          <w:tcPr>
            <w:tcW w:w="1276" w:type="dxa"/>
          </w:tcPr>
          <w:p w:rsidR="00B33C6C" w:rsidRPr="00FE3206" w:rsidRDefault="00B33C6C" w:rsidP="00B33C6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gridSpan w:val="5"/>
          </w:tcPr>
          <w:p w:rsidR="00B33C6C" w:rsidRPr="00FE3206" w:rsidRDefault="00B33C6C" w:rsidP="00B33C6C">
            <w:pPr>
              <w:pStyle w:val="Standard"/>
              <w:jc w:val="center"/>
            </w:pPr>
            <w:proofErr w:type="spellStart"/>
            <w:r w:rsidRPr="00FE3206">
              <w:rPr>
                <w:rFonts w:cs="Times New Roman"/>
              </w:rPr>
              <w:t>Расходы</w:t>
            </w:r>
            <w:proofErr w:type="spellEnd"/>
          </w:p>
        </w:tc>
        <w:tc>
          <w:tcPr>
            <w:tcW w:w="1559" w:type="dxa"/>
            <w:vMerge w:val="restart"/>
          </w:tcPr>
          <w:p w:rsidR="00B33C6C" w:rsidRPr="00FE3206" w:rsidRDefault="00B33C6C" w:rsidP="00B33C6C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Всего за 2023-2027 годы</w:t>
            </w:r>
          </w:p>
        </w:tc>
      </w:tr>
      <w:tr w:rsidR="007A05A1" w:rsidRPr="00FE3206" w:rsidTr="007A05A1">
        <w:trPr>
          <w:trHeight w:val="23"/>
        </w:trPr>
        <w:tc>
          <w:tcPr>
            <w:tcW w:w="852" w:type="dxa"/>
            <w:vMerge/>
          </w:tcPr>
          <w:p w:rsidR="00B33C6C" w:rsidRPr="00FE3206" w:rsidRDefault="00B33C6C" w:rsidP="00B33C6C">
            <w:pPr>
              <w:snapToGrid w:val="0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1955" w:type="dxa"/>
            <w:vMerge/>
          </w:tcPr>
          <w:p w:rsidR="00B33C6C" w:rsidRPr="00FE3206" w:rsidRDefault="00B33C6C" w:rsidP="00B33C6C">
            <w:pPr>
              <w:snapToGrid w:val="0"/>
              <w:jc w:val="both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3261" w:type="dxa"/>
            <w:gridSpan w:val="2"/>
            <w:vMerge/>
          </w:tcPr>
          <w:p w:rsidR="00B33C6C" w:rsidRPr="00FE3206" w:rsidRDefault="00B33C6C" w:rsidP="00B33C6C">
            <w:pPr>
              <w:snapToGrid w:val="0"/>
              <w:ind w:left="133" w:right="131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2976" w:type="dxa"/>
            <w:vMerge/>
          </w:tcPr>
          <w:p w:rsidR="00B33C6C" w:rsidRPr="00FE3206" w:rsidRDefault="00B33C6C" w:rsidP="00B33C6C">
            <w:pPr>
              <w:snapToGrid w:val="0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2268" w:type="dxa"/>
            <w:vMerge/>
          </w:tcPr>
          <w:p w:rsidR="00B33C6C" w:rsidRPr="00FE3206" w:rsidRDefault="00B33C6C" w:rsidP="00B33C6C">
            <w:pPr>
              <w:snapToGrid w:val="0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1276" w:type="dxa"/>
          </w:tcPr>
          <w:p w:rsidR="00B33C6C" w:rsidRPr="007A05A1" w:rsidRDefault="007A05A1" w:rsidP="00B33C6C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t>ед.изм</w:t>
            </w:r>
            <w:proofErr w:type="spellEnd"/>
          </w:p>
        </w:tc>
        <w:tc>
          <w:tcPr>
            <w:tcW w:w="1276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</w:rPr>
              <w:t>20</w:t>
            </w:r>
            <w:r w:rsidRPr="00FE3206">
              <w:rPr>
                <w:rFonts w:cs="Times New Roman"/>
                <w:lang w:val="ru-RU"/>
              </w:rPr>
              <w:t>23</w:t>
            </w:r>
          </w:p>
        </w:tc>
        <w:tc>
          <w:tcPr>
            <w:tcW w:w="1559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</w:rPr>
              <w:t>20</w:t>
            </w:r>
            <w:r w:rsidRPr="00FE3206">
              <w:rPr>
                <w:rFonts w:cs="Times New Roman"/>
                <w:lang w:val="ru-RU"/>
              </w:rPr>
              <w:t>24</w:t>
            </w:r>
          </w:p>
        </w:tc>
        <w:tc>
          <w:tcPr>
            <w:tcW w:w="1418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</w:rPr>
              <w:t>20</w:t>
            </w:r>
            <w:r w:rsidRPr="00FE3206">
              <w:rPr>
                <w:rFonts w:cs="Times New Roman"/>
                <w:lang w:val="ru-RU"/>
              </w:rPr>
              <w:t>25</w:t>
            </w:r>
          </w:p>
        </w:tc>
        <w:tc>
          <w:tcPr>
            <w:tcW w:w="1417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2026</w:t>
            </w:r>
          </w:p>
        </w:tc>
        <w:tc>
          <w:tcPr>
            <w:tcW w:w="1418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</w:rPr>
              <w:t>202</w:t>
            </w:r>
            <w:r w:rsidRPr="00FE3206">
              <w:rPr>
                <w:rFonts w:cs="Times New Roman"/>
                <w:lang w:val="ru-RU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B33C6C" w:rsidRPr="00FE3206" w:rsidRDefault="00B33C6C" w:rsidP="007A05A1">
            <w:pPr>
              <w:snapToGrid w:val="0"/>
              <w:jc w:val="center"/>
              <w:rPr>
                <w:rFonts w:eastAsia="Andale Sans UI"/>
                <w:kern w:val="2"/>
                <w:lang w:eastAsia="ja-JP" w:bidi="fa-IR"/>
              </w:rPr>
            </w:pPr>
          </w:p>
        </w:tc>
      </w:tr>
      <w:tr w:rsidR="007A05A1" w:rsidRPr="00FE3206" w:rsidTr="007A05A1">
        <w:trPr>
          <w:trHeight w:val="23"/>
        </w:trPr>
        <w:tc>
          <w:tcPr>
            <w:tcW w:w="852" w:type="dxa"/>
          </w:tcPr>
          <w:p w:rsidR="00B33C6C" w:rsidRPr="00FE3206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</w:t>
            </w:r>
          </w:p>
        </w:tc>
        <w:tc>
          <w:tcPr>
            <w:tcW w:w="1955" w:type="dxa"/>
          </w:tcPr>
          <w:p w:rsidR="00B33C6C" w:rsidRPr="00FE3206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</w:t>
            </w:r>
          </w:p>
        </w:tc>
        <w:tc>
          <w:tcPr>
            <w:tcW w:w="3261" w:type="dxa"/>
            <w:gridSpan w:val="2"/>
          </w:tcPr>
          <w:p w:rsidR="00B33C6C" w:rsidRPr="00FE3206" w:rsidRDefault="00B33C6C" w:rsidP="00B33C6C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B33C6C" w:rsidRPr="007A05A1" w:rsidRDefault="007A05A1" w:rsidP="00B33C6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B33C6C" w:rsidRPr="00FE3206" w:rsidRDefault="00B33C6C" w:rsidP="00B33C6C">
            <w:pPr>
              <w:pStyle w:val="Standard"/>
              <w:jc w:val="center"/>
            </w:pPr>
            <w:r w:rsidRPr="00FE3206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B33C6C" w:rsidRPr="00FE3206" w:rsidRDefault="00B33C6C" w:rsidP="00B33C6C">
            <w:pPr>
              <w:pStyle w:val="Standard"/>
              <w:jc w:val="center"/>
            </w:pPr>
            <w:r w:rsidRPr="00FE3206">
              <w:rPr>
                <w:rFonts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12</w:t>
            </w:r>
          </w:p>
        </w:tc>
      </w:tr>
      <w:tr w:rsidR="007A05A1" w:rsidRPr="00FE3206" w:rsidTr="007A05A1">
        <w:trPr>
          <w:trHeight w:val="23"/>
        </w:trPr>
        <w:tc>
          <w:tcPr>
            <w:tcW w:w="852" w:type="dxa"/>
            <w:vMerge w:val="restart"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vMerge w:val="restart"/>
          </w:tcPr>
          <w:p w:rsidR="00C4282B" w:rsidRPr="00FE3206" w:rsidRDefault="00C4282B" w:rsidP="00B33C6C">
            <w:pPr>
              <w:pStyle w:val="Standard"/>
              <w:jc w:val="center"/>
              <w:rPr>
                <w:rFonts w:cs="Times New Roman"/>
                <w:highlight w:val="yellow"/>
                <w:lang w:val="ru-RU"/>
              </w:rPr>
            </w:pPr>
            <w:proofErr w:type="spellStart"/>
            <w:r w:rsidRPr="00FE3206">
              <w:rPr>
                <w:rFonts w:cs="Times New Roman"/>
              </w:rPr>
              <w:t>Итого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по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r w:rsidRPr="00FE3206">
              <w:rPr>
                <w:rFonts w:cs="Times New Roman"/>
                <w:lang w:val="ru-RU"/>
              </w:rPr>
              <w:t xml:space="preserve">подпрограмме 1 </w:t>
            </w:r>
            <w:proofErr w:type="spellStart"/>
            <w:r w:rsidRPr="00FE3206">
              <w:rPr>
                <w:rFonts w:cs="Times New Roman"/>
              </w:rPr>
              <w:t>муниципальной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программ</w:t>
            </w:r>
            <w:proofErr w:type="spellEnd"/>
            <w:r w:rsidRPr="00FE3206">
              <w:rPr>
                <w:rFonts w:cs="Times New Roman"/>
                <w:lang w:val="ru-RU"/>
              </w:rPr>
              <w:t>ы</w:t>
            </w:r>
          </w:p>
        </w:tc>
        <w:tc>
          <w:tcPr>
            <w:tcW w:w="3261" w:type="dxa"/>
            <w:gridSpan w:val="2"/>
            <w:vMerge w:val="restart"/>
          </w:tcPr>
          <w:p w:rsidR="00C4282B" w:rsidRPr="00FE3206" w:rsidRDefault="00C4282B" w:rsidP="00B33C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206">
              <w:rPr>
                <w:rFonts w:ascii="Times New Roman" w:eastAsia="Calibri" w:hAnsi="Times New Roman" w:cs="Times New Roman"/>
                <w:sz w:val="24"/>
                <w:szCs w:val="24"/>
              </w:rPr>
              <w:t>«Кадровая политика и разв</w:t>
            </w:r>
            <w:r w:rsidRPr="00FE320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eastAsia="Calibri" w:hAnsi="Times New Roman" w:cs="Times New Roman"/>
                <w:sz w:val="24"/>
                <w:szCs w:val="24"/>
              </w:rPr>
              <w:t>тие управления в Велик</w:t>
            </w:r>
            <w:r w:rsidRPr="00FE320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3206">
              <w:rPr>
                <w:rFonts w:ascii="Times New Roman" w:eastAsia="Calibri" w:hAnsi="Times New Roman" w:cs="Times New Roman"/>
                <w:sz w:val="24"/>
                <w:szCs w:val="24"/>
              </w:rPr>
              <w:t>устюгском муниципальном округе в 2023 – 2027 годы»</w:t>
            </w:r>
          </w:p>
        </w:tc>
        <w:tc>
          <w:tcPr>
            <w:tcW w:w="2976" w:type="dxa"/>
            <w:vMerge w:val="restart"/>
          </w:tcPr>
          <w:p w:rsidR="00C4282B" w:rsidRPr="00FE3206" w:rsidRDefault="00C4282B" w:rsidP="00B33C6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 xml:space="preserve">Повышение </w:t>
            </w:r>
            <w:proofErr w:type="spellStart"/>
            <w:proofErr w:type="gramStart"/>
            <w:r w:rsidRPr="00FE3206">
              <w:t>эффектив</w:t>
            </w:r>
            <w:r w:rsidR="007A05A1">
              <w:t>-</w:t>
            </w:r>
            <w:r w:rsidRPr="00FE3206">
              <w:t>ности</w:t>
            </w:r>
            <w:proofErr w:type="spellEnd"/>
            <w:proofErr w:type="gramEnd"/>
            <w:r w:rsidRPr="00FE3206">
              <w:t xml:space="preserve"> функцион</w:t>
            </w:r>
            <w:r w:rsidRPr="00FE3206">
              <w:t>и</w:t>
            </w:r>
            <w:r w:rsidRPr="00FE3206">
              <w:t>рования системы муниц</w:t>
            </w:r>
            <w:r w:rsidRPr="00FE3206">
              <w:t>и</w:t>
            </w:r>
            <w:r w:rsidRPr="00FE3206">
              <w:t>пального управления и оп</w:t>
            </w:r>
            <w:r w:rsidR="007A05A1">
              <w:t>-</w:t>
            </w:r>
            <w:proofErr w:type="spellStart"/>
            <w:r w:rsidRPr="00FE3206">
              <w:t>ределение</w:t>
            </w:r>
            <w:proofErr w:type="spellEnd"/>
            <w:r w:rsidRPr="00FE3206">
              <w:t xml:space="preserve"> основ</w:t>
            </w:r>
            <w:r w:rsidR="007A05A1">
              <w:t>-</w:t>
            </w:r>
            <w:proofErr w:type="spellStart"/>
            <w:r w:rsidRPr="00FE3206">
              <w:t>ных</w:t>
            </w:r>
            <w:proofErr w:type="spellEnd"/>
            <w:r w:rsidRPr="00FE3206">
              <w:t xml:space="preserve"> направлений кадровой п</w:t>
            </w:r>
            <w:r w:rsidRPr="00FE3206">
              <w:t>о</w:t>
            </w:r>
            <w:r w:rsidRPr="00FE3206">
              <w:t>литики в районе для обе</w:t>
            </w:r>
            <w:r w:rsidRPr="00FE3206">
              <w:t>с</w:t>
            </w:r>
            <w:r w:rsidRPr="00FE3206">
              <w:t>печения квалифицирова</w:t>
            </w:r>
            <w:r w:rsidRPr="00FE3206">
              <w:t>н</w:t>
            </w:r>
            <w:r w:rsidRPr="00FE3206">
              <w:t>ными ка</w:t>
            </w:r>
            <w:r w:rsidRPr="00FE3206">
              <w:t>д</w:t>
            </w:r>
            <w:r w:rsidRPr="00FE3206">
              <w:t>рами органов местного сам</w:t>
            </w:r>
            <w:r w:rsidRPr="00FE3206">
              <w:t>о</w:t>
            </w:r>
            <w:r w:rsidRPr="00FE3206">
              <w:t>управления, предприятий, учр</w:t>
            </w:r>
            <w:r w:rsidRPr="00FE3206">
              <w:t>е</w:t>
            </w:r>
            <w:r w:rsidRPr="00FE3206">
              <w:t>ждений и организаций округа с целью дальнейшего соц</w:t>
            </w:r>
            <w:r w:rsidRPr="00FE3206">
              <w:t>и</w:t>
            </w:r>
            <w:r w:rsidRPr="00FE3206">
              <w:t>ально-экономического развития в Великоустю</w:t>
            </w:r>
            <w:r w:rsidRPr="00FE3206">
              <w:t>г</w:t>
            </w:r>
            <w:r w:rsidRPr="00FE3206">
              <w:t>ском муниципальном округе;</w:t>
            </w:r>
          </w:p>
        </w:tc>
        <w:tc>
          <w:tcPr>
            <w:tcW w:w="2268" w:type="dxa"/>
          </w:tcPr>
          <w:p w:rsidR="00C4282B" w:rsidRPr="00FE3206" w:rsidRDefault="00C4282B" w:rsidP="007A05A1">
            <w:pPr>
              <w:pStyle w:val="Standard"/>
              <w:jc w:val="center"/>
              <w:rPr>
                <w:highlight w:val="yellow"/>
              </w:rPr>
            </w:pPr>
            <w:proofErr w:type="spellStart"/>
            <w:r w:rsidRPr="00FE3206">
              <w:rPr>
                <w:rFonts w:cs="Times New Roman"/>
              </w:rPr>
              <w:t>всего</w:t>
            </w:r>
            <w:proofErr w:type="spellEnd"/>
            <w:r w:rsidRPr="00FE3206">
              <w:rPr>
                <w:rFonts w:cs="Times New Roman"/>
              </w:rPr>
              <w:t xml:space="preserve">, в </w:t>
            </w:r>
            <w:proofErr w:type="spellStart"/>
            <w:r w:rsidRPr="00FE3206">
              <w:rPr>
                <w:rFonts w:cs="Times New Roman"/>
              </w:rPr>
              <w:t>том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числе</w:t>
            </w:r>
            <w:proofErr w:type="spellEnd"/>
          </w:p>
        </w:tc>
        <w:tc>
          <w:tcPr>
            <w:tcW w:w="1276" w:type="dxa"/>
          </w:tcPr>
          <w:p w:rsidR="00C4282B" w:rsidRPr="00FE3206" w:rsidRDefault="00C4282B" w:rsidP="00B33C6C">
            <w:pPr>
              <w:pStyle w:val="Standard"/>
              <w:jc w:val="center"/>
            </w:pPr>
            <w:proofErr w:type="spellStart"/>
            <w:r w:rsidRPr="00FE3206">
              <w:rPr>
                <w:rFonts w:cs="Times New Roman"/>
              </w:rPr>
              <w:t>тыс</w:t>
            </w:r>
            <w:proofErr w:type="spellEnd"/>
            <w:r w:rsidRPr="00FE3206">
              <w:rPr>
                <w:rFonts w:cs="Times New Roman"/>
              </w:rPr>
              <w:t>.</w:t>
            </w:r>
            <w:r w:rsidR="007A05A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C4282B" w:rsidRPr="00FE3206" w:rsidRDefault="006E45F5" w:rsidP="007A05A1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271506</w:t>
            </w:r>
            <w:r w:rsidR="0069442C" w:rsidRPr="00FE3206">
              <w:rPr>
                <w:rFonts w:cs="Times New Roman"/>
                <w:b/>
                <w:bCs/>
                <w:lang w:val="ru-RU"/>
              </w:rPr>
              <w:t>,2</w:t>
            </w:r>
            <w:r w:rsidR="00126648" w:rsidRPr="00FE3206">
              <w:rPr>
                <w:rFonts w:cs="Times New Roman"/>
                <w:b/>
                <w:bCs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C4282B" w:rsidRPr="00FE3206" w:rsidRDefault="00015393" w:rsidP="007A05A1">
            <w:pPr>
              <w:pStyle w:val="Standard"/>
              <w:jc w:val="center"/>
              <w:rPr>
                <w:highlight w:val="yellow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269639,7</w:t>
            </w:r>
            <w:r w:rsidR="00126648" w:rsidRPr="00FE3206">
              <w:rPr>
                <w:rFonts w:cs="Times New Roman"/>
                <w:b/>
                <w:bCs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C4282B" w:rsidRPr="00FE3206" w:rsidRDefault="00C917C2" w:rsidP="007A05A1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269683,</w:t>
            </w:r>
            <w:r w:rsidR="00F77B92" w:rsidRPr="00FE3206">
              <w:rPr>
                <w:rFonts w:cs="Times New Roman"/>
                <w:b/>
                <w:bCs/>
                <w:lang w:val="ru-RU"/>
              </w:rPr>
              <w:t>4</w:t>
            </w:r>
            <w:r w:rsidR="00126648" w:rsidRPr="00FE3206">
              <w:rPr>
                <w:rFonts w:cs="Times New Roman"/>
                <w:b/>
                <w:bCs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C4282B" w:rsidRPr="00FE3206" w:rsidRDefault="00A7229C" w:rsidP="007A05A1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269096,00</w:t>
            </w:r>
          </w:p>
        </w:tc>
        <w:tc>
          <w:tcPr>
            <w:tcW w:w="1418" w:type="dxa"/>
            <w:vAlign w:val="center"/>
          </w:tcPr>
          <w:p w:rsidR="00C4282B" w:rsidRPr="00FE3206" w:rsidRDefault="00A7229C" w:rsidP="007A05A1">
            <w:pPr>
              <w:pStyle w:val="Standard"/>
              <w:jc w:val="center"/>
              <w:rPr>
                <w:highlight w:val="yellow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269156,00</w:t>
            </w:r>
          </w:p>
        </w:tc>
        <w:tc>
          <w:tcPr>
            <w:tcW w:w="1559" w:type="dxa"/>
            <w:vAlign w:val="center"/>
          </w:tcPr>
          <w:p w:rsidR="00C4282B" w:rsidRPr="00FE3206" w:rsidRDefault="00A7229C" w:rsidP="007A05A1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b/>
                <w:bCs/>
                <w:lang w:val="ru-RU"/>
              </w:rPr>
              <w:t>1349081,30</w:t>
            </w:r>
          </w:p>
        </w:tc>
      </w:tr>
      <w:tr w:rsidR="007A05A1" w:rsidRPr="00FE3206" w:rsidTr="00CC4C15">
        <w:trPr>
          <w:trHeight w:val="23"/>
        </w:trPr>
        <w:tc>
          <w:tcPr>
            <w:tcW w:w="852" w:type="dxa"/>
            <w:vMerge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vMerge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3261" w:type="dxa"/>
            <w:gridSpan w:val="2"/>
            <w:vMerge/>
          </w:tcPr>
          <w:p w:rsidR="00C4282B" w:rsidRPr="00FE3206" w:rsidRDefault="00C4282B" w:rsidP="00B33C6C">
            <w:pPr>
              <w:pStyle w:val="Standard"/>
              <w:snapToGrid w:val="0"/>
              <w:ind w:left="133" w:right="131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976" w:type="dxa"/>
            <w:vMerge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</w:tcPr>
          <w:p w:rsidR="00C4282B" w:rsidRPr="00FE3206" w:rsidRDefault="005A4AB6" w:rsidP="00CC4C15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</w:tcPr>
          <w:p w:rsidR="00C4282B" w:rsidRPr="00FE3206" w:rsidRDefault="00C4282B" w:rsidP="00B33C6C">
            <w:pPr>
              <w:pStyle w:val="Standard"/>
              <w:jc w:val="center"/>
            </w:pPr>
            <w:proofErr w:type="spellStart"/>
            <w:r w:rsidRPr="00FE3206">
              <w:rPr>
                <w:rFonts w:cs="Times New Roman"/>
              </w:rPr>
              <w:t>тыс</w:t>
            </w:r>
            <w:proofErr w:type="spellEnd"/>
            <w:r w:rsidRPr="00FE3206">
              <w:rPr>
                <w:rFonts w:cs="Times New Roman"/>
              </w:rPr>
              <w:t>.</w:t>
            </w:r>
            <w:r w:rsidR="007A05A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C4282B" w:rsidRPr="00FE3206" w:rsidRDefault="002A4192" w:rsidP="007A05A1">
            <w:pPr>
              <w:pStyle w:val="Standard"/>
              <w:jc w:val="center"/>
            </w:pPr>
            <w:r w:rsidRPr="00FE3206">
              <w:rPr>
                <w:rFonts w:cs="Times New Roman"/>
                <w:b/>
                <w:bCs/>
                <w:lang w:val="ru-RU"/>
              </w:rPr>
              <w:t>250389,70</w:t>
            </w:r>
          </w:p>
        </w:tc>
        <w:tc>
          <w:tcPr>
            <w:tcW w:w="1559" w:type="dxa"/>
            <w:vAlign w:val="center"/>
          </w:tcPr>
          <w:p w:rsidR="00C4282B" w:rsidRPr="00FE3206" w:rsidRDefault="000261BC" w:rsidP="007A05A1">
            <w:pPr>
              <w:pStyle w:val="Standard"/>
              <w:jc w:val="center"/>
            </w:pPr>
            <w:r w:rsidRPr="00FE3206">
              <w:rPr>
                <w:rFonts w:cs="Times New Roman"/>
                <w:b/>
                <w:bCs/>
                <w:lang w:val="ru-RU"/>
              </w:rPr>
              <w:t>248465,0</w:t>
            </w:r>
          </w:p>
        </w:tc>
        <w:tc>
          <w:tcPr>
            <w:tcW w:w="1418" w:type="dxa"/>
            <w:vAlign w:val="center"/>
          </w:tcPr>
          <w:p w:rsidR="00C4282B" w:rsidRPr="00FE3206" w:rsidRDefault="00DD643D" w:rsidP="007A05A1">
            <w:pPr>
              <w:pStyle w:val="Standard"/>
              <w:jc w:val="center"/>
            </w:pPr>
            <w:r w:rsidRPr="00FE3206">
              <w:rPr>
                <w:rFonts w:cs="Times New Roman"/>
                <w:b/>
                <w:bCs/>
                <w:lang w:val="ru-RU"/>
              </w:rPr>
              <w:t>24845</w:t>
            </w:r>
            <w:r w:rsidR="00F77B92" w:rsidRPr="00FE3206">
              <w:rPr>
                <w:rFonts w:cs="Times New Roman"/>
                <w:b/>
                <w:bCs/>
                <w:lang w:val="ru-RU"/>
              </w:rPr>
              <w:t>9</w:t>
            </w:r>
            <w:r w:rsidRPr="00FE3206">
              <w:rPr>
                <w:rFonts w:cs="Times New Roman"/>
                <w:b/>
                <w:bCs/>
                <w:lang w:val="ru-RU"/>
              </w:rPr>
              <w:t>,</w:t>
            </w:r>
            <w:r w:rsidR="00F77B92" w:rsidRPr="00FE3206">
              <w:rPr>
                <w:rFonts w:cs="Times New Roman"/>
                <w:b/>
                <w:bCs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C4282B" w:rsidRPr="00FE3206" w:rsidRDefault="00175FE9" w:rsidP="007A05A1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250090,00</w:t>
            </w:r>
          </w:p>
        </w:tc>
        <w:tc>
          <w:tcPr>
            <w:tcW w:w="1418" w:type="dxa"/>
            <w:vAlign w:val="center"/>
          </w:tcPr>
          <w:p w:rsidR="00C4282B" w:rsidRPr="00FE3206" w:rsidRDefault="00175FE9" w:rsidP="007A05A1">
            <w:pPr>
              <w:pStyle w:val="Standard"/>
              <w:jc w:val="center"/>
              <w:rPr>
                <w:highlight w:val="yellow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250150,00</w:t>
            </w:r>
          </w:p>
        </w:tc>
        <w:tc>
          <w:tcPr>
            <w:tcW w:w="1559" w:type="dxa"/>
            <w:vAlign w:val="center"/>
          </w:tcPr>
          <w:p w:rsidR="00C4282B" w:rsidRPr="00FE3206" w:rsidRDefault="00175FE9" w:rsidP="007A05A1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b/>
                <w:bCs/>
                <w:lang w:val="ru-RU"/>
              </w:rPr>
              <w:t>1247553,70</w:t>
            </w:r>
          </w:p>
        </w:tc>
      </w:tr>
      <w:tr w:rsidR="007A05A1" w:rsidRPr="00FE3206" w:rsidTr="00CC4C15">
        <w:trPr>
          <w:trHeight w:val="810"/>
        </w:trPr>
        <w:tc>
          <w:tcPr>
            <w:tcW w:w="852" w:type="dxa"/>
            <w:vMerge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vMerge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3261" w:type="dxa"/>
            <w:gridSpan w:val="2"/>
            <w:vMerge/>
          </w:tcPr>
          <w:p w:rsidR="00C4282B" w:rsidRPr="00FE3206" w:rsidRDefault="00C4282B" w:rsidP="00B33C6C">
            <w:pPr>
              <w:pStyle w:val="Standard"/>
              <w:snapToGrid w:val="0"/>
              <w:ind w:left="133" w:right="131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976" w:type="dxa"/>
            <w:vMerge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</w:tcPr>
          <w:p w:rsidR="00C4282B" w:rsidRPr="00FE3206" w:rsidRDefault="005A4AB6" w:rsidP="00CC4C15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межбюджетные трансферты из областного бюджета</w:t>
            </w:r>
          </w:p>
        </w:tc>
        <w:tc>
          <w:tcPr>
            <w:tcW w:w="1276" w:type="dxa"/>
          </w:tcPr>
          <w:p w:rsidR="00C4282B" w:rsidRPr="00FE3206" w:rsidRDefault="00C4282B" w:rsidP="00B33C6C">
            <w:pPr>
              <w:pStyle w:val="Standard"/>
              <w:jc w:val="center"/>
            </w:pPr>
            <w:proofErr w:type="spellStart"/>
            <w:r w:rsidRPr="00FE3206">
              <w:rPr>
                <w:rFonts w:cs="Times New Roman"/>
              </w:rPr>
              <w:t>тыс</w:t>
            </w:r>
            <w:proofErr w:type="spellEnd"/>
            <w:r w:rsidRPr="00FE3206">
              <w:rPr>
                <w:rFonts w:cs="Times New Roman"/>
              </w:rPr>
              <w:t>.</w:t>
            </w:r>
            <w:r w:rsidR="007A05A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C4282B" w:rsidRPr="00FE3206" w:rsidRDefault="00613D88" w:rsidP="007A05A1">
            <w:pPr>
              <w:pStyle w:val="Standard"/>
              <w:jc w:val="center"/>
            </w:pPr>
            <w:r w:rsidRPr="00FE3206">
              <w:rPr>
                <w:rFonts w:cs="Times New Roman"/>
                <w:b/>
                <w:bCs/>
                <w:lang w:val="ru-RU"/>
              </w:rPr>
              <w:t>19785,20</w:t>
            </w:r>
          </w:p>
        </w:tc>
        <w:tc>
          <w:tcPr>
            <w:tcW w:w="1559" w:type="dxa"/>
            <w:vAlign w:val="center"/>
          </w:tcPr>
          <w:p w:rsidR="00C4282B" w:rsidRPr="00FE3206" w:rsidRDefault="00613D88" w:rsidP="007A05A1">
            <w:pPr>
              <w:pStyle w:val="Standard"/>
              <w:jc w:val="center"/>
            </w:pPr>
            <w:r w:rsidRPr="00FE3206">
              <w:rPr>
                <w:rFonts w:cs="Times New Roman"/>
                <w:b/>
                <w:bCs/>
                <w:lang w:val="ru-RU"/>
              </w:rPr>
              <w:t>19784,20</w:t>
            </w:r>
          </w:p>
        </w:tc>
        <w:tc>
          <w:tcPr>
            <w:tcW w:w="1418" w:type="dxa"/>
            <w:vAlign w:val="center"/>
          </w:tcPr>
          <w:p w:rsidR="00C4282B" w:rsidRPr="00FE3206" w:rsidRDefault="00730A47" w:rsidP="007A05A1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19784,20</w:t>
            </w:r>
          </w:p>
        </w:tc>
        <w:tc>
          <w:tcPr>
            <w:tcW w:w="1417" w:type="dxa"/>
            <w:vAlign w:val="center"/>
          </w:tcPr>
          <w:p w:rsidR="00C4282B" w:rsidRPr="00FE3206" w:rsidRDefault="00613D88" w:rsidP="007A05A1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19001,40</w:t>
            </w:r>
          </w:p>
        </w:tc>
        <w:tc>
          <w:tcPr>
            <w:tcW w:w="1418" w:type="dxa"/>
            <w:vAlign w:val="center"/>
          </w:tcPr>
          <w:p w:rsidR="00C4282B" w:rsidRPr="00FE3206" w:rsidRDefault="00613D88" w:rsidP="007A05A1">
            <w:pPr>
              <w:pStyle w:val="Standard"/>
              <w:jc w:val="center"/>
            </w:pPr>
            <w:r w:rsidRPr="00FE3206">
              <w:rPr>
                <w:rFonts w:cs="Times New Roman"/>
                <w:b/>
                <w:bCs/>
                <w:lang w:val="ru-RU"/>
              </w:rPr>
              <w:t>19001,40</w:t>
            </w:r>
          </w:p>
        </w:tc>
        <w:tc>
          <w:tcPr>
            <w:tcW w:w="1559" w:type="dxa"/>
            <w:vAlign w:val="center"/>
          </w:tcPr>
          <w:p w:rsidR="00C4282B" w:rsidRPr="00FE3206" w:rsidRDefault="00613D88" w:rsidP="007A05A1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b/>
                <w:bCs/>
                <w:lang w:val="ru-RU"/>
              </w:rPr>
              <w:t>97356,40</w:t>
            </w:r>
          </w:p>
        </w:tc>
      </w:tr>
      <w:tr w:rsidR="007A05A1" w:rsidRPr="00FE3206" w:rsidTr="00CC4C15">
        <w:trPr>
          <w:trHeight w:val="4665"/>
        </w:trPr>
        <w:tc>
          <w:tcPr>
            <w:tcW w:w="852" w:type="dxa"/>
            <w:vMerge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vMerge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3261" w:type="dxa"/>
            <w:gridSpan w:val="2"/>
            <w:vMerge/>
          </w:tcPr>
          <w:p w:rsidR="00C4282B" w:rsidRPr="00FE3206" w:rsidRDefault="00C4282B" w:rsidP="00B33C6C">
            <w:pPr>
              <w:pStyle w:val="Standard"/>
              <w:snapToGrid w:val="0"/>
              <w:ind w:left="133" w:right="131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976" w:type="dxa"/>
            <w:vMerge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</w:tcPr>
          <w:p w:rsidR="00C4282B" w:rsidRPr="00FE3206" w:rsidRDefault="00100A7B" w:rsidP="00CC4C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межбюджетные трансферты из федерального  бюджета</w:t>
            </w:r>
          </w:p>
        </w:tc>
        <w:tc>
          <w:tcPr>
            <w:tcW w:w="1276" w:type="dxa"/>
          </w:tcPr>
          <w:p w:rsidR="00C4282B" w:rsidRPr="00FE3206" w:rsidRDefault="00E27207" w:rsidP="00B33C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тыс</w:t>
            </w:r>
            <w:proofErr w:type="spellEnd"/>
            <w:r w:rsidRPr="00FE3206">
              <w:rPr>
                <w:rFonts w:cs="Times New Roman"/>
              </w:rPr>
              <w:t>.</w:t>
            </w:r>
            <w:r w:rsidR="007A05A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C4282B" w:rsidRPr="00FE3206" w:rsidRDefault="00613D88" w:rsidP="00B33C6C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1331,30</w:t>
            </w:r>
          </w:p>
        </w:tc>
        <w:tc>
          <w:tcPr>
            <w:tcW w:w="1559" w:type="dxa"/>
          </w:tcPr>
          <w:p w:rsidR="00C4282B" w:rsidRPr="00FE3206" w:rsidRDefault="00613D88" w:rsidP="00B33C6C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1390,50</w:t>
            </w:r>
          </w:p>
        </w:tc>
        <w:tc>
          <w:tcPr>
            <w:tcW w:w="1418" w:type="dxa"/>
          </w:tcPr>
          <w:p w:rsidR="00C4282B" w:rsidRPr="00FE3206" w:rsidRDefault="00613D88" w:rsidP="00730A47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1440,</w:t>
            </w:r>
            <w:r w:rsidR="00730A47" w:rsidRPr="00FE3206">
              <w:rPr>
                <w:rFonts w:cs="Times New Roman"/>
                <w:b/>
                <w:bCs/>
                <w:lang w:val="ru-RU"/>
              </w:rPr>
              <w:t>2</w:t>
            </w:r>
            <w:r w:rsidRPr="00FE3206">
              <w:rPr>
                <w:rFonts w:cs="Times New Roman"/>
                <w:b/>
                <w:bCs/>
                <w:lang w:val="ru-RU"/>
              </w:rPr>
              <w:t>0</w:t>
            </w:r>
          </w:p>
        </w:tc>
        <w:tc>
          <w:tcPr>
            <w:tcW w:w="1417" w:type="dxa"/>
          </w:tcPr>
          <w:p w:rsidR="00C4282B" w:rsidRPr="00FE3206" w:rsidRDefault="00613D88" w:rsidP="00B33C6C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4,6</w:t>
            </w:r>
          </w:p>
        </w:tc>
        <w:tc>
          <w:tcPr>
            <w:tcW w:w="1418" w:type="dxa"/>
          </w:tcPr>
          <w:p w:rsidR="00C4282B" w:rsidRPr="00FE3206" w:rsidRDefault="00613D88" w:rsidP="00B33C6C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4,6</w:t>
            </w:r>
          </w:p>
        </w:tc>
        <w:tc>
          <w:tcPr>
            <w:tcW w:w="1559" w:type="dxa"/>
          </w:tcPr>
          <w:p w:rsidR="00C4282B" w:rsidRPr="00FE3206" w:rsidRDefault="00613D88" w:rsidP="00C12259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FE3206">
              <w:rPr>
                <w:b/>
                <w:bCs/>
                <w:lang w:val="ru-RU"/>
              </w:rPr>
              <w:t>4171,</w:t>
            </w:r>
            <w:r w:rsidR="00C12259" w:rsidRPr="00FE3206">
              <w:rPr>
                <w:b/>
                <w:bCs/>
                <w:lang w:val="ru-RU"/>
              </w:rPr>
              <w:t>2</w:t>
            </w:r>
            <w:r w:rsidRPr="00FE3206">
              <w:rPr>
                <w:b/>
                <w:bCs/>
                <w:lang w:val="ru-RU"/>
              </w:rPr>
              <w:t>0</w:t>
            </w:r>
          </w:p>
        </w:tc>
      </w:tr>
      <w:tr w:rsidR="00792BA9" w:rsidRPr="00FE3206" w:rsidTr="007A05A1">
        <w:trPr>
          <w:trHeight w:val="415"/>
        </w:trPr>
        <w:tc>
          <w:tcPr>
            <w:tcW w:w="21235" w:type="dxa"/>
            <w:gridSpan w:val="13"/>
            <w:noWrap/>
            <w:hideMark/>
          </w:tcPr>
          <w:p w:rsidR="00792BA9" w:rsidRPr="00FE3206" w:rsidRDefault="00792BA9" w:rsidP="007A05A1">
            <w:pPr>
              <w:ind w:firstLine="5"/>
              <w:jc w:val="center"/>
            </w:pPr>
            <w:r w:rsidRPr="00FE3206">
              <w:rPr>
                <w:b/>
                <w:bCs/>
              </w:rPr>
              <w:t>Основные мероприятия кадровой политики и повышению престижа муниципальной службы</w:t>
            </w:r>
          </w:p>
          <w:p w:rsidR="00792BA9" w:rsidRPr="00FE3206" w:rsidRDefault="00792BA9" w:rsidP="00AF599A">
            <w:pPr>
              <w:ind w:hanging="142"/>
            </w:pPr>
            <w:r w:rsidRPr="00FE3206">
              <w:t> </w:t>
            </w:r>
          </w:p>
        </w:tc>
      </w:tr>
      <w:tr w:rsidR="007750B0" w:rsidRPr="00FE3206" w:rsidTr="00CC4C15">
        <w:trPr>
          <w:trHeight w:val="623"/>
        </w:trPr>
        <w:tc>
          <w:tcPr>
            <w:tcW w:w="852" w:type="dxa"/>
            <w:noWrap/>
            <w:hideMark/>
          </w:tcPr>
          <w:p w:rsidR="007750B0" w:rsidRPr="00FE3206" w:rsidRDefault="007750B0" w:rsidP="00CC4C15">
            <w:pPr>
              <w:ind w:hanging="142"/>
              <w:jc w:val="center"/>
            </w:pPr>
            <w:r w:rsidRPr="00FE3206">
              <w:t>1</w:t>
            </w:r>
          </w:p>
        </w:tc>
        <w:tc>
          <w:tcPr>
            <w:tcW w:w="1984" w:type="dxa"/>
            <w:gridSpan w:val="2"/>
            <w:hideMark/>
          </w:tcPr>
          <w:p w:rsidR="007750B0" w:rsidRPr="00FE3206" w:rsidRDefault="007750B0" w:rsidP="007702A8">
            <w:pPr>
              <w:ind w:hanging="142"/>
            </w:pPr>
            <w:r w:rsidRPr="00FE3206">
              <w:t> </w:t>
            </w:r>
          </w:p>
        </w:tc>
        <w:tc>
          <w:tcPr>
            <w:tcW w:w="3232" w:type="dxa"/>
            <w:hideMark/>
          </w:tcPr>
          <w:p w:rsidR="007750B0" w:rsidRPr="00FE3206" w:rsidRDefault="00FD3346" w:rsidP="00043A07">
            <w:pPr>
              <w:jc w:val="both"/>
            </w:pPr>
            <w:r w:rsidRPr="00FE3206">
              <w:t>Развитие системы подгото</w:t>
            </w:r>
            <w:r w:rsidRPr="00FE3206">
              <w:t>в</w:t>
            </w:r>
            <w:r w:rsidRPr="00FE3206">
              <w:t>ки кадров</w:t>
            </w:r>
          </w:p>
        </w:tc>
        <w:tc>
          <w:tcPr>
            <w:tcW w:w="2976" w:type="dxa"/>
            <w:hideMark/>
          </w:tcPr>
          <w:p w:rsidR="007750B0" w:rsidRPr="00FE3206" w:rsidRDefault="007750B0" w:rsidP="007702A8">
            <w:pPr>
              <w:ind w:hanging="142"/>
            </w:pPr>
            <w:r w:rsidRPr="00FE3206">
              <w:t> </w:t>
            </w:r>
          </w:p>
        </w:tc>
        <w:tc>
          <w:tcPr>
            <w:tcW w:w="2268" w:type="dxa"/>
            <w:vAlign w:val="center"/>
            <w:hideMark/>
          </w:tcPr>
          <w:p w:rsidR="007750B0" w:rsidRPr="00FE3206" w:rsidRDefault="00A03A2D" w:rsidP="00043A07">
            <w:pPr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C46638" w:rsidP="00043A07">
            <w:pPr>
              <w:ind w:hanging="142"/>
              <w:jc w:val="center"/>
            </w:pPr>
            <w:r w:rsidRPr="00FE3206">
              <w:t>1820,0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C46638" w:rsidP="00043A07">
            <w:pPr>
              <w:ind w:hanging="142"/>
              <w:jc w:val="center"/>
            </w:pPr>
            <w:r w:rsidRPr="00FE3206">
              <w:t>2120,0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21</w:t>
            </w:r>
            <w:r w:rsidR="00C46638" w:rsidRPr="00FE3206">
              <w:t>2</w:t>
            </w:r>
            <w:r w:rsidRPr="00FE3206"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21</w:t>
            </w:r>
            <w:r w:rsidR="00C46638" w:rsidRPr="00FE3206">
              <w:t>2</w:t>
            </w:r>
            <w:r w:rsidRPr="00FE3206"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21</w:t>
            </w:r>
            <w:r w:rsidR="00C46638" w:rsidRPr="00FE3206">
              <w:t>2</w:t>
            </w:r>
            <w:r w:rsidRPr="00FE3206"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C46638" w:rsidP="00043A07">
            <w:pPr>
              <w:ind w:hanging="142"/>
              <w:jc w:val="center"/>
            </w:pPr>
            <w:r w:rsidRPr="00FE3206">
              <w:t>10300,0</w:t>
            </w:r>
          </w:p>
        </w:tc>
      </w:tr>
      <w:tr w:rsidR="007750B0" w:rsidRPr="00FE3206" w:rsidTr="00CC4C15">
        <w:trPr>
          <w:trHeight w:val="945"/>
        </w:trPr>
        <w:tc>
          <w:tcPr>
            <w:tcW w:w="852" w:type="dxa"/>
            <w:noWrap/>
            <w:hideMark/>
          </w:tcPr>
          <w:p w:rsidR="007750B0" w:rsidRPr="00FE3206" w:rsidRDefault="007750B0" w:rsidP="00CC4C15">
            <w:pPr>
              <w:ind w:hanging="142"/>
              <w:jc w:val="center"/>
            </w:pPr>
            <w:r w:rsidRPr="00FE3206">
              <w:t>1.1</w:t>
            </w:r>
          </w:p>
        </w:tc>
        <w:tc>
          <w:tcPr>
            <w:tcW w:w="1984" w:type="dxa"/>
            <w:gridSpan w:val="2"/>
            <w:hideMark/>
          </w:tcPr>
          <w:p w:rsidR="007750B0" w:rsidRPr="00FE3206" w:rsidRDefault="007750B0" w:rsidP="004F3B41">
            <w:pPr>
              <w:jc w:val="center"/>
            </w:pPr>
            <w:r w:rsidRPr="00FE3206">
              <w:t>Управление</w:t>
            </w:r>
          </w:p>
          <w:p w:rsidR="00043A07" w:rsidRDefault="00043A07" w:rsidP="004F3B41">
            <w:pPr>
              <w:ind w:hanging="142"/>
              <w:jc w:val="center"/>
            </w:pPr>
            <w:r>
              <w:t>д</w:t>
            </w:r>
            <w:r w:rsidR="007750B0" w:rsidRPr="00FE3206">
              <w:t>елами</w:t>
            </w:r>
            <w:r w:rsidR="00A10744" w:rsidRPr="00FE3206">
              <w:t xml:space="preserve">, </w:t>
            </w:r>
          </w:p>
          <w:p w:rsidR="00043A07" w:rsidRDefault="00A10744" w:rsidP="004F3B41">
            <w:pPr>
              <w:ind w:hanging="142"/>
              <w:jc w:val="center"/>
            </w:pPr>
            <w:r w:rsidRPr="00FE3206">
              <w:t xml:space="preserve">управление </w:t>
            </w:r>
          </w:p>
          <w:p w:rsidR="007750B0" w:rsidRPr="00FE3206" w:rsidRDefault="00A10744" w:rsidP="00043A07">
            <w:pPr>
              <w:ind w:hanging="142"/>
              <w:jc w:val="center"/>
            </w:pPr>
            <w:r w:rsidRPr="00FE3206">
              <w:t>обр</w:t>
            </w:r>
            <w:r w:rsidRPr="00FE3206">
              <w:t>а</w:t>
            </w:r>
            <w:r w:rsidRPr="00FE3206">
              <w:t>зовани</w:t>
            </w:r>
            <w:r w:rsidR="00043A07">
              <w:t>я</w:t>
            </w:r>
          </w:p>
        </w:tc>
        <w:tc>
          <w:tcPr>
            <w:tcW w:w="3232" w:type="dxa"/>
            <w:hideMark/>
          </w:tcPr>
          <w:p w:rsidR="007750B0" w:rsidRPr="00FE3206" w:rsidRDefault="007750B0" w:rsidP="00043A07">
            <w:pPr>
              <w:jc w:val="both"/>
            </w:pPr>
            <w:r w:rsidRPr="00FE3206">
              <w:t>Оплата обучения курсов п</w:t>
            </w:r>
            <w:r w:rsidRPr="00FE3206">
              <w:t>о</w:t>
            </w:r>
            <w:r w:rsidRPr="00FE3206">
              <w:t>вышения квалификации, профессиональной подг</w:t>
            </w:r>
            <w:r w:rsidRPr="00FE3206">
              <w:t>о</w:t>
            </w:r>
            <w:r w:rsidRPr="00FE3206">
              <w:t>товки, сем</w:t>
            </w:r>
            <w:r w:rsidRPr="00FE3206">
              <w:t>и</w:t>
            </w:r>
            <w:r w:rsidRPr="00FE3206">
              <w:t>наров</w:t>
            </w:r>
          </w:p>
        </w:tc>
        <w:tc>
          <w:tcPr>
            <w:tcW w:w="2976" w:type="dxa"/>
            <w:hideMark/>
          </w:tcPr>
          <w:p w:rsidR="007750B0" w:rsidRPr="00FE3206" w:rsidRDefault="007750B0" w:rsidP="007A05A1">
            <w:pPr>
              <w:ind w:hanging="142"/>
              <w:jc w:val="center"/>
            </w:pPr>
            <w:r w:rsidRPr="00FE3206">
              <w:t>Обеспечение професси</w:t>
            </w:r>
            <w:r w:rsidRPr="00FE3206">
              <w:t>о</w:t>
            </w:r>
            <w:r w:rsidRPr="00FE3206">
              <w:t>нальной подготовки сл</w:t>
            </w:r>
            <w:r w:rsidRPr="00FE3206">
              <w:t>у</w:t>
            </w:r>
            <w:r w:rsidRPr="00FE3206">
              <w:t>жащих</w:t>
            </w:r>
          </w:p>
        </w:tc>
        <w:tc>
          <w:tcPr>
            <w:tcW w:w="2268" w:type="dxa"/>
            <w:vAlign w:val="center"/>
            <w:hideMark/>
          </w:tcPr>
          <w:p w:rsidR="007750B0" w:rsidRPr="00FE3206" w:rsidRDefault="00A03A2D" w:rsidP="00043A07">
            <w:pPr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400,0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400,0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400,0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400,0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400,0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2 000,0</w:t>
            </w:r>
          </w:p>
        </w:tc>
      </w:tr>
      <w:tr w:rsidR="007750B0" w:rsidRPr="00FE3206" w:rsidTr="00CC4C15">
        <w:trPr>
          <w:trHeight w:val="630"/>
        </w:trPr>
        <w:tc>
          <w:tcPr>
            <w:tcW w:w="852" w:type="dxa"/>
            <w:hideMark/>
          </w:tcPr>
          <w:p w:rsidR="007750B0" w:rsidRPr="00FE3206" w:rsidRDefault="007750B0" w:rsidP="00CC4C15">
            <w:pPr>
              <w:ind w:hanging="142"/>
              <w:jc w:val="center"/>
            </w:pPr>
            <w:r w:rsidRPr="00FE3206">
              <w:t>1.2</w:t>
            </w:r>
          </w:p>
        </w:tc>
        <w:tc>
          <w:tcPr>
            <w:tcW w:w="1984" w:type="dxa"/>
            <w:gridSpan w:val="2"/>
            <w:hideMark/>
          </w:tcPr>
          <w:p w:rsidR="007750B0" w:rsidRPr="00FE3206" w:rsidRDefault="007750B0" w:rsidP="00333772">
            <w:pPr>
              <w:jc w:val="center"/>
            </w:pPr>
            <w:r w:rsidRPr="00FE3206">
              <w:t>Управление</w:t>
            </w:r>
          </w:p>
          <w:p w:rsidR="007750B0" w:rsidRPr="00FE3206" w:rsidRDefault="007750B0" w:rsidP="00333772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  <w:hideMark/>
          </w:tcPr>
          <w:p w:rsidR="007750B0" w:rsidRPr="00FE3206" w:rsidRDefault="007750B0" w:rsidP="00043A07">
            <w:pPr>
              <w:jc w:val="both"/>
            </w:pPr>
            <w:r w:rsidRPr="00FE3206">
              <w:t>Внедрение опыта наставн</w:t>
            </w:r>
            <w:r w:rsidRPr="00FE3206">
              <w:t>и</w:t>
            </w:r>
            <w:r w:rsidRPr="00FE3206">
              <w:t>чества</w:t>
            </w:r>
          </w:p>
        </w:tc>
        <w:tc>
          <w:tcPr>
            <w:tcW w:w="2976" w:type="dxa"/>
            <w:hideMark/>
          </w:tcPr>
          <w:p w:rsidR="007750B0" w:rsidRPr="00CC4C15" w:rsidRDefault="007750B0" w:rsidP="00CC4C15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Передача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опыта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от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наставников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лицам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стоящим</w:t>
            </w:r>
            <w:proofErr w:type="spellEnd"/>
            <w:r w:rsidRPr="00FE3206">
              <w:rPr>
                <w:rFonts w:cs="Times New Roman"/>
              </w:rPr>
              <w:t xml:space="preserve"> в </w:t>
            </w:r>
            <w:proofErr w:type="spellStart"/>
            <w:r w:rsidRPr="00FE3206">
              <w:rPr>
                <w:rFonts w:cs="Times New Roman"/>
              </w:rPr>
              <w:t>резерве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управленческих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кадров</w:t>
            </w:r>
            <w:proofErr w:type="spellEnd"/>
            <w:r w:rsidRPr="00FE3206">
              <w:rPr>
                <w:rFonts w:cs="Times New Roman"/>
              </w:rPr>
              <w:t xml:space="preserve">, и </w:t>
            </w:r>
            <w:proofErr w:type="spellStart"/>
            <w:r w:rsidRPr="00FE3206">
              <w:rPr>
                <w:rFonts w:cs="Times New Roman"/>
              </w:rPr>
              <w:t>молодым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специалистам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7750B0" w:rsidRPr="00FE3206" w:rsidRDefault="00A03A2D" w:rsidP="00043A07">
            <w:pPr>
              <w:ind w:firstLine="28"/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0,0</w:t>
            </w:r>
          </w:p>
        </w:tc>
      </w:tr>
    </w:tbl>
    <w:p w:rsidR="00043A07" w:rsidRDefault="00043A07"/>
    <w:p w:rsidR="00043A07" w:rsidRDefault="00043A07" w:rsidP="00043A07">
      <w:pPr>
        <w:jc w:val="center"/>
      </w:pPr>
      <w:r>
        <w:lastRenderedPageBreak/>
        <w:t>10</w:t>
      </w:r>
    </w:p>
    <w:p w:rsidR="00043A07" w:rsidRDefault="00043A07" w:rsidP="00043A07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3232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043A07" w:rsidRPr="00FE3206" w:rsidTr="00043A07">
        <w:trPr>
          <w:trHeight w:val="23"/>
        </w:trPr>
        <w:tc>
          <w:tcPr>
            <w:tcW w:w="852" w:type="dxa"/>
          </w:tcPr>
          <w:p w:rsidR="00043A07" w:rsidRPr="00FE3206" w:rsidRDefault="00043A07" w:rsidP="00093038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:rsidR="00043A07" w:rsidRPr="00FE3206" w:rsidRDefault="00043A07" w:rsidP="00093038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</w:t>
            </w:r>
          </w:p>
        </w:tc>
        <w:tc>
          <w:tcPr>
            <w:tcW w:w="3232" w:type="dxa"/>
          </w:tcPr>
          <w:p w:rsidR="00043A07" w:rsidRPr="00FE3206" w:rsidRDefault="00043A07" w:rsidP="00093038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043A07" w:rsidRPr="007A05A1" w:rsidRDefault="00043A07" w:rsidP="000930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043A07" w:rsidRPr="00FE3206" w:rsidRDefault="00043A07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043A07" w:rsidRPr="00FE3206" w:rsidRDefault="00043A07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043A07" w:rsidRPr="00FE3206" w:rsidRDefault="00043A07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043A07" w:rsidRPr="00FE3206" w:rsidRDefault="00043A07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043A07" w:rsidRPr="00FE3206" w:rsidRDefault="00043A07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043A07" w:rsidRPr="00FE3206" w:rsidRDefault="00043A07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043A07" w:rsidRPr="00FE3206" w:rsidRDefault="00043A07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043A07" w:rsidRPr="00FE3206" w:rsidRDefault="00043A07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12</w:t>
            </w:r>
          </w:p>
        </w:tc>
      </w:tr>
      <w:tr w:rsidR="007750B0" w:rsidRPr="00FE3206" w:rsidTr="00043A07">
        <w:trPr>
          <w:trHeight w:val="630"/>
        </w:trPr>
        <w:tc>
          <w:tcPr>
            <w:tcW w:w="852" w:type="dxa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1.3</w:t>
            </w:r>
          </w:p>
        </w:tc>
        <w:tc>
          <w:tcPr>
            <w:tcW w:w="1984" w:type="dxa"/>
            <w:noWrap/>
            <w:hideMark/>
          </w:tcPr>
          <w:p w:rsidR="007750B0" w:rsidRPr="00FE3206" w:rsidRDefault="007750B0" w:rsidP="006E2BC7">
            <w:pPr>
              <w:jc w:val="center"/>
            </w:pPr>
            <w:r w:rsidRPr="00FE3206">
              <w:t>Управление</w:t>
            </w:r>
          </w:p>
          <w:p w:rsidR="007750B0" w:rsidRPr="00FE3206" w:rsidRDefault="007750B0" w:rsidP="006E2BC7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  <w:hideMark/>
          </w:tcPr>
          <w:p w:rsidR="007750B0" w:rsidRPr="00FE3206" w:rsidRDefault="007750B0" w:rsidP="00043A07">
            <w:pPr>
              <w:jc w:val="both"/>
            </w:pPr>
            <w:r w:rsidRPr="00FE3206">
              <w:t>Подготовка и проведение Праздника труда и откр</w:t>
            </w:r>
            <w:r w:rsidRPr="00FE3206">
              <w:t>ы</w:t>
            </w:r>
            <w:r w:rsidRPr="00FE3206">
              <w:t>тия  Доски почёта</w:t>
            </w:r>
          </w:p>
        </w:tc>
        <w:tc>
          <w:tcPr>
            <w:tcW w:w="2976" w:type="dxa"/>
            <w:vAlign w:val="center"/>
            <w:hideMark/>
          </w:tcPr>
          <w:p w:rsidR="007750B0" w:rsidRPr="00FE3206" w:rsidRDefault="007750B0" w:rsidP="00043A07">
            <w:pPr>
              <w:jc w:val="center"/>
            </w:pPr>
            <w:r w:rsidRPr="00FE3206">
              <w:t>Поощрение граждан за выдающиеся заслуги п</w:t>
            </w:r>
            <w:r w:rsidRPr="00FE3206">
              <w:t>е</w:t>
            </w:r>
            <w:r w:rsidRPr="00FE3206">
              <w:t>ред округом</w:t>
            </w:r>
          </w:p>
        </w:tc>
        <w:tc>
          <w:tcPr>
            <w:tcW w:w="2268" w:type="dxa"/>
            <w:vAlign w:val="center"/>
            <w:hideMark/>
          </w:tcPr>
          <w:p w:rsidR="007750B0" w:rsidRPr="00FE3206" w:rsidRDefault="00A03A2D" w:rsidP="00043A07">
            <w:pPr>
              <w:ind w:firstLine="28"/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50,0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250,0</w:t>
            </w:r>
          </w:p>
        </w:tc>
      </w:tr>
      <w:tr w:rsidR="007750B0" w:rsidRPr="00FE3206" w:rsidTr="00043A07">
        <w:trPr>
          <w:trHeight w:val="1560"/>
        </w:trPr>
        <w:tc>
          <w:tcPr>
            <w:tcW w:w="852" w:type="dxa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1.4</w:t>
            </w:r>
          </w:p>
        </w:tc>
        <w:tc>
          <w:tcPr>
            <w:tcW w:w="1984" w:type="dxa"/>
            <w:noWrap/>
            <w:hideMark/>
          </w:tcPr>
          <w:p w:rsidR="007750B0" w:rsidRPr="00FE3206" w:rsidRDefault="00AB65A0" w:rsidP="00043A07">
            <w:pPr>
              <w:jc w:val="center"/>
            </w:pPr>
            <w:r w:rsidRPr="00FE3206">
              <w:t>Управление д</w:t>
            </w:r>
            <w:r w:rsidRPr="00FE3206">
              <w:t>е</w:t>
            </w:r>
            <w:r w:rsidRPr="00FE3206">
              <w:t>лами, управл</w:t>
            </w:r>
            <w:r w:rsidRPr="00FE3206">
              <w:t>е</w:t>
            </w:r>
            <w:r w:rsidRPr="00FE3206">
              <w:t>ние культ</w:t>
            </w:r>
            <w:r w:rsidRPr="00FE3206">
              <w:t>у</w:t>
            </w:r>
            <w:r w:rsidRPr="00FE3206">
              <w:t>ры, спорта и мол</w:t>
            </w:r>
            <w:r w:rsidRPr="00FE3206">
              <w:t>о</w:t>
            </w:r>
            <w:r w:rsidRPr="00FE3206">
              <w:t>дежной полит</w:t>
            </w:r>
            <w:r w:rsidRPr="00FE3206">
              <w:t>и</w:t>
            </w:r>
            <w:r w:rsidRPr="00FE3206">
              <w:t>ки, ф</w:t>
            </w:r>
            <w:r w:rsidRPr="00FE3206">
              <w:t>и</w:t>
            </w:r>
            <w:r w:rsidRPr="00FE3206">
              <w:t>нансовое управление, В</w:t>
            </w:r>
            <w:r w:rsidRPr="00FE3206">
              <w:t>е</w:t>
            </w:r>
            <w:r w:rsidRPr="00FE3206">
              <w:t>ликоустю</w:t>
            </w:r>
            <w:r w:rsidRPr="00FE3206">
              <w:t>г</w:t>
            </w:r>
            <w:r w:rsidRPr="00FE3206">
              <w:t>ская Дума</w:t>
            </w:r>
          </w:p>
        </w:tc>
        <w:tc>
          <w:tcPr>
            <w:tcW w:w="3232" w:type="dxa"/>
            <w:hideMark/>
          </w:tcPr>
          <w:p w:rsidR="007750B0" w:rsidRPr="00FE3206" w:rsidRDefault="007750B0" w:rsidP="00043A07">
            <w:pPr>
              <w:jc w:val="both"/>
            </w:pPr>
            <w:r w:rsidRPr="00FE3206">
              <w:t>Проведение официальных приёмов, торжественных м</w:t>
            </w:r>
            <w:r w:rsidRPr="00FE3206">
              <w:t>е</w:t>
            </w:r>
            <w:r w:rsidRPr="00FE3206">
              <w:t>роприятий, встреч с участ</w:t>
            </w:r>
            <w:r w:rsidRPr="00FE3206">
              <w:t>и</w:t>
            </w:r>
            <w:r w:rsidRPr="00FE3206">
              <w:t>ем Главы Великоустюгского муниципального округа, п</w:t>
            </w:r>
            <w:r w:rsidRPr="00FE3206">
              <w:t>о</w:t>
            </w:r>
            <w:r w:rsidRPr="00FE3206">
              <w:t>свящённых профессионал</w:t>
            </w:r>
            <w:r w:rsidRPr="00FE3206">
              <w:t>ь</w:t>
            </w:r>
            <w:r w:rsidRPr="00FE3206">
              <w:t>ным праздникам и памятным датам</w:t>
            </w:r>
          </w:p>
        </w:tc>
        <w:tc>
          <w:tcPr>
            <w:tcW w:w="2976" w:type="dxa"/>
            <w:vAlign w:val="center"/>
            <w:hideMark/>
          </w:tcPr>
          <w:p w:rsidR="007750B0" w:rsidRPr="00FE3206" w:rsidRDefault="007750B0" w:rsidP="00043A07">
            <w:pPr>
              <w:jc w:val="center"/>
            </w:pPr>
            <w:r w:rsidRPr="00FE3206">
              <w:t xml:space="preserve">Поощрение граждан </w:t>
            </w:r>
            <w:proofErr w:type="gramStart"/>
            <w:r w:rsidRPr="00FE3206">
              <w:t>за</w:t>
            </w:r>
            <w:proofErr w:type="gramEnd"/>
          </w:p>
          <w:p w:rsidR="007750B0" w:rsidRPr="00FE3206" w:rsidRDefault="007750B0" w:rsidP="00043A07">
            <w:pPr>
              <w:jc w:val="center"/>
            </w:pPr>
            <w:r w:rsidRPr="00FE3206">
              <w:t>выдающиеся</w:t>
            </w:r>
          </w:p>
          <w:p w:rsidR="007750B0" w:rsidRPr="00FE3206" w:rsidRDefault="007750B0" w:rsidP="00043A07">
            <w:pPr>
              <w:ind w:hanging="142"/>
              <w:jc w:val="center"/>
            </w:pPr>
            <w:r w:rsidRPr="00FE3206">
              <w:t>заслуги перед округом</w:t>
            </w:r>
          </w:p>
        </w:tc>
        <w:tc>
          <w:tcPr>
            <w:tcW w:w="2268" w:type="dxa"/>
            <w:vAlign w:val="center"/>
            <w:hideMark/>
          </w:tcPr>
          <w:p w:rsidR="00043A07" w:rsidRDefault="00A03A2D" w:rsidP="00043A07">
            <w:pPr>
              <w:ind w:firstLine="28"/>
              <w:jc w:val="center"/>
            </w:pPr>
            <w:r w:rsidRPr="00FE3206">
              <w:t xml:space="preserve">собственные </w:t>
            </w:r>
          </w:p>
          <w:p w:rsidR="007750B0" w:rsidRPr="00FE3206" w:rsidRDefault="00A03A2D" w:rsidP="00043A07">
            <w:pPr>
              <w:ind w:firstLine="28"/>
              <w:jc w:val="center"/>
            </w:pPr>
            <w:r w:rsidRPr="00FE3206">
              <w:t>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1 </w:t>
            </w:r>
            <w:r w:rsidR="00AC3075" w:rsidRPr="00FE3206">
              <w:t>2</w:t>
            </w:r>
            <w:r w:rsidRPr="00FE3206">
              <w:t>00,0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1 500,0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1 500,0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1 500,0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1 500,0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7 </w:t>
            </w:r>
            <w:r w:rsidR="00135035" w:rsidRPr="00FE3206">
              <w:t>2</w:t>
            </w:r>
            <w:r w:rsidRPr="00FE3206">
              <w:t>00,0</w:t>
            </w:r>
          </w:p>
        </w:tc>
      </w:tr>
      <w:tr w:rsidR="007750B0" w:rsidRPr="00FE3206" w:rsidTr="00043A07">
        <w:trPr>
          <w:trHeight w:val="630"/>
        </w:trPr>
        <w:tc>
          <w:tcPr>
            <w:tcW w:w="852" w:type="dxa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1.5</w:t>
            </w:r>
          </w:p>
        </w:tc>
        <w:tc>
          <w:tcPr>
            <w:tcW w:w="1984" w:type="dxa"/>
            <w:vMerge w:val="restart"/>
            <w:hideMark/>
          </w:tcPr>
          <w:p w:rsidR="007750B0" w:rsidRPr="00FE3206" w:rsidRDefault="00D0726D" w:rsidP="00D0726D">
            <w:pPr>
              <w:jc w:val="center"/>
            </w:pPr>
            <w:r w:rsidRPr="00FE3206">
              <w:t>Управление о</w:t>
            </w:r>
            <w:r w:rsidRPr="00FE3206">
              <w:t>б</w:t>
            </w:r>
            <w:r w:rsidRPr="00FE3206">
              <w:t>разования</w:t>
            </w:r>
          </w:p>
          <w:p w:rsidR="007750B0" w:rsidRPr="00FE3206" w:rsidRDefault="007750B0" w:rsidP="00043A07">
            <w:pPr>
              <w:ind w:right="-221" w:hanging="142"/>
            </w:pPr>
          </w:p>
        </w:tc>
        <w:tc>
          <w:tcPr>
            <w:tcW w:w="3232" w:type="dxa"/>
            <w:hideMark/>
          </w:tcPr>
          <w:p w:rsidR="007750B0" w:rsidRPr="00FE3206" w:rsidRDefault="007750B0" w:rsidP="00043A07">
            <w:pPr>
              <w:jc w:val="both"/>
            </w:pPr>
            <w:r w:rsidRPr="00FE3206">
              <w:t>Проведение Ярмарки пр</w:t>
            </w:r>
            <w:r w:rsidRPr="00FE3206">
              <w:t>о</w:t>
            </w:r>
            <w:r w:rsidRPr="00FE3206">
              <w:t>фессий «День карьеры мол</w:t>
            </w:r>
            <w:r w:rsidRPr="00FE3206">
              <w:t>о</w:t>
            </w:r>
            <w:r w:rsidRPr="00FE3206">
              <w:t>дёжи»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7750B0" w:rsidRPr="00FE3206" w:rsidRDefault="007750B0" w:rsidP="00043A07">
            <w:pPr>
              <w:jc w:val="center"/>
            </w:pPr>
            <w:r w:rsidRPr="00FE3206">
              <w:t>Профессионал</w:t>
            </w:r>
            <w:r w:rsidRPr="00FE3206">
              <w:t>ь</w:t>
            </w:r>
            <w:r w:rsidRPr="00FE3206">
              <w:t>ная</w:t>
            </w:r>
          </w:p>
          <w:p w:rsidR="007750B0" w:rsidRPr="00FE3206" w:rsidRDefault="007750B0" w:rsidP="00043A07">
            <w:pPr>
              <w:jc w:val="center"/>
            </w:pPr>
            <w:r w:rsidRPr="00FE3206">
              <w:t>ориентация</w:t>
            </w:r>
          </w:p>
          <w:p w:rsidR="007750B0" w:rsidRPr="00FE3206" w:rsidRDefault="007750B0" w:rsidP="00043A07">
            <w:pPr>
              <w:jc w:val="center"/>
            </w:pPr>
            <w:r w:rsidRPr="00FE3206">
              <w:t>школьников,</w:t>
            </w:r>
          </w:p>
          <w:p w:rsidR="007750B0" w:rsidRPr="00FE3206" w:rsidRDefault="007750B0" w:rsidP="00043A07">
            <w:pPr>
              <w:jc w:val="center"/>
            </w:pPr>
            <w:r w:rsidRPr="00FE3206">
              <w:t>повышение</w:t>
            </w:r>
          </w:p>
          <w:p w:rsidR="007750B0" w:rsidRPr="00FE3206" w:rsidRDefault="007750B0" w:rsidP="00043A07">
            <w:pPr>
              <w:ind w:hanging="142"/>
              <w:jc w:val="center"/>
            </w:pPr>
            <w:r w:rsidRPr="00FE3206">
              <w:t>престижа профе</w:t>
            </w:r>
            <w:r w:rsidRPr="00FE3206">
              <w:t>с</w:t>
            </w:r>
            <w:r w:rsidRPr="00FE3206">
              <w:t>сий</w:t>
            </w:r>
          </w:p>
          <w:p w:rsidR="007750B0" w:rsidRPr="00FE3206" w:rsidRDefault="007750B0" w:rsidP="00043A07">
            <w:pPr>
              <w:ind w:hanging="142"/>
              <w:jc w:val="center"/>
            </w:pPr>
          </w:p>
          <w:p w:rsidR="007750B0" w:rsidRPr="00FE3206" w:rsidRDefault="007750B0" w:rsidP="00043A07">
            <w:pPr>
              <w:ind w:hanging="142"/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043A07" w:rsidRDefault="00A03A2D" w:rsidP="00043A07">
            <w:pPr>
              <w:jc w:val="center"/>
            </w:pPr>
            <w:r w:rsidRPr="00FE3206">
              <w:t xml:space="preserve">собственные </w:t>
            </w:r>
          </w:p>
          <w:p w:rsidR="007750B0" w:rsidRPr="00FE3206" w:rsidRDefault="00A03A2D" w:rsidP="00043A07">
            <w:pPr>
              <w:jc w:val="center"/>
            </w:pPr>
            <w:r w:rsidRPr="00FE3206">
              <w:t>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25,0</w:t>
            </w:r>
          </w:p>
        </w:tc>
      </w:tr>
      <w:tr w:rsidR="007750B0" w:rsidRPr="00FE3206" w:rsidTr="00043A07">
        <w:trPr>
          <w:trHeight w:val="1575"/>
        </w:trPr>
        <w:tc>
          <w:tcPr>
            <w:tcW w:w="852" w:type="dxa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1.6</w:t>
            </w:r>
          </w:p>
        </w:tc>
        <w:tc>
          <w:tcPr>
            <w:tcW w:w="1984" w:type="dxa"/>
            <w:vMerge/>
            <w:hideMark/>
          </w:tcPr>
          <w:p w:rsidR="007750B0" w:rsidRPr="00FE3206" w:rsidRDefault="007750B0" w:rsidP="007702A8">
            <w:pPr>
              <w:ind w:hanging="142"/>
            </w:pPr>
          </w:p>
        </w:tc>
        <w:tc>
          <w:tcPr>
            <w:tcW w:w="3232" w:type="dxa"/>
            <w:hideMark/>
          </w:tcPr>
          <w:p w:rsidR="007750B0" w:rsidRPr="00FE3206" w:rsidRDefault="007750B0" w:rsidP="00043A07">
            <w:pPr>
              <w:jc w:val="both"/>
            </w:pPr>
            <w:r w:rsidRPr="00FE3206">
              <w:t xml:space="preserve">Проведение  </w:t>
            </w:r>
            <w:proofErr w:type="spellStart"/>
            <w:r w:rsidRPr="00FE3206">
              <w:t>профориент</w:t>
            </w:r>
            <w:r w:rsidRPr="00FE3206">
              <w:t>а</w:t>
            </w:r>
            <w:r w:rsidRPr="00FE3206">
              <w:t>ционного</w:t>
            </w:r>
            <w:proofErr w:type="spellEnd"/>
            <w:r w:rsidRPr="00FE3206">
              <w:t xml:space="preserve"> мероприятия - я</w:t>
            </w:r>
            <w:r w:rsidRPr="00FE3206">
              <w:t>р</w:t>
            </w:r>
            <w:r w:rsidRPr="00FE3206">
              <w:t>марка учебных мест «Нав</w:t>
            </w:r>
            <w:r w:rsidRPr="00FE3206">
              <w:t>и</w:t>
            </w:r>
            <w:r w:rsidRPr="00FE3206">
              <w:t>гатор профессий» (встреча с учреждениями среднего профессионального образ</w:t>
            </w:r>
            <w:r w:rsidRPr="00FE3206">
              <w:t>о</w:t>
            </w:r>
            <w:r w:rsidRPr="00FE3206">
              <w:t>вания)</w:t>
            </w:r>
          </w:p>
        </w:tc>
        <w:tc>
          <w:tcPr>
            <w:tcW w:w="2976" w:type="dxa"/>
            <w:vMerge/>
            <w:hideMark/>
          </w:tcPr>
          <w:p w:rsidR="007750B0" w:rsidRPr="00FE3206" w:rsidRDefault="007750B0" w:rsidP="007702A8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043A07" w:rsidRDefault="00A03A2D" w:rsidP="00043A07">
            <w:pPr>
              <w:jc w:val="center"/>
            </w:pPr>
            <w:r w:rsidRPr="00FE3206">
              <w:t>собственные</w:t>
            </w:r>
          </w:p>
          <w:p w:rsidR="007750B0" w:rsidRPr="00FE3206" w:rsidRDefault="00A03A2D" w:rsidP="00043A07">
            <w:pPr>
              <w:jc w:val="center"/>
            </w:pPr>
            <w:r w:rsidRPr="00FE3206">
              <w:t xml:space="preserve"> 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25,0</w:t>
            </w:r>
          </w:p>
        </w:tc>
      </w:tr>
      <w:tr w:rsidR="007750B0" w:rsidRPr="00FE3206" w:rsidTr="00043A07">
        <w:trPr>
          <w:trHeight w:val="1343"/>
        </w:trPr>
        <w:tc>
          <w:tcPr>
            <w:tcW w:w="852" w:type="dxa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1.7</w:t>
            </w:r>
          </w:p>
        </w:tc>
        <w:tc>
          <w:tcPr>
            <w:tcW w:w="1984" w:type="dxa"/>
            <w:vMerge/>
            <w:hideMark/>
          </w:tcPr>
          <w:p w:rsidR="007750B0" w:rsidRPr="00FE3206" w:rsidRDefault="007750B0" w:rsidP="007702A8">
            <w:pPr>
              <w:ind w:hanging="142"/>
            </w:pPr>
          </w:p>
        </w:tc>
        <w:tc>
          <w:tcPr>
            <w:tcW w:w="3232" w:type="dxa"/>
            <w:hideMark/>
          </w:tcPr>
          <w:p w:rsidR="007750B0" w:rsidRPr="00FE3206" w:rsidRDefault="007750B0" w:rsidP="00043A07">
            <w:pPr>
              <w:jc w:val="both"/>
            </w:pPr>
            <w:r w:rsidRPr="00FE3206">
              <w:t xml:space="preserve">Проведение научно-практических конференций с участием ФГБОУ </w:t>
            </w:r>
            <w:proofErr w:type="gramStart"/>
            <w:r w:rsidRPr="00FE3206">
              <w:t>ВО</w:t>
            </w:r>
            <w:proofErr w:type="gramEnd"/>
            <w:r w:rsidRPr="00FE3206">
              <w:t xml:space="preserve"> «Вол</w:t>
            </w:r>
            <w:r w:rsidRPr="00FE3206">
              <w:t>о</w:t>
            </w:r>
            <w:r w:rsidRPr="00FE3206">
              <w:t>годский государственный университет» и ФГБОУ ВПО «Череповецкий госуда</w:t>
            </w:r>
            <w:r w:rsidRPr="00FE3206">
              <w:t>р</w:t>
            </w:r>
            <w:r w:rsidRPr="00FE3206">
              <w:t>ственный ун</w:t>
            </w:r>
            <w:r w:rsidRPr="00FE3206">
              <w:t>и</w:t>
            </w:r>
            <w:r w:rsidRPr="00FE3206">
              <w:t>верситет»</w:t>
            </w:r>
          </w:p>
        </w:tc>
        <w:tc>
          <w:tcPr>
            <w:tcW w:w="2976" w:type="dxa"/>
            <w:vMerge/>
            <w:hideMark/>
          </w:tcPr>
          <w:p w:rsidR="007750B0" w:rsidRPr="00FE3206" w:rsidRDefault="007750B0" w:rsidP="007702A8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043A07" w:rsidRDefault="00A03A2D" w:rsidP="00043A07">
            <w:pPr>
              <w:jc w:val="center"/>
            </w:pPr>
            <w:r w:rsidRPr="00FE3206">
              <w:t xml:space="preserve">собственные </w:t>
            </w:r>
          </w:p>
          <w:p w:rsidR="007750B0" w:rsidRPr="00FE3206" w:rsidRDefault="00A03A2D" w:rsidP="00043A07">
            <w:pPr>
              <w:jc w:val="center"/>
            </w:pPr>
            <w:r w:rsidRPr="00FE3206">
              <w:t>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10,0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10,0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50,0</w:t>
            </w:r>
          </w:p>
        </w:tc>
      </w:tr>
      <w:tr w:rsidR="007750B0" w:rsidRPr="00FE3206" w:rsidTr="00043A07">
        <w:trPr>
          <w:trHeight w:val="945"/>
        </w:trPr>
        <w:tc>
          <w:tcPr>
            <w:tcW w:w="852" w:type="dxa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1.8</w:t>
            </w:r>
          </w:p>
        </w:tc>
        <w:tc>
          <w:tcPr>
            <w:tcW w:w="1984" w:type="dxa"/>
            <w:hideMark/>
          </w:tcPr>
          <w:p w:rsidR="007750B0" w:rsidRPr="00FE3206" w:rsidRDefault="007750B0" w:rsidP="00096C41">
            <w:pPr>
              <w:jc w:val="center"/>
            </w:pPr>
            <w:r w:rsidRPr="00FE3206">
              <w:t>Управление</w:t>
            </w:r>
          </w:p>
          <w:p w:rsidR="007750B0" w:rsidRPr="00FE3206" w:rsidRDefault="007750B0" w:rsidP="00096C41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  <w:hideMark/>
          </w:tcPr>
          <w:p w:rsidR="007750B0" w:rsidRPr="00FE3206" w:rsidRDefault="007750B0" w:rsidP="00043A07">
            <w:pPr>
              <w:jc w:val="both"/>
            </w:pPr>
            <w:r w:rsidRPr="00FE3206">
              <w:t>Организация конкурса на зв</w:t>
            </w:r>
            <w:r w:rsidRPr="00FE3206">
              <w:t>а</w:t>
            </w:r>
            <w:r w:rsidRPr="00FE3206">
              <w:t>ние «Лучший работник органов местного сам</w:t>
            </w:r>
            <w:r w:rsidRPr="00FE3206">
              <w:t>о</w:t>
            </w:r>
            <w:r w:rsidRPr="00FE3206">
              <w:t>управления Великоустю</w:t>
            </w:r>
            <w:r w:rsidRPr="00FE3206">
              <w:t>г</w:t>
            </w:r>
            <w:r w:rsidRPr="00FE3206">
              <w:t>ского муниципального окр</w:t>
            </w:r>
            <w:r w:rsidRPr="00FE3206">
              <w:t>у</w:t>
            </w:r>
            <w:r w:rsidRPr="00FE3206">
              <w:t>га»</w:t>
            </w:r>
          </w:p>
        </w:tc>
        <w:tc>
          <w:tcPr>
            <w:tcW w:w="2976" w:type="dxa"/>
            <w:vAlign w:val="center"/>
            <w:hideMark/>
          </w:tcPr>
          <w:p w:rsidR="007750B0" w:rsidRPr="00FE3206" w:rsidRDefault="007750B0" w:rsidP="00043A07">
            <w:pPr>
              <w:jc w:val="center"/>
            </w:pPr>
            <w:r w:rsidRPr="00FE3206">
              <w:t>Стимулирование муниц</w:t>
            </w:r>
            <w:r w:rsidRPr="00FE3206">
              <w:t>и</w:t>
            </w:r>
            <w:r w:rsidRPr="00FE3206">
              <w:t>пальных служащих к и</w:t>
            </w:r>
            <w:r w:rsidRPr="00FE3206">
              <w:t>с</w:t>
            </w:r>
            <w:r w:rsidRPr="00FE3206">
              <w:t>полнению должностных обязанностей на выс</w:t>
            </w:r>
            <w:r w:rsidRPr="00FE3206">
              <w:t>о</w:t>
            </w:r>
            <w:r w:rsidRPr="00FE3206">
              <w:t>ком уровне</w:t>
            </w:r>
          </w:p>
          <w:p w:rsidR="007750B0" w:rsidRPr="00FE3206" w:rsidRDefault="007750B0" w:rsidP="00043A07">
            <w:pPr>
              <w:ind w:hanging="142"/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043A07" w:rsidRDefault="00A03A2D" w:rsidP="00043A07">
            <w:pPr>
              <w:jc w:val="center"/>
            </w:pPr>
            <w:r w:rsidRPr="00FE3206">
              <w:t>собственные</w:t>
            </w:r>
          </w:p>
          <w:p w:rsidR="007750B0" w:rsidRPr="00FE3206" w:rsidRDefault="00A03A2D" w:rsidP="00043A07">
            <w:pPr>
              <w:jc w:val="center"/>
            </w:pPr>
            <w:r w:rsidRPr="00FE3206">
              <w:t>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69,0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69,0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69,0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69,0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69,0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345,0</w:t>
            </w:r>
          </w:p>
        </w:tc>
      </w:tr>
      <w:tr w:rsidR="004C0FC8" w:rsidRPr="00FE3206" w:rsidTr="00043A07">
        <w:trPr>
          <w:trHeight w:val="1266"/>
        </w:trPr>
        <w:tc>
          <w:tcPr>
            <w:tcW w:w="852" w:type="dxa"/>
            <w:hideMark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1.9</w:t>
            </w:r>
          </w:p>
        </w:tc>
        <w:tc>
          <w:tcPr>
            <w:tcW w:w="1984" w:type="dxa"/>
            <w:noWrap/>
            <w:hideMark/>
          </w:tcPr>
          <w:p w:rsidR="004C0FC8" w:rsidRPr="00FE3206" w:rsidRDefault="004C0FC8" w:rsidP="000D55CD">
            <w:pPr>
              <w:jc w:val="center"/>
            </w:pPr>
            <w:r w:rsidRPr="00FE3206">
              <w:t>Отдел</w:t>
            </w:r>
          </w:p>
          <w:p w:rsidR="004C0FC8" w:rsidRPr="00FE3206" w:rsidRDefault="004C0FC8" w:rsidP="00086AB0">
            <w:pPr>
              <w:jc w:val="center"/>
            </w:pPr>
            <w:r w:rsidRPr="00FE3206">
              <w:t>информацио</w:t>
            </w:r>
            <w:r w:rsidRPr="00FE3206">
              <w:t>н</w:t>
            </w:r>
            <w:r w:rsidRPr="00FE3206">
              <w:t>ных технол</w:t>
            </w:r>
            <w:r w:rsidRPr="00FE3206">
              <w:t>о</w:t>
            </w:r>
            <w:r w:rsidRPr="00FE3206">
              <w:t>гий</w:t>
            </w:r>
          </w:p>
        </w:tc>
        <w:tc>
          <w:tcPr>
            <w:tcW w:w="3232" w:type="dxa"/>
            <w:hideMark/>
          </w:tcPr>
          <w:p w:rsidR="004C0FC8" w:rsidRPr="00FE3206" w:rsidRDefault="004C0FC8" w:rsidP="00043A07">
            <w:pPr>
              <w:jc w:val="both"/>
            </w:pPr>
            <w:r w:rsidRPr="00FE3206">
              <w:t>Проведение обучающих с</w:t>
            </w:r>
            <w:r w:rsidRPr="00FE3206">
              <w:t>е</w:t>
            </w:r>
            <w:r w:rsidRPr="00FE3206">
              <w:t>минаров в рамках проекта «Электронный гражданин»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Совершенствование пр</w:t>
            </w:r>
            <w:r w:rsidRPr="00FE3206">
              <w:t>о</w:t>
            </w:r>
            <w:r w:rsidRPr="00FE3206">
              <w:t>фесси</w:t>
            </w:r>
            <w:r w:rsidRPr="00FE3206">
              <w:t>о</w:t>
            </w:r>
            <w:r w:rsidRPr="00FE3206">
              <w:t>нального развития сл</w:t>
            </w:r>
            <w:r w:rsidRPr="00FE3206">
              <w:t>у</w:t>
            </w:r>
            <w:r w:rsidRPr="00FE3206">
              <w:t>жащих</w:t>
            </w:r>
          </w:p>
        </w:tc>
        <w:tc>
          <w:tcPr>
            <w:tcW w:w="2268" w:type="dxa"/>
            <w:vAlign w:val="center"/>
            <w:hideMark/>
          </w:tcPr>
          <w:p w:rsidR="004C0FC8" w:rsidRDefault="004C0FC8" w:rsidP="00043A07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043A07">
            <w:pPr>
              <w:jc w:val="center"/>
            </w:pPr>
            <w:r w:rsidRPr="00FE3206">
              <w:t>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81,0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81,0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81,0</w:t>
            </w:r>
          </w:p>
        </w:tc>
        <w:tc>
          <w:tcPr>
            <w:tcW w:w="1417" w:type="dxa"/>
            <w:noWrap/>
            <w:vAlign w:val="center"/>
            <w:hideMark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81,0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81,0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405,0</w:t>
            </w:r>
          </w:p>
        </w:tc>
      </w:tr>
      <w:tr w:rsidR="004C0FC8" w:rsidRPr="00FE3206" w:rsidTr="00043A07">
        <w:trPr>
          <w:trHeight w:val="730"/>
        </w:trPr>
        <w:tc>
          <w:tcPr>
            <w:tcW w:w="852" w:type="dxa"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1.10</w:t>
            </w:r>
          </w:p>
        </w:tc>
        <w:tc>
          <w:tcPr>
            <w:tcW w:w="1984" w:type="dxa"/>
            <w:noWrap/>
          </w:tcPr>
          <w:p w:rsidR="004C0FC8" w:rsidRPr="00FE3206" w:rsidRDefault="004C0FC8" w:rsidP="00F82763">
            <w:pPr>
              <w:jc w:val="center"/>
            </w:pPr>
            <w:r w:rsidRPr="00FE3206">
              <w:t>Управление</w:t>
            </w:r>
          </w:p>
          <w:p w:rsidR="004C0FC8" w:rsidRPr="00FE3206" w:rsidRDefault="004C0FC8" w:rsidP="000D55CD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</w:tcPr>
          <w:p w:rsidR="004C0FC8" w:rsidRPr="00FE3206" w:rsidRDefault="004C0FC8" w:rsidP="00043A07">
            <w:pPr>
              <w:jc w:val="both"/>
            </w:pPr>
            <w:r w:rsidRPr="00FE3206">
              <w:t>Подготовка плана-графика обучения работников орг</w:t>
            </w:r>
            <w:r w:rsidRPr="00FE3206">
              <w:t>а</w:t>
            </w:r>
            <w:r w:rsidRPr="00FE3206">
              <w:t>нов местного самоуправл</w:t>
            </w:r>
            <w:r w:rsidRPr="00FE3206">
              <w:t>е</w:t>
            </w:r>
            <w:r w:rsidRPr="00FE3206">
              <w:t>ния (повышения квалифик</w:t>
            </w:r>
            <w:r w:rsidRPr="00FE3206">
              <w:t>а</w:t>
            </w:r>
            <w:r w:rsidRPr="00FE3206">
              <w:t>ции, профессиональной п</w:t>
            </w:r>
            <w:r w:rsidRPr="00FE3206">
              <w:t>е</w:t>
            </w:r>
            <w:r w:rsidRPr="00FE3206">
              <w:t>реподгото</w:t>
            </w:r>
            <w:r w:rsidRPr="00FE3206">
              <w:t>в</w:t>
            </w:r>
            <w:r w:rsidRPr="00FE3206">
              <w:t>ки)</w:t>
            </w:r>
          </w:p>
        </w:tc>
        <w:tc>
          <w:tcPr>
            <w:tcW w:w="2976" w:type="dxa"/>
            <w:vMerge/>
            <w:vAlign w:val="center"/>
          </w:tcPr>
          <w:p w:rsidR="004C0FC8" w:rsidRPr="00FE3206" w:rsidRDefault="004C0FC8" w:rsidP="00043A07">
            <w:pPr>
              <w:ind w:hanging="142"/>
              <w:jc w:val="center"/>
            </w:pPr>
          </w:p>
        </w:tc>
        <w:tc>
          <w:tcPr>
            <w:tcW w:w="2268" w:type="dxa"/>
            <w:vAlign w:val="center"/>
          </w:tcPr>
          <w:p w:rsidR="004C0FC8" w:rsidRDefault="004C0FC8" w:rsidP="00043A07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043A07">
            <w:pPr>
              <w:jc w:val="center"/>
            </w:pPr>
            <w:r w:rsidRPr="00FE3206">
              <w:t>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7" w:type="dxa"/>
            <w:noWrap/>
            <w:vAlign w:val="center"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0,00</w:t>
            </w:r>
          </w:p>
        </w:tc>
      </w:tr>
    </w:tbl>
    <w:p w:rsidR="00043A07" w:rsidRDefault="00043A07"/>
    <w:p w:rsidR="00043A07" w:rsidRDefault="00043A07"/>
    <w:p w:rsidR="00043A07" w:rsidRDefault="00043A07"/>
    <w:p w:rsidR="00043A07" w:rsidRDefault="00043A07" w:rsidP="00043A07">
      <w:pPr>
        <w:jc w:val="center"/>
      </w:pPr>
      <w:r>
        <w:lastRenderedPageBreak/>
        <w:t>11</w:t>
      </w:r>
    </w:p>
    <w:p w:rsidR="00043A07" w:rsidRDefault="00043A07"/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3232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043A07" w:rsidRPr="00FE3206" w:rsidTr="00093038">
        <w:trPr>
          <w:trHeight w:val="23"/>
        </w:trPr>
        <w:tc>
          <w:tcPr>
            <w:tcW w:w="852" w:type="dxa"/>
          </w:tcPr>
          <w:p w:rsidR="00043A07" w:rsidRPr="00FE3206" w:rsidRDefault="00043A07" w:rsidP="00093038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:rsidR="00043A07" w:rsidRPr="00FE3206" w:rsidRDefault="00043A07" w:rsidP="00093038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</w:t>
            </w:r>
          </w:p>
        </w:tc>
        <w:tc>
          <w:tcPr>
            <w:tcW w:w="3232" w:type="dxa"/>
          </w:tcPr>
          <w:p w:rsidR="00043A07" w:rsidRPr="00FE3206" w:rsidRDefault="00043A07" w:rsidP="00093038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043A07" w:rsidRPr="007A05A1" w:rsidRDefault="00043A07" w:rsidP="000930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043A07" w:rsidRPr="00FE3206" w:rsidRDefault="00043A07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043A07" w:rsidRPr="00FE3206" w:rsidRDefault="00043A07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043A07" w:rsidRPr="00FE3206" w:rsidRDefault="00043A07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043A07" w:rsidRPr="00FE3206" w:rsidRDefault="00043A07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043A07" w:rsidRPr="00FE3206" w:rsidRDefault="00043A07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043A07" w:rsidRPr="00FE3206" w:rsidRDefault="00043A07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043A07" w:rsidRPr="00FE3206" w:rsidRDefault="00043A07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043A07" w:rsidRPr="00FE3206" w:rsidRDefault="00043A07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12</w:t>
            </w:r>
          </w:p>
        </w:tc>
      </w:tr>
      <w:tr w:rsidR="00F36C81" w:rsidRPr="00FE3206" w:rsidTr="00043A07">
        <w:trPr>
          <w:trHeight w:val="420"/>
        </w:trPr>
        <w:tc>
          <w:tcPr>
            <w:tcW w:w="852" w:type="dxa"/>
          </w:tcPr>
          <w:p w:rsidR="00F36C81" w:rsidRPr="00FE3206" w:rsidRDefault="00043A07" w:rsidP="00043A07">
            <w:pPr>
              <w:ind w:hanging="142"/>
              <w:jc w:val="center"/>
            </w:pPr>
            <w:r>
              <w:t>1.11</w:t>
            </w:r>
          </w:p>
        </w:tc>
        <w:tc>
          <w:tcPr>
            <w:tcW w:w="1984" w:type="dxa"/>
            <w:noWrap/>
          </w:tcPr>
          <w:p w:rsidR="00F36C81" w:rsidRPr="00FE3206" w:rsidRDefault="00F36C81" w:rsidP="00F82763">
            <w:pPr>
              <w:jc w:val="center"/>
            </w:pPr>
            <w:r w:rsidRPr="00FE3206">
              <w:t>Управление д</w:t>
            </w:r>
            <w:r w:rsidRPr="00FE3206">
              <w:t>е</w:t>
            </w:r>
            <w:r w:rsidRPr="00FE3206">
              <w:t>лами,</w:t>
            </w:r>
          </w:p>
          <w:p w:rsidR="00F36C81" w:rsidRPr="00FE3206" w:rsidRDefault="00F36C81" w:rsidP="000D55CD">
            <w:pPr>
              <w:ind w:hanging="142"/>
              <w:jc w:val="center"/>
            </w:pPr>
            <w:r w:rsidRPr="00FE3206">
              <w:t>правовое упра</w:t>
            </w:r>
            <w:r w:rsidRPr="00FE3206">
              <w:t>в</w:t>
            </w:r>
            <w:r w:rsidRPr="00FE3206">
              <w:t>ление</w:t>
            </w:r>
          </w:p>
        </w:tc>
        <w:tc>
          <w:tcPr>
            <w:tcW w:w="3232" w:type="dxa"/>
          </w:tcPr>
          <w:p w:rsidR="00F36C81" w:rsidRPr="00FE3206" w:rsidRDefault="00F36C81" w:rsidP="00043A07">
            <w:pPr>
              <w:jc w:val="both"/>
            </w:pPr>
            <w:r w:rsidRPr="00FE3206">
              <w:t>Проведение семинаров для служащих по актуальным в</w:t>
            </w:r>
            <w:r w:rsidRPr="00FE3206">
              <w:t>о</w:t>
            </w:r>
            <w:r w:rsidRPr="00FE3206">
              <w:t>просам (учёба аппарата по о</w:t>
            </w:r>
            <w:r w:rsidRPr="00FE3206">
              <w:t>т</w:t>
            </w:r>
            <w:r w:rsidRPr="00FE3206">
              <w:t>дельным планам)</w:t>
            </w:r>
          </w:p>
        </w:tc>
        <w:tc>
          <w:tcPr>
            <w:tcW w:w="2976" w:type="dxa"/>
            <w:vAlign w:val="center"/>
          </w:tcPr>
          <w:p w:rsidR="00F36C81" w:rsidRPr="00FE3206" w:rsidRDefault="00F36C81" w:rsidP="00043A07">
            <w:pPr>
              <w:jc w:val="center"/>
            </w:pPr>
            <w:r w:rsidRPr="00FE3206">
              <w:t>Оперативное реагиров</w:t>
            </w:r>
            <w:r w:rsidRPr="00FE3206">
              <w:t>а</w:t>
            </w:r>
            <w:r w:rsidRPr="00FE3206">
              <w:t>ние на изменения де</w:t>
            </w:r>
            <w:r w:rsidRPr="00FE3206">
              <w:t>й</w:t>
            </w:r>
            <w:r w:rsidRPr="00FE3206">
              <w:t>ствующего законодател</w:t>
            </w:r>
            <w:r w:rsidRPr="00FE3206">
              <w:t>ь</w:t>
            </w:r>
            <w:r w:rsidRPr="00FE3206">
              <w:t>ства, развитие компете</w:t>
            </w:r>
            <w:r w:rsidRPr="00FE3206">
              <w:t>н</w:t>
            </w:r>
            <w:r w:rsidRPr="00FE3206">
              <w:t>ций</w:t>
            </w:r>
          </w:p>
        </w:tc>
        <w:tc>
          <w:tcPr>
            <w:tcW w:w="2268" w:type="dxa"/>
            <w:vAlign w:val="center"/>
          </w:tcPr>
          <w:p w:rsidR="00043A07" w:rsidRDefault="00A03A2D" w:rsidP="00043A07">
            <w:pPr>
              <w:jc w:val="center"/>
            </w:pPr>
            <w:r w:rsidRPr="00FE3206">
              <w:t xml:space="preserve">собственные </w:t>
            </w:r>
          </w:p>
          <w:p w:rsidR="00F36C81" w:rsidRPr="00FE3206" w:rsidRDefault="00A03A2D" w:rsidP="00043A07">
            <w:pPr>
              <w:jc w:val="center"/>
            </w:pPr>
            <w:r w:rsidRPr="00FE3206">
              <w:t>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</w:tcPr>
          <w:p w:rsidR="00F36C81" w:rsidRPr="00FE3206" w:rsidRDefault="00F36C81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F36C81" w:rsidRPr="00FE3206" w:rsidRDefault="00F36C81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F36C81" w:rsidRPr="00FE3206" w:rsidRDefault="00F36C81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F36C81" w:rsidRPr="00FE3206" w:rsidRDefault="00F36C81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7" w:type="dxa"/>
            <w:noWrap/>
            <w:vAlign w:val="center"/>
          </w:tcPr>
          <w:p w:rsidR="00F36C81" w:rsidRPr="00FE3206" w:rsidRDefault="00F36C81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F36C81" w:rsidRPr="00FE3206" w:rsidRDefault="00F36C81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F36C81" w:rsidRPr="00FE3206" w:rsidRDefault="00F36C81" w:rsidP="00043A07">
            <w:pPr>
              <w:ind w:hanging="142"/>
              <w:jc w:val="center"/>
            </w:pPr>
            <w:r w:rsidRPr="00FE3206">
              <w:t>0,00</w:t>
            </w:r>
          </w:p>
        </w:tc>
      </w:tr>
      <w:tr w:rsidR="00F36C81" w:rsidRPr="00FE3206" w:rsidTr="003E66D2">
        <w:trPr>
          <w:trHeight w:val="315"/>
        </w:trPr>
        <w:tc>
          <w:tcPr>
            <w:tcW w:w="852" w:type="dxa"/>
          </w:tcPr>
          <w:p w:rsidR="00F36C81" w:rsidRPr="00FE3206" w:rsidRDefault="00F36C81" w:rsidP="00043A07">
            <w:pPr>
              <w:ind w:hanging="142"/>
              <w:jc w:val="center"/>
            </w:pPr>
            <w:r w:rsidRPr="00FE3206">
              <w:t>1.12</w:t>
            </w:r>
          </w:p>
        </w:tc>
        <w:tc>
          <w:tcPr>
            <w:tcW w:w="1984" w:type="dxa"/>
            <w:noWrap/>
          </w:tcPr>
          <w:p w:rsidR="00F36C81" w:rsidRPr="00FE3206" w:rsidRDefault="00F36C81" w:rsidP="00F82763">
            <w:pPr>
              <w:ind w:hanging="142"/>
              <w:jc w:val="center"/>
            </w:pPr>
            <w:r w:rsidRPr="00FE3206">
              <w:t xml:space="preserve">Управление </w:t>
            </w:r>
          </w:p>
          <w:p w:rsidR="00F36C81" w:rsidRPr="00FE3206" w:rsidRDefault="00F36C81" w:rsidP="000D55CD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</w:tcPr>
          <w:p w:rsidR="00F36C81" w:rsidRPr="00FE3206" w:rsidRDefault="00F36C81" w:rsidP="00043A07">
            <w:pPr>
              <w:jc w:val="both"/>
            </w:pPr>
            <w:r w:rsidRPr="00FE3206">
              <w:t>Организация работы по формированию и подготовке резерва управленческих ка</w:t>
            </w:r>
            <w:r w:rsidRPr="00FE3206">
              <w:t>д</w:t>
            </w:r>
            <w:r w:rsidRPr="00FE3206">
              <w:t>ров</w:t>
            </w:r>
          </w:p>
        </w:tc>
        <w:tc>
          <w:tcPr>
            <w:tcW w:w="2976" w:type="dxa"/>
            <w:vAlign w:val="center"/>
          </w:tcPr>
          <w:p w:rsidR="00F36C81" w:rsidRPr="00FE3206" w:rsidRDefault="00F36C81" w:rsidP="00043A07">
            <w:pPr>
              <w:jc w:val="center"/>
            </w:pPr>
            <w:r w:rsidRPr="00FE3206">
              <w:t>Обновление состава и э</w:t>
            </w:r>
            <w:r w:rsidRPr="00FE3206">
              <w:t>ф</w:t>
            </w:r>
            <w:r w:rsidRPr="00FE3206">
              <w:t>фективное испол</w:t>
            </w:r>
            <w:r w:rsidRPr="00FE3206">
              <w:t>ь</w:t>
            </w:r>
            <w:r w:rsidRPr="00FE3206">
              <w:t>зование резерва управленческих ка</w:t>
            </w:r>
            <w:r w:rsidRPr="00FE3206">
              <w:t>д</w:t>
            </w:r>
            <w:r w:rsidRPr="00FE3206">
              <w:t>ров</w:t>
            </w:r>
          </w:p>
          <w:p w:rsidR="00F36C81" w:rsidRPr="00FE3206" w:rsidRDefault="00F36C81" w:rsidP="00043A07">
            <w:pPr>
              <w:jc w:val="center"/>
            </w:pPr>
          </w:p>
        </w:tc>
        <w:tc>
          <w:tcPr>
            <w:tcW w:w="2268" w:type="dxa"/>
            <w:vAlign w:val="center"/>
          </w:tcPr>
          <w:p w:rsidR="00043A07" w:rsidRDefault="00A03A2D" w:rsidP="003E66D2">
            <w:pPr>
              <w:jc w:val="center"/>
            </w:pPr>
            <w:r w:rsidRPr="00FE3206">
              <w:t>собственные</w:t>
            </w:r>
          </w:p>
          <w:p w:rsidR="00F36C81" w:rsidRPr="00FE3206" w:rsidRDefault="00A03A2D" w:rsidP="003E66D2">
            <w:pPr>
              <w:jc w:val="center"/>
            </w:pPr>
            <w:r w:rsidRPr="00FE3206">
              <w:t>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</w:tcPr>
          <w:p w:rsidR="00F36C81" w:rsidRPr="00FE3206" w:rsidRDefault="00F36C81" w:rsidP="003E66D2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F36C81" w:rsidRPr="00FE3206" w:rsidRDefault="00F36C81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F36C81" w:rsidRPr="00FE3206" w:rsidRDefault="00F36C81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F36C81" w:rsidRPr="00FE3206" w:rsidRDefault="00F36C81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7" w:type="dxa"/>
            <w:noWrap/>
            <w:vAlign w:val="center"/>
          </w:tcPr>
          <w:p w:rsidR="00F36C81" w:rsidRPr="00FE3206" w:rsidRDefault="00F36C81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F36C81" w:rsidRPr="00FE3206" w:rsidRDefault="00F36C81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F36C81" w:rsidRPr="00FE3206" w:rsidRDefault="00F36C81" w:rsidP="003E66D2">
            <w:pPr>
              <w:ind w:hanging="142"/>
              <w:jc w:val="center"/>
            </w:pPr>
            <w:r w:rsidRPr="00FE3206">
              <w:t>0,00</w:t>
            </w:r>
          </w:p>
        </w:tc>
      </w:tr>
      <w:tr w:rsidR="007750B0" w:rsidRPr="00FE3206" w:rsidTr="003E66D2">
        <w:trPr>
          <w:trHeight w:val="312"/>
        </w:trPr>
        <w:tc>
          <w:tcPr>
            <w:tcW w:w="852" w:type="dxa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2</w:t>
            </w:r>
          </w:p>
        </w:tc>
        <w:tc>
          <w:tcPr>
            <w:tcW w:w="1984" w:type="dxa"/>
            <w:hideMark/>
          </w:tcPr>
          <w:p w:rsidR="007750B0" w:rsidRPr="00FE3206" w:rsidRDefault="007750B0" w:rsidP="007702A8">
            <w:pPr>
              <w:ind w:hanging="142"/>
            </w:pPr>
            <w:r w:rsidRPr="00FE3206">
              <w:t> </w:t>
            </w:r>
          </w:p>
        </w:tc>
        <w:tc>
          <w:tcPr>
            <w:tcW w:w="3232" w:type="dxa"/>
            <w:hideMark/>
          </w:tcPr>
          <w:p w:rsidR="007750B0" w:rsidRPr="00FE3206" w:rsidRDefault="007750B0" w:rsidP="00043A07">
            <w:pPr>
              <w:jc w:val="both"/>
            </w:pPr>
            <w:r w:rsidRPr="00FE3206">
              <w:t xml:space="preserve">Социальная поддержка </w:t>
            </w:r>
          </w:p>
        </w:tc>
        <w:tc>
          <w:tcPr>
            <w:tcW w:w="2976" w:type="dxa"/>
            <w:vAlign w:val="center"/>
            <w:hideMark/>
          </w:tcPr>
          <w:p w:rsidR="007750B0" w:rsidRPr="00FE3206" w:rsidRDefault="007750B0" w:rsidP="00043A07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7750B0" w:rsidRPr="00FE3206" w:rsidRDefault="00A03A2D" w:rsidP="003E66D2">
            <w:pPr>
              <w:ind w:hanging="142"/>
              <w:jc w:val="center"/>
            </w:pPr>
            <w:r w:rsidRPr="00FE3206">
              <w:t>собственные 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vAlign w:val="center"/>
            <w:hideMark/>
          </w:tcPr>
          <w:p w:rsidR="007750B0" w:rsidRPr="00FE3206" w:rsidRDefault="008F5C5F" w:rsidP="003E66D2">
            <w:pPr>
              <w:ind w:hanging="142"/>
              <w:jc w:val="center"/>
            </w:pPr>
            <w:proofErr w:type="spellStart"/>
            <w:r w:rsidRPr="00FE3206">
              <w:t>тыс</w:t>
            </w:r>
            <w:proofErr w:type="gramStart"/>
            <w:r w:rsidRPr="00FE3206">
              <w:t>.р</w:t>
            </w:r>
            <w:proofErr w:type="gramEnd"/>
            <w:r w:rsidRPr="00FE3206">
              <w:t>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5D1A97" w:rsidP="003E66D2">
            <w:pPr>
              <w:ind w:hanging="142"/>
              <w:jc w:val="center"/>
            </w:pPr>
            <w:r w:rsidRPr="00FE3206">
              <w:t>11359,4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C57EDF" w:rsidP="003E66D2">
            <w:pPr>
              <w:ind w:hanging="142"/>
              <w:jc w:val="center"/>
            </w:pPr>
            <w:r w:rsidRPr="00FE3206">
              <w:t>11359,4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C57EDF" w:rsidP="003E66D2">
            <w:pPr>
              <w:ind w:hanging="142"/>
              <w:jc w:val="center"/>
            </w:pPr>
            <w:r w:rsidRPr="00FE3206">
              <w:t>11359,4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CF6364" w:rsidP="003E66D2">
            <w:pPr>
              <w:ind w:hanging="142"/>
              <w:jc w:val="center"/>
            </w:pPr>
            <w:r w:rsidRPr="00FE3206">
              <w:t>11565,8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CF6364" w:rsidP="003E66D2">
            <w:pPr>
              <w:ind w:hanging="142"/>
              <w:jc w:val="center"/>
            </w:pPr>
            <w:r w:rsidRPr="00FE3206">
              <w:t>11565,8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A47FBD" w:rsidP="003E66D2">
            <w:pPr>
              <w:ind w:hanging="142"/>
              <w:jc w:val="center"/>
            </w:pPr>
            <w:r w:rsidRPr="00FE3206">
              <w:t>57209,8</w:t>
            </w:r>
          </w:p>
        </w:tc>
      </w:tr>
      <w:tr w:rsidR="004C0FC8" w:rsidRPr="00FE3206" w:rsidTr="004C0FC8">
        <w:trPr>
          <w:trHeight w:val="3780"/>
        </w:trPr>
        <w:tc>
          <w:tcPr>
            <w:tcW w:w="852" w:type="dxa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2.1</w:t>
            </w:r>
          </w:p>
        </w:tc>
        <w:tc>
          <w:tcPr>
            <w:tcW w:w="1984" w:type="dxa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Финансовое управление</w:t>
            </w:r>
          </w:p>
        </w:tc>
        <w:tc>
          <w:tcPr>
            <w:tcW w:w="3232" w:type="dxa"/>
            <w:hideMark/>
          </w:tcPr>
          <w:p w:rsidR="004C0FC8" w:rsidRPr="00FE3206" w:rsidRDefault="004C0FC8" w:rsidP="00DB3A1D">
            <w:pPr>
              <w:jc w:val="both"/>
            </w:pPr>
            <w:r w:rsidRPr="00FE3206">
              <w:t>Выплаты дополнительного материального стимулир</w:t>
            </w:r>
            <w:r w:rsidRPr="00FE3206">
              <w:t>о</w:t>
            </w:r>
            <w:r w:rsidRPr="00FE3206">
              <w:t>вания в соответствии с п. 4 п</w:t>
            </w:r>
            <w:r w:rsidRPr="00FE3206">
              <w:t>о</w:t>
            </w:r>
            <w:r w:rsidRPr="00FE3206">
              <w:t>ложения, утверждённого распоряжением Главы Вел</w:t>
            </w:r>
            <w:r w:rsidRPr="00FE3206">
              <w:t>и</w:t>
            </w:r>
            <w:r w:rsidRPr="00FE3206">
              <w:t xml:space="preserve">коустюгского </w:t>
            </w:r>
            <w:r w:rsidRPr="00DB3A1D">
              <w:t>муниципал</w:t>
            </w:r>
            <w:r w:rsidRPr="00DB3A1D">
              <w:t>ь</w:t>
            </w:r>
            <w:r w:rsidRPr="00DB3A1D">
              <w:t>ного округа от</w:t>
            </w:r>
            <w:r w:rsidR="00DB3A1D" w:rsidRPr="00DB3A1D">
              <w:t xml:space="preserve"> 23.12.2023</w:t>
            </w:r>
            <w:r w:rsidRPr="00DB3A1D">
              <w:t xml:space="preserve"> № </w:t>
            </w:r>
            <w:r w:rsidR="00DB3A1D" w:rsidRPr="00DB3A1D">
              <w:t>5</w:t>
            </w:r>
            <w:r w:rsidRPr="00DB3A1D">
              <w:t xml:space="preserve">, в </w:t>
            </w:r>
            <w:r w:rsidRPr="00FE3206">
              <w:t>том числе материал</w:t>
            </w:r>
            <w:r w:rsidRPr="00FE3206">
              <w:t>ь</w:t>
            </w:r>
            <w:r w:rsidRPr="00FE3206">
              <w:t>ная помощь на восстановл</w:t>
            </w:r>
            <w:r w:rsidRPr="00FE3206">
              <w:t>е</w:t>
            </w:r>
            <w:r w:rsidRPr="00FE3206">
              <w:t>ние здоровья в связи с имеющ</w:t>
            </w:r>
            <w:r w:rsidRPr="00FE3206">
              <w:t>и</w:t>
            </w:r>
            <w:r w:rsidRPr="00FE3206">
              <w:t>мися заболеваниями при наличии соответству</w:t>
            </w:r>
            <w:r w:rsidRPr="00FE3206">
              <w:t>ю</w:t>
            </w:r>
            <w:r w:rsidRPr="00FE3206">
              <w:t>щих медицинских пок</w:t>
            </w:r>
            <w:r w:rsidRPr="00FE3206">
              <w:t>а</w:t>
            </w:r>
            <w:r w:rsidRPr="00FE3206">
              <w:t>заний по п. 4.3.1 порядка, утверждё</w:t>
            </w:r>
            <w:r w:rsidRPr="00FE3206">
              <w:t>н</w:t>
            </w:r>
            <w:r w:rsidRPr="00FE3206">
              <w:t>ного распоряжением Главы Великоустюгского муниц</w:t>
            </w:r>
            <w:r w:rsidRPr="00FE3206">
              <w:t>и</w:t>
            </w:r>
            <w:r w:rsidRPr="00FE3206">
              <w:t>пал</w:t>
            </w:r>
            <w:r w:rsidRPr="00FE3206">
              <w:t>ь</w:t>
            </w:r>
            <w:r w:rsidRPr="00FE3206">
              <w:t>ного округа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C0FC8" w:rsidRPr="00FE3206" w:rsidRDefault="004C0FC8" w:rsidP="004C0FC8">
            <w:pPr>
              <w:jc w:val="center"/>
            </w:pPr>
            <w:r w:rsidRPr="00FE3206">
              <w:t>Финансовая</w:t>
            </w:r>
          </w:p>
          <w:p w:rsidR="004C0FC8" w:rsidRPr="00FE3206" w:rsidRDefault="004C0FC8" w:rsidP="004C0FC8">
            <w:pPr>
              <w:jc w:val="center"/>
            </w:pPr>
            <w:r w:rsidRPr="00FE3206">
              <w:t>поддержка</w:t>
            </w:r>
          </w:p>
        </w:tc>
        <w:tc>
          <w:tcPr>
            <w:tcW w:w="2268" w:type="dxa"/>
            <w:vAlign w:val="center"/>
            <w:hideMark/>
          </w:tcPr>
          <w:p w:rsidR="004C0FC8" w:rsidRDefault="004C0FC8" w:rsidP="003E66D2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3E66D2">
            <w:pPr>
              <w:jc w:val="center"/>
            </w:pPr>
            <w:r w:rsidRPr="00FE3206">
              <w:t>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1 000,0</w:t>
            </w:r>
          </w:p>
        </w:tc>
        <w:tc>
          <w:tcPr>
            <w:tcW w:w="1559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1 000,0</w:t>
            </w:r>
          </w:p>
        </w:tc>
        <w:tc>
          <w:tcPr>
            <w:tcW w:w="1418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1 000,0</w:t>
            </w:r>
          </w:p>
        </w:tc>
        <w:tc>
          <w:tcPr>
            <w:tcW w:w="1417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1 000,0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1 000,0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5 000,0</w:t>
            </w:r>
          </w:p>
        </w:tc>
      </w:tr>
      <w:tr w:rsidR="004C0FC8" w:rsidRPr="00FE3206" w:rsidTr="004C0FC8">
        <w:trPr>
          <w:trHeight w:val="623"/>
        </w:trPr>
        <w:tc>
          <w:tcPr>
            <w:tcW w:w="852" w:type="dxa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>
              <w:t>2.2</w:t>
            </w:r>
          </w:p>
        </w:tc>
        <w:tc>
          <w:tcPr>
            <w:tcW w:w="1984" w:type="dxa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Великоустю</w:t>
            </w:r>
            <w:r w:rsidRPr="00FE3206">
              <w:t>г</w:t>
            </w:r>
            <w:r w:rsidRPr="00FE3206">
              <w:t>ская Дума</w:t>
            </w:r>
          </w:p>
        </w:tc>
        <w:tc>
          <w:tcPr>
            <w:tcW w:w="3232" w:type="dxa"/>
            <w:hideMark/>
          </w:tcPr>
          <w:p w:rsidR="004C0FC8" w:rsidRPr="00FE3206" w:rsidRDefault="004C0FC8" w:rsidP="003E66D2">
            <w:pPr>
              <w:jc w:val="both"/>
            </w:pPr>
            <w:r w:rsidRPr="00FE3206">
              <w:t>Социальные гарантии мун</w:t>
            </w:r>
            <w:r w:rsidRPr="00FE3206">
              <w:t>и</w:t>
            </w:r>
            <w:r w:rsidRPr="00FE3206">
              <w:t>ципальным служащим при вых</w:t>
            </w:r>
            <w:r w:rsidRPr="00FE3206">
              <w:t>о</w:t>
            </w:r>
            <w:r w:rsidRPr="00FE3206">
              <w:t>де на пенсию</w:t>
            </w:r>
          </w:p>
        </w:tc>
        <w:tc>
          <w:tcPr>
            <w:tcW w:w="2976" w:type="dxa"/>
            <w:vMerge/>
            <w:vAlign w:val="center"/>
          </w:tcPr>
          <w:p w:rsidR="004C0FC8" w:rsidRPr="00FE3206" w:rsidRDefault="004C0FC8" w:rsidP="004C0FC8">
            <w:pPr>
              <w:ind w:hanging="142"/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4C0FC8" w:rsidRDefault="004C0FC8" w:rsidP="003E66D2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3E66D2">
            <w:pPr>
              <w:jc w:val="center"/>
            </w:pPr>
            <w:r w:rsidRPr="00FE3206">
              <w:t>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9346,8</w:t>
            </w:r>
          </w:p>
        </w:tc>
        <w:tc>
          <w:tcPr>
            <w:tcW w:w="1559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9346,8</w:t>
            </w:r>
          </w:p>
        </w:tc>
        <w:tc>
          <w:tcPr>
            <w:tcW w:w="1418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>
              <w:t>9</w:t>
            </w:r>
            <w:r w:rsidRPr="00FE3206">
              <w:t>346,8</w:t>
            </w:r>
          </w:p>
        </w:tc>
        <w:tc>
          <w:tcPr>
            <w:tcW w:w="1417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>
              <w:t>9</w:t>
            </w:r>
            <w:r w:rsidRPr="00FE3206">
              <w:t>283,2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>
              <w:t>9</w:t>
            </w:r>
            <w:r w:rsidRPr="00FE3206">
              <w:t>283,2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46606,80</w:t>
            </w:r>
          </w:p>
        </w:tc>
      </w:tr>
      <w:tr w:rsidR="004C0FC8" w:rsidRPr="00FE3206" w:rsidTr="003E66D2">
        <w:trPr>
          <w:trHeight w:val="623"/>
        </w:trPr>
        <w:tc>
          <w:tcPr>
            <w:tcW w:w="852" w:type="dxa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>
              <w:t>2.3</w:t>
            </w:r>
          </w:p>
        </w:tc>
        <w:tc>
          <w:tcPr>
            <w:tcW w:w="1984" w:type="dxa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Великоустю</w:t>
            </w:r>
            <w:r w:rsidRPr="00FE3206">
              <w:t>г</w:t>
            </w:r>
            <w:r w:rsidRPr="00FE3206">
              <w:t>ская Дума</w:t>
            </w:r>
          </w:p>
        </w:tc>
        <w:tc>
          <w:tcPr>
            <w:tcW w:w="3232" w:type="dxa"/>
            <w:hideMark/>
          </w:tcPr>
          <w:p w:rsidR="004C0FC8" w:rsidRPr="00FE3206" w:rsidRDefault="004C0FC8" w:rsidP="003E66D2">
            <w:pPr>
              <w:jc w:val="both"/>
            </w:pPr>
            <w:r w:rsidRPr="00FE3206">
              <w:t>Выплаты почётным гражд</w:t>
            </w:r>
            <w:r w:rsidRPr="00FE3206">
              <w:t>а</w:t>
            </w:r>
            <w:r w:rsidRPr="00FE3206">
              <w:t>нам Великоустюгского м</w:t>
            </w:r>
            <w:r w:rsidRPr="00FE3206">
              <w:t>у</w:t>
            </w:r>
            <w:r w:rsidRPr="00FE3206">
              <w:t>ниц</w:t>
            </w:r>
            <w:r w:rsidRPr="00FE3206">
              <w:t>и</w:t>
            </w:r>
            <w:r w:rsidRPr="00FE3206">
              <w:t>пального округа</w:t>
            </w:r>
          </w:p>
        </w:tc>
        <w:tc>
          <w:tcPr>
            <w:tcW w:w="2976" w:type="dxa"/>
            <w:vMerge/>
            <w:hideMark/>
          </w:tcPr>
          <w:p w:rsidR="004C0FC8" w:rsidRPr="00FE3206" w:rsidRDefault="004C0FC8" w:rsidP="007702A8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4C0FC8" w:rsidRDefault="004C0FC8" w:rsidP="003E66D2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3E66D2">
            <w:pPr>
              <w:jc w:val="center"/>
            </w:pPr>
            <w:r w:rsidRPr="00FE3206">
              <w:t>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782,6</w:t>
            </w:r>
          </w:p>
        </w:tc>
        <w:tc>
          <w:tcPr>
            <w:tcW w:w="1559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782,6</w:t>
            </w:r>
          </w:p>
        </w:tc>
        <w:tc>
          <w:tcPr>
            <w:tcW w:w="1418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782,6</w:t>
            </w:r>
          </w:p>
        </w:tc>
        <w:tc>
          <w:tcPr>
            <w:tcW w:w="1417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>
              <w:t>1</w:t>
            </w:r>
            <w:r w:rsidRPr="00FE3206">
              <w:t>052,6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>
              <w:t>1</w:t>
            </w:r>
            <w:r w:rsidRPr="00FE3206">
              <w:t>052,6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4453,0</w:t>
            </w:r>
          </w:p>
        </w:tc>
      </w:tr>
      <w:tr w:rsidR="004C0FC8" w:rsidRPr="00FE3206" w:rsidTr="003E66D2">
        <w:trPr>
          <w:trHeight w:val="623"/>
        </w:trPr>
        <w:tc>
          <w:tcPr>
            <w:tcW w:w="852" w:type="dxa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>
              <w:t>2.4</w:t>
            </w:r>
          </w:p>
        </w:tc>
        <w:tc>
          <w:tcPr>
            <w:tcW w:w="1984" w:type="dxa"/>
            <w:hideMark/>
          </w:tcPr>
          <w:p w:rsidR="004C0FC8" w:rsidRPr="00FE3206" w:rsidRDefault="004C0FC8" w:rsidP="003E66D2">
            <w:pPr>
              <w:jc w:val="center"/>
            </w:pPr>
            <w:r w:rsidRPr="00FE3206">
              <w:t>Управление</w:t>
            </w:r>
          </w:p>
          <w:p w:rsidR="004C0FC8" w:rsidRPr="00FE3206" w:rsidRDefault="004C0FC8" w:rsidP="003E66D2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  <w:hideMark/>
          </w:tcPr>
          <w:p w:rsidR="004C0FC8" w:rsidRPr="00FE3206" w:rsidRDefault="004C0FC8" w:rsidP="003E66D2">
            <w:pPr>
              <w:jc w:val="both"/>
            </w:pPr>
            <w:r w:rsidRPr="00FE3206">
              <w:t>Поощрение граждан за з</w:t>
            </w:r>
            <w:r w:rsidRPr="00FE3206">
              <w:t>а</w:t>
            </w:r>
            <w:r w:rsidRPr="00FE3206">
              <w:t>слуги перед Великоустю</w:t>
            </w:r>
            <w:r w:rsidRPr="00FE3206">
              <w:t>г</w:t>
            </w:r>
            <w:r w:rsidRPr="00FE3206">
              <w:t>ским муниципальным окр</w:t>
            </w:r>
            <w:r w:rsidRPr="00FE3206">
              <w:t>у</w:t>
            </w:r>
            <w:r w:rsidRPr="00FE3206">
              <w:t>гом</w:t>
            </w:r>
          </w:p>
        </w:tc>
        <w:tc>
          <w:tcPr>
            <w:tcW w:w="2976" w:type="dxa"/>
            <w:vMerge/>
            <w:hideMark/>
          </w:tcPr>
          <w:p w:rsidR="004C0FC8" w:rsidRPr="00FE3206" w:rsidRDefault="004C0FC8" w:rsidP="007702A8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4C0FC8" w:rsidRDefault="004C0FC8" w:rsidP="003E66D2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3E66D2">
            <w:pPr>
              <w:jc w:val="center"/>
            </w:pPr>
            <w:r w:rsidRPr="00FE3206">
              <w:t>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559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418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417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575,0</w:t>
            </w:r>
          </w:p>
        </w:tc>
      </w:tr>
      <w:tr w:rsidR="004C0FC8" w:rsidRPr="00FE3206" w:rsidTr="003E66D2">
        <w:trPr>
          <w:trHeight w:val="1395"/>
        </w:trPr>
        <w:tc>
          <w:tcPr>
            <w:tcW w:w="852" w:type="dxa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>
              <w:t>2.5</w:t>
            </w:r>
          </w:p>
        </w:tc>
        <w:tc>
          <w:tcPr>
            <w:tcW w:w="1984" w:type="dxa"/>
            <w:hideMark/>
          </w:tcPr>
          <w:p w:rsidR="004C0FC8" w:rsidRPr="00FE3206" w:rsidRDefault="004C0FC8" w:rsidP="003E66D2">
            <w:pPr>
              <w:jc w:val="center"/>
            </w:pPr>
            <w:r w:rsidRPr="00FE3206">
              <w:t>Управление</w:t>
            </w:r>
          </w:p>
          <w:p w:rsidR="004C0FC8" w:rsidRPr="00FE3206" w:rsidRDefault="004C0FC8" w:rsidP="003E66D2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  <w:hideMark/>
          </w:tcPr>
          <w:p w:rsidR="004C0FC8" w:rsidRPr="00FE3206" w:rsidRDefault="004C0FC8" w:rsidP="003E66D2">
            <w:pPr>
              <w:jc w:val="both"/>
            </w:pPr>
            <w:r w:rsidRPr="00FE3206">
              <w:t>Выплата единовременного д</w:t>
            </w:r>
            <w:r w:rsidRPr="00FE3206">
              <w:t>е</w:t>
            </w:r>
            <w:r w:rsidRPr="00FE3206">
              <w:t>нежного вознаграждения гражданам, награждённым медалью «За заслуги перед Великоустюгским округом»</w:t>
            </w:r>
          </w:p>
          <w:p w:rsidR="004C0FC8" w:rsidRPr="00FE3206" w:rsidRDefault="004C0FC8" w:rsidP="003E66D2">
            <w:pPr>
              <w:jc w:val="both"/>
            </w:pPr>
          </w:p>
        </w:tc>
        <w:tc>
          <w:tcPr>
            <w:tcW w:w="2976" w:type="dxa"/>
            <w:vMerge/>
            <w:hideMark/>
          </w:tcPr>
          <w:p w:rsidR="004C0FC8" w:rsidRPr="00FE3206" w:rsidRDefault="004C0FC8" w:rsidP="007702A8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4C0FC8" w:rsidRDefault="004C0FC8" w:rsidP="003E66D2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3E66D2">
            <w:pPr>
              <w:jc w:val="center"/>
            </w:pPr>
            <w:r w:rsidRPr="00FE3206">
              <w:t>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559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418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417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575,0</w:t>
            </w:r>
          </w:p>
        </w:tc>
      </w:tr>
    </w:tbl>
    <w:p w:rsidR="003E66D2" w:rsidRDefault="003E66D2"/>
    <w:p w:rsidR="003E66D2" w:rsidRDefault="003E66D2"/>
    <w:p w:rsidR="003E66D2" w:rsidRDefault="003E66D2"/>
    <w:p w:rsidR="003E66D2" w:rsidRDefault="003E66D2"/>
    <w:p w:rsidR="003E66D2" w:rsidRDefault="003E66D2" w:rsidP="003E66D2">
      <w:pPr>
        <w:jc w:val="center"/>
      </w:pPr>
      <w:r>
        <w:lastRenderedPageBreak/>
        <w:t>12</w:t>
      </w:r>
    </w:p>
    <w:p w:rsidR="003E66D2" w:rsidRDefault="003E66D2" w:rsidP="003E66D2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3232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3E66D2" w:rsidRPr="00FE3206" w:rsidTr="003E66D2">
        <w:trPr>
          <w:trHeight w:val="23"/>
        </w:trPr>
        <w:tc>
          <w:tcPr>
            <w:tcW w:w="852" w:type="dxa"/>
          </w:tcPr>
          <w:p w:rsidR="003E66D2" w:rsidRPr="00FE3206" w:rsidRDefault="003E66D2" w:rsidP="00093038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:rsidR="003E66D2" w:rsidRPr="00FE3206" w:rsidRDefault="003E66D2" w:rsidP="00093038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</w:t>
            </w:r>
          </w:p>
        </w:tc>
        <w:tc>
          <w:tcPr>
            <w:tcW w:w="3232" w:type="dxa"/>
          </w:tcPr>
          <w:p w:rsidR="003E66D2" w:rsidRPr="00FE3206" w:rsidRDefault="003E66D2" w:rsidP="00093038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3E66D2" w:rsidRPr="007A05A1" w:rsidRDefault="003E66D2" w:rsidP="000930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3E66D2" w:rsidRPr="00FE3206" w:rsidRDefault="003E66D2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3E66D2" w:rsidRPr="00FE3206" w:rsidRDefault="003E66D2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3E66D2" w:rsidRPr="00FE3206" w:rsidRDefault="003E66D2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3E66D2" w:rsidRPr="00FE3206" w:rsidRDefault="003E66D2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3E66D2" w:rsidRPr="00FE3206" w:rsidRDefault="003E66D2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3E66D2" w:rsidRPr="00FE3206" w:rsidRDefault="003E66D2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3E66D2" w:rsidRPr="00FE3206" w:rsidRDefault="003E66D2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3E66D2" w:rsidRPr="00FE3206" w:rsidRDefault="003E66D2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12</w:t>
            </w:r>
          </w:p>
        </w:tc>
      </w:tr>
      <w:tr w:rsidR="007750B0" w:rsidRPr="00FE3206" w:rsidTr="003E66D2">
        <w:trPr>
          <w:trHeight w:val="780"/>
        </w:trPr>
        <w:tc>
          <w:tcPr>
            <w:tcW w:w="852" w:type="dxa"/>
          </w:tcPr>
          <w:p w:rsidR="007750B0" w:rsidRPr="00FE3206" w:rsidRDefault="00F82763" w:rsidP="003E66D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3</w:t>
            </w:r>
          </w:p>
        </w:tc>
        <w:tc>
          <w:tcPr>
            <w:tcW w:w="1984" w:type="dxa"/>
            <w:vMerge w:val="restart"/>
          </w:tcPr>
          <w:p w:rsidR="007750B0" w:rsidRPr="00FE3206" w:rsidRDefault="007750B0" w:rsidP="003E66D2">
            <w:pPr>
              <w:tabs>
                <w:tab w:val="left" w:pos="1293"/>
              </w:tabs>
              <w:jc w:val="center"/>
            </w:pPr>
            <w:r w:rsidRPr="00FE3206">
              <w:t>Отдел</w:t>
            </w:r>
          </w:p>
          <w:p w:rsidR="007750B0" w:rsidRPr="00FE3206" w:rsidRDefault="000A50C3" w:rsidP="003E66D2">
            <w:pPr>
              <w:jc w:val="center"/>
            </w:pPr>
            <w:r w:rsidRPr="00FE3206">
              <w:t>э</w:t>
            </w:r>
            <w:r w:rsidR="007750B0" w:rsidRPr="00FE3206">
              <w:t>кономи</w:t>
            </w:r>
            <w:r w:rsidRPr="00FE3206">
              <w:t>ки управления эк</w:t>
            </w:r>
            <w:r w:rsidRPr="00FE3206">
              <w:t>о</w:t>
            </w:r>
            <w:r w:rsidRPr="00FE3206">
              <w:t>номического развития</w:t>
            </w:r>
          </w:p>
          <w:p w:rsidR="007750B0" w:rsidRPr="00FE3206" w:rsidRDefault="007750B0" w:rsidP="003E66D2">
            <w:pPr>
              <w:ind w:hanging="142"/>
              <w:jc w:val="center"/>
            </w:pPr>
          </w:p>
          <w:p w:rsidR="007750B0" w:rsidRPr="00FE3206" w:rsidRDefault="007750B0" w:rsidP="003E66D2">
            <w:pPr>
              <w:jc w:val="center"/>
            </w:pPr>
          </w:p>
        </w:tc>
        <w:tc>
          <w:tcPr>
            <w:tcW w:w="3232" w:type="dxa"/>
          </w:tcPr>
          <w:p w:rsidR="007750B0" w:rsidRPr="00FE3206" w:rsidRDefault="007750B0" w:rsidP="003E66D2">
            <w:pPr>
              <w:jc w:val="both"/>
            </w:pPr>
            <w:r w:rsidRPr="00FE3206">
              <w:t>Анализ рынка труда Велик</w:t>
            </w:r>
            <w:r w:rsidRPr="00FE3206">
              <w:t>о</w:t>
            </w:r>
            <w:r w:rsidRPr="00FE3206">
              <w:t>устюгского муниципальн</w:t>
            </w:r>
            <w:r w:rsidRPr="00FE3206">
              <w:t>о</w:t>
            </w:r>
            <w:r w:rsidRPr="00FE3206">
              <w:t>го</w:t>
            </w:r>
            <w:r w:rsidR="00DE64AD" w:rsidRPr="00FE3206">
              <w:t xml:space="preserve"> округа</w:t>
            </w:r>
          </w:p>
        </w:tc>
        <w:tc>
          <w:tcPr>
            <w:tcW w:w="2976" w:type="dxa"/>
            <w:vMerge w:val="restart"/>
            <w:vAlign w:val="center"/>
          </w:tcPr>
          <w:p w:rsidR="007750B0" w:rsidRPr="00FE3206" w:rsidRDefault="007750B0" w:rsidP="003E66D2">
            <w:pPr>
              <w:jc w:val="center"/>
            </w:pPr>
            <w:r w:rsidRPr="00FE3206">
              <w:t>Контролируемый ур</w:t>
            </w:r>
            <w:r w:rsidRPr="00FE3206">
              <w:t>о</w:t>
            </w:r>
            <w:r w:rsidRPr="00FE3206">
              <w:t>вень безраб</w:t>
            </w:r>
            <w:r w:rsidRPr="00FE3206">
              <w:t>о</w:t>
            </w:r>
            <w:r w:rsidRPr="00FE3206">
              <w:t>тицы.</w:t>
            </w:r>
          </w:p>
          <w:p w:rsidR="007750B0" w:rsidRPr="00FE3206" w:rsidRDefault="007750B0" w:rsidP="003E66D2">
            <w:pPr>
              <w:jc w:val="center"/>
            </w:pPr>
            <w:r w:rsidRPr="00FE3206">
              <w:t>Удовлетворение потре</w:t>
            </w:r>
            <w:r w:rsidRPr="00FE3206">
              <w:t>б</w:t>
            </w:r>
            <w:r w:rsidRPr="00FE3206">
              <w:t>ности рынка труда в о</w:t>
            </w:r>
            <w:r w:rsidRPr="00FE3206">
              <w:t>п</w:t>
            </w:r>
            <w:r w:rsidRPr="00FE3206">
              <w:t>тимально сбалансирова</w:t>
            </w:r>
            <w:r w:rsidRPr="00FE3206">
              <w:t>н</w:t>
            </w:r>
            <w:r w:rsidRPr="00FE3206">
              <w:t>ных по количеству и кач</w:t>
            </w:r>
            <w:r w:rsidRPr="00FE3206">
              <w:t>е</w:t>
            </w:r>
            <w:r w:rsidRPr="00FE3206">
              <w:t>ству кадрах, обеспечив</w:t>
            </w:r>
            <w:r w:rsidRPr="00FE3206">
              <w:t>а</w:t>
            </w:r>
            <w:r w:rsidRPr="00FE3206">
              <w:t>ющих стабильное разв</w:t>
            </w:r>
            <w:r w:rsidRPr="00FE3206">
              <w:t>и</w:t>
            </w:r>
            <w:r w:rsidRPr="00FE3206">
              <w:t>тие экономики округа</w:t>
            </w:r>
          </w:p>
        </w:tc>
        <w:tc>
          <w:tcPr>
            <w:tcW w:w="2268" w:type="dxa"/>
            <w:vAlign w:val="center"/>
          </w:tcPr>
          <w:p w:rsidR="003E66D2" w:rsidRDefault="00A03A2D" w:rsidP="003E66D2">
            <w:pPr>
              <w:jc w:val="center"/>
            </w:pPr>
            <w:r w:rsidRPr="00FE3206">
              <w:t xml:space="preserve">собственные </w:t>
            </w:r>
          </w:p>
          <w:p w:rsidR="007750B0" w:rsidRPr="00FE3206" w:rsidRDefault="00A03A2D" w:rsidP="003E66D2">
            <w:pPr>
              <w:jc w:val="center"/>
            </w:pPr>
            <w:r w:rsidRPr="00FE3206">
              <w:t>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</w:tcPr>
          <w:p w:rsidR="007750B0" w:rsidRPr="00FE3206" w:rsidRDefault="007750B0" w:rsidP="003E66D2">
            <w:pPr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7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</w:tr>
      <w:tr w:rsidR="007750B0" w:rsidRPr="00FE3206" w:rsidTr="003E66D2">
        <w:trPr>
          <w:trHeight w:val="585"/>
        </w:trPr>
        <w:tc>
          <w:tcPr>
            <w:tcW w:w="852" w:type="dxa"/>
          </w:tcPr>
          <w:p w:rsidR="007750B0" w:rsidRPr="00FE3206" w:rsidRDefault="00F82763" w:rsidP="003E66D2">
            <w:pPr>
              <w:ind w:hanging="142"/>
              <w:jc w:val="center"/>
            </w:pPr>
            <w:r w:rsidRPr="00FE3206">
              <w:t>3</w:t>
            </w:r>
            <w:r w:rsidR="003E66D2">
              <w:t>.1</w:t>
            </w:r>
          </w:p>
        </w:tc>
        <w:tc>
          <w:tcPr>
            <w:tcW w:w="1984" w:type="dxa"/>
            <w:vMerge/>
          </w:tcPr>
          <w:p w:rsidR="007750B0" w:rsidRPr="00FE3206" w:rsidRDefault="007750B0" w:rsidP="001319FA">
            <w:pPr>
              <w:jc w:val="right"/>
            </w:pPr>
          </w:p>
        </w:tc>
        <w:tc>
          <w:tcPr>
            <w:tcW w:w="3232" w:type="dxa"/>
          </w:tcPr>
          <w:p w:rsidR="007750B0" w:rsidRPr="00FE3206" w:rsidRDefault="007750B0" w:rsidP="003E66D2">
            <w:pPr>
              <w:jc w:val="both"/>
            </w:pPr>
            <w:r w:rsidRPr="00FE3206">
              <w:t>Разработка прогноза потре</w:t>
            </w:r>
            <w:r w:rsidRPr="00FE3206">
              <w:t>б</w:t>
            </w:r>
            <w:r w:rsidRPr="00FE3206">
              <w:t>ностей организаций мун</w:t>
            </w:r>
            <w:r w:rsidRPr="00FE3206">
              <w:t>и</w:t>
            </w:r>
            <w:r w:rsidRPr="00FE3206">
              <w:t>ципального образования в ка</w:t>
            </w:r>
            <w:r w:rsidRPr="00FE3206">
              <w:t>д</w:t>
            </w:r>
            <w:r w:rsidRPr="00FE3206">
              <w:t>рах в разрезе отраслей экономики и профессий (специал</w:t>
            </w:r>
            <w:r w:rsidRPr="00FE3206">
              <w:t>ь</w:t>
            </w:r>
            <w:r w:rsidRPr="00FE3206">
              <w:t>ностей)</w:t>
            </w:r>
          </w:p>
        </w:tc>
        <w:tc>
          <w:tcPr>
            <w:tcW w:w="2976" w:type="dxa"/>
            <w:vMerge/>
          </w:tcPr>
          <w:p w:rsidR="007750B0" w:rsidRPr="00FE3206" w:rsidRDefault="007750B0" w:rsidP="001319FA">
            <w:pPr>
              <w:ind w:hanging="142"/>
            </w:pPr>
          </w:p>
        </w:tc>
        <w:tc>
          <w:tcPr>
            <w:tcW w:w="2268" w:type="dxa"/>
            <w:vAlign w:val="center"/>
          </w:tcPr>
          <w:p w:rsidR="003E66D2" w:rsidRDefault="00A03A2D" w:rsidP="003E66D2">
            <w:pPr>
              <w:jc w:val="center"/>
            </w:pPr>
            <w:r w:rsidRPr="00FE3206">
              <w:t>собственные</w:t>
            </w:r>
          </w:p>
          <w:p w:rsidR="007750B0" w:rsidRPr="00FE3206" w:rsidRDefault="00A03A2D" w:rsidP="003E66D2">
            <w:pPr>
              <w:jc w:val="center"/>
            </w:pPr>
            <w:r w:rsidRPr="00FE3206">
              <w:t>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</w:tcPr>
          <w:p w:rsidR="007750B0" w:rsidRPr="00FE3206" w:rsidRDefault="007750B0" w:rsidP="003E66D2">
            <w:pPr>
              <w:jc w:val="center"/>
              <w:rPr>
                <w:lang w:val="en-US"/>
              </w:rPr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7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</w:tr>
      <w:tr w:rsidR="007750B0" w:rsidRPr="00FE3206" w:rsidTr="003E66D2">
        <w:trPr>
          <w:trHeight w:val="2601"/>
        </w:trPr>
        <w:tc>
          <w:tcPr>
            <w:tcW w:w="852" w:type="dxa"/>
          </w:tcPr>
          <w:p w:rsidR="007750B0" w:rsidRPr="00FE3206" w:rsidRDefault="007750B0" w:rsidP="003E66D2">
            <w:pPr>
              <w:ind w:hanging="142"/>
              <w:jc w:val="center"/>
            </w:pPr>
          </w:p>
          <w:p w:rsidR="007750B0" w:rsidRPr="00FE3206" w:rsidRDefault="00F82763" w:rsidP="003E66D2">
            <w:pPr>
              <w:jc w:val="center"/>
            </w:pPr>
            <w:r w:rsidRPr="00FE3206">
              <w:t>3</w:t>
            </w:r>
            <w:r w:rsidR="003E66D2">
              <w:t>.2</w:t>
            </w:r>
          </w:p>
        </w:tc>
        <w:tc>
          <w:tcPr>
            <w:tcW w:w="1984" w:type="dxa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Отделение зан</w:t>
            </w:r>
            <w:r w:rsidRPr="00FE3206">
              <w:t>я</w:t>
            </w:r>
            <w:r w:rsidRPr="00FE3206">
              <w:t>тости насел</w:t>
            </w:r>
            <w:r w:rsidRPr="00FE3206">
              <w:t>е</w:t>
            </w:r>
            <w:r w:rsidRPr="00FE3206">
              <w:t>ния по Велик</w:t>
            </w:r>
            <w:r w:rsidRPr="00FE3206">
              <w:t>о</w:t>
            </w:r>
            <w:r w:rsidRPr="00FE3206">
              <w:t xml:space="preserve">устюгскому </w:t>
            </w:r>
            <w:r w:rsidR="00225BD2" w:rsidRPr="00FE3206">
              <w:t>округу</w:t>
            </w:r>
            <w:r w:rsidRPr="00FE3206">
              <w:t xml:space="preserve"> КУ </w:t>
            </w:r>
            <w:proofErr w:type="gramStart"/>
            <w:r w:rsidRPr="00FE3206">
              <w:t>ВО</w:t>
            </w:r>
            <w:proofErr w:type="gramEnd"/>
            <w:r w:rsidRPr="00FE3206">
              <w:t xml:space="preserve"> «Центр занят</w:t>
            </w:r>
            <w:r w:rsidRPr="00FE3206">
              <w:t>о</w:t>
            </w:r>
            <w:r w:rsidRPr="00FE3206">
              <w:t>сти населения Вологодской о</w:t>
            </w:r>
            <w:r w:rsidRPr="00FE3206">
              <w:t>б</w:t>
            </w:r>
            <w:r w:rsidRPr="00FE3206">
              <w:t>ласти»</w:t>
            </w:r>
          </w:p>
        </w:tc>
        <w:tc>
          <w:tcPr>
            <w:tcW w:w="3232" w:type="dxa"/>
          </w:tcPr>
          <w:p w:rsidR="007750B0" w:rsidRPr="00FE3206" w:rsidRDefault="007750B0" w:rsidP="003E66D2">
            <w:pPr>
              <w:jc w:val="both"/>
            </w:pPr>
            <w:r w:rsidRPr="00FE3206">
              <w:t>Проведение ярмарок вака</w:t>
            </w:r>
            <w:r w:rsidRPr="00FE3206">
              <w:t>н</w:t>
            </w:r>
            <w:r w:rsidRPr="00FE3206">
              <w:t>сий рабочих и учебных мест</w:t>
            </w:r>
          </w:p>
        </w:tc>
        <w:tc>
          <w:tcPr>
            <w:tcW w:w="2976" w:type="dxa"/>
            <w:vAlign w:val="center"/>
          </w:tcPr>
          <w:p w:rsidR="007750B0" w:rsidRPr="00FE3206" w:rsidRDefault="007750B0" w:rsidP="003E66D2">
            <w:pPr>
              <w:jc w:val="center"/>
            </w:pPr>
            <w:r w:rsidRPr="00FE3206">
              <w:t>Популяризация и пов</w:t>
            </w:r>
            <w:r w:rsidRPr="00FE3206">
              <w:t>ы</w:t>
            </w:r>
            <w:r w:rsidRPr="00FE3206">
              <w:t>шение</w:t>
            </w:r>
          </w:p>
          <w:p w:rsidR="007750B0" w:rsidRPr="00FE3206" w:rsidRDefault="007750B0" w:rsidP="003E66D2">
            <w:pPr>
              <w:jc w:val="center"/>
            </w:pPr>
            <w:r w:rsidRPr="00FE3206">
              <w:t>престижа пр</w:t>
            </w:r>
            <w:r w:rsidRPr="00FE3206">
              <w:t>о</w:t>
            </w:r>
            <w:r w:rsidRPr="00FE3206">
              <w:t>фессий</w:t>
            </w:r>
          </w:p>
        </w:tc>
        <w:tc>
          <w:tcPr>
            <w:tcW w:w="2268" w:type="dxa"/>
            <w:vAlign w:val="center"/>
          </w:tcPr>
          <w:p w:rsidR="003E66D2" w:rsidRDefault="00A03A2D" w:rsidP="003E66D2">
            <w:pPr>
              <w:jc w:val="center"/>
            </w:pPr>
            <w:r w:rsidRPr="00FE3206">
              <w:t xml:space="preserve">собственные </w:t>
            </w:r>
          </w:p>
          <w:p w:rsidR="007750B0" w:rsidRPr="00FE3206" w:rsidRDefault="00A03A2D" w:rsidP="003E66D2">
            <w:pPr>
              <w:jc w:val="center"/>
            </w:pPr>
            <w:r w:rsidRPr="00FE3206">
              <w:t>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</w:tcPr>
          <w:p w:rsidR="007750B0" w:rsidRPr="00FE3206" w:rsidRDefault="007750B0" w:rsidP="003E66D2">
            <w:pPr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7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</w:tr>
      <w:tr w:rsidR="007750B0" w:rsidRPr="00FE3206" w:rsidTr="003E66D2">
        <w:trPr>
          <w:trHeight w:val="395"/>
        </w:trPr>
        <w:tc>
          <w:tcPr>
            <w:tcW w:w="852" w:type="dxa"/>
          </w:tcPr>
          <w:p w:rsidR="007750B0" w:rsidRPr="00FE3206" w:rsidRDefault="00F82763" w:rsidP="003E66D2">
            <w:pPr>
              <w:jc w:val="center"/>
            </w:pPr>
            <w:r w:rsidRPr="00FE3206">
              <w:t>4</w:t>
            </w:r>
          </w:p>
        </w:tc>
        <w:tc>
          <w:tcPr>
            <w:tcW w:w="1984" w:type="dxa"/>
          </w:tcPr>
          <w:p w:rsidR="007750B0" w:rsidRPr="00FE3206" w:rsidRDefault="007750B0" w:rsidP="001319FA">
            <w:pPr>
              <w:ind w:hanging="142"/>
              <w:jc w:val="center"/>
            </w:pPr>
            <w:r w:rsidRPr="00FE3206">
              <w:t>Структурные подразделения администрации округа, курир</w:t>
            </w:r>
            <w:r w:rsidRPr="00FE3206">
              <w:t>у</w:t>
            </w:r>
            <w:r w:rsidRPr="00FE3206">
              <w:t>ющие данное направление д</w:t>
            </w:r>
            <w:r w:rsidRPr="00FE3206">
              <w:t>е</w:t>
            </w:r>
            <w:r w:rsidRPr="00FE3206">
              <w:t>ятельности</w:t>
            </w:r>
          </w:p>
          <w:p w:rsidR="007750B0" w:rsidRPr="00FE3206" w:rsidRDefault="007750B0" w:rsidP="003E66D2"/>
        </w:tc>
        <w:tc>
          <w:tcPr>
            <w:tcW w:w="3232" w:type="dxa"/>
          </w:tcPr>
          <w:p w:rsidR="007750B0" w:rsidRPr="00FE3206" w:rsidRDefault="007750B0" w:rsidP="003E66D2">
            <w:pPr>
              <w:jc w:val="both"/>
            </w:pPr>
            <w:r w:rsidRPr="00FE3206">
              <w:t>Организация работы по по</w:t>
            </w:r>
            <w:r w:rsidRPr="00FE3206">
              <w:t>д</w:t>
            </w:r>
            <w:r w:rsidRPr="00FE3206">
              <w:t>готовке, переподготовке и п</w:t>
            </w:r>
            <w:r w:rsidRPr="00FE3206">
              <w:t>о</w:t>
            </w:r>
            <w:r w:rsidRPr="00FE3206">
              <w:t>вышению квалификации кадров органов местного с</w:t>
            </w:r>
            <w:r w:rsidRPr="00FE3206">
              <w:t>а</w:t>
            </w:r>
            <w:r w:rsidRPr="00FE3206">
              <w:t>моуправления округа, пре</w:t>
            </w:r>
            <w:r w:rsidRPr="00FE3206">
              <w:t>д</w:t>
            </w:r>
            <w:r w:rsidRPr="00FE3206">
              <w:t>приятий, организаций и учреждений в соответствии с действующим законодател</w:t>
            </w:r>
            <w:r w:rsidRPr="00FE3206">
              <w:t>ь</w:t>
            </w:r>
            <w:r w:rsidRPr="00FE3206">
              <w:t>ством</w:t>
            </w:r>
          </w:p>
        </w:tc>
        <w:tc>
          <w:tcPr>
            <w:tcW w:w="2976" w:type="dxa"/>
            <w:vAlign w:val="center"/>
          </w:tcPr>
          <w:p w:rsidR="003E66D2" w:rsidRDefault="007750B0" w:rsidP="003E66D2">
            <w:pPr>
              <w:jc w:val="center"/>
            </w:pPr>
            <w:r w:rsidRPr="00FE3206">
              <w:t>Развитие системы</w:t>
            </w:r>
            <w:r w:rsidR="003E66D2">
              <w:t xml:space="preserve"> </w:t>
            </w:r>
            <w:r w:rsidRPr="00FE3206">
              <w:t>подг</w:t>
            </w:r>
            <w:r w:rsidRPr="00FE3206">
              <w:t>о</w:t>
            </w:r>
            <w:r w:rsidRPr="00FE3206">
              <w:t>товки</w:t>
            </w:r>
            <w:r w:rsidR="003E66D2">
              <w:t xml:space="preserve"> </w:t>
            </w:r>
            <w:r w:rsidRPr="00FE3206">
              <w:t>персонала</w:t>
            </w:r>
            <w:r w:rsidR="003E66D2">
              <w:t xml:space="preserve"> </w:t>
            </w:r>
            <w:r w:rsidRPr="00FE3206">
              <w:t>в орган</w:t>
            </w:r>
            <w:r w:rsidRPr="00FE3206">
              <w:t>и</w:t>
            </w:r>
            <w:r w:rsidRPr="00FE3206">
              <w:t>зациях</w:t>
            </w:r>
            <w:r w:rsidR="00205532" w:rsidRPr="00FE3206">
              <w:t>,</w:t>
            </w:r>
            <w:r w:rsidR="003E66D2">
              <w:t xml:space="preserve"> </w:t>
            </w:r>
            <w:r w:rsidRPr="00FE3206">
              <w:t>повышения их</w:t>
            </w:r>
            <w:r w:rsidR="003E66D2">
              <w:t xml:space="preserve"> </w:t>
            </w:r>
            <w:r w:rsidRPr="00FE3206">
              <w:t>профессионального</w:t>
            </w:r>
            <w:r w:rsidR="003E66D2">
              <w:t xml:space="preserve"> </w:t>
            </w:r>
          </w:p>
          <w:p w:rsidR="007750B0" w:rsidRPr="00FE3206" w:rsidRDefault="007750B0" w:rsidP="003E66D2">
            <w:pPr>
              <w:jc w:val="center"/>
            </w:pPr>
            <w:r w:rsidRPr="00FE3206">
              <w:t>уро</w:t>
            </w:r>
            <w:r w:rsidRPr="00FE3206">
              <w:t>в</w:t>
            </w:r>
            <w:r w:rsidRPr="00FE3206">
              <w:t>ня</w:t>
            </w:r>
          </w:p>
        </w:tc>
        <w:tc>
          <w:tcPr>
            <w:tcW w:w="2268" w:type="dxa"/>
            <w:vAlign w:val="center"/>
          </w:tcPr>
          <w:p w:rsidR="003E66D2" w:rsidRDefault="00181676" w:rsidP="003E66D2">
            <w:pPr>
              <w:jc w:val="center"/>
            </w:pPr>
            <w:r w:rsidRPr="00FE3206">
              <w:t xml:space="preserve">собственные </w:t>
            </w:r>
          </w:p>
          <w:p w:rsidR="007750B0" w:rsidRPr="00FE3206" w:rsidRDefault="00181676" w:rsidP="003E66D2">
            <w:pPr>
              <w:jc w:val="center"/>
            </w:pPr>
            <w:r w:rsidRPr="00FE3206">
              <w:t>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</w:tcPr>
          <w:p w:rsidR="007750B0" w:rsidRPr="00FE3206" w:rsidRDefault="007750B0" w:rsidP="003E66D2">
            <w:pPr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7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</w:tr>
      <w:tr w:rsidR="00E61274" w:rsidRPr="00FE3206" w:rsidTr="003E66D2">
        <w:trPr>
          <w:trHeight w:val="945"/>
        </w:trPr>
        <w:tc>
          <w:tcPr>
            <w:tcW w:w="852" w:type="dxa"/>
          </w:tcPr>
          <w:p w:rsidR="00E61274" w:rsidRPr="00FE3206" w:rsidRDefault="003E66D2" w:rsidP="003E66D2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61274" w:rsidRPr="00FE3206" w:rsidRDefault="00E61274" w:rsidP="003216E3">
            <w:pPr>
              <w:jc w:val="center"/>
            </w:pPr>
            <w:r w:rsidRPr="00FE3206">
              <w:t>Управление</w:t>
            </w:r>
          </w:p>
          <w:p w:rsidR="00E61274" w:rsidRPr="00FE3206" w:rsidRDefault="00E61274" w:rsidP="003216E3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</w:tcPr>
          <w:p w:rsidR="00E61274" w:rsidRPr="00FE3206" w:rsidRDefault="00E61274" w:rsidP="003E66D2">
            <w:pPr>
              <w:jc w:val="both"/>
            </w:pPr>
            <w:r w:rsidRPr="00FE3206">
              <w:t>Проведение мероприятий, посвящённых Междунаро</w:t>
            </w:r>
            <w:r w:rsidRPr="00FE3206">
              <w:t>д</w:t>
            </w:r>
            <w:r w:rsidRPr="00FE3206">
              <w:t>ному дню пожилых людей</w:t>
            </w:r>
          </w:p>
        </w:tc>
        <w:tc>
          <w:tcPr>
            <w:tcW w:w="2976" w:type="dxa"/>
            <w:vAlign w:val="center"/>
          </w:tcPr>
          <w:p w:rsidR="00E61274" w:rsidRPr="00FE3206" w:rsidRDefault="00E61274" w:rsidP="003E66D2">
            <w:pPr>
              <w:jc w:val="center"/>
            </w:pPr>
            <w:r w:rsidRPr="00FE3206">
              <w:t>Стимулиров</w:t>
            </w:r>
            <w:r w:rsidRPr="00FE3206">
              <w:t>а</w:t>
            </w:r>
            <w:r w:rsidRPr="00FE3206">
              <w:t>ние</w:t>
            </w:r>
          </w:p>
          <w:p w:rsidR="00E61274" w:rsidRPr="00FE3206" w:rsidRDefault="00E61274" w:rsidP="003E66D2">
            <w:pPr>
              <w:jc w:val="center"/>
            </w:pPr>
            <w:r w:rsidRPr="00FE3206">
              <w:t>служащих</w:t>
            </w:r>
          </w:p>
          <w:p w:rsidR="00E61274" w:rsidRPr="00FE3206" w:rsidRDefault="00E61274" w:rsidP="003E66D2">
            <w:pPr>
              <w:ind w:firstLine="708"/>
              <w:jc w:val="center"/>
            </w:pPr>
          </w:p>
        </w:tc>
        <w:tc>
          <w:tcPr>
            <w:tcW w:w="2268" w:type="dxa"/>
            <w:vAlign w:val="center"/>
          </w:tcPr>
          <w:p w:rsidR="003E66D2" w:rsidRDefault="00A03A2D" w:rsidP="003E66D2">
            <w:pPr>
              <w:jc w:val="center"/>
            </w:pPr>
            <w:r w:rsidRPr="00FE3206">
              <w:t xml:space="preserve">собственные </w:t>
            </w:r>
          </w:p>
          <w:p w:rsidR="00E61274" w:rsidRPr="00FE3206" w:rsidRDefault="00A03A2D" w:rsidP="003E66D2">
            <w:pPr>
              <w:jc w:val="center"/>
            </w:pPr>
            <w:r w:rsidRPr="00FE3206">
              <w:t>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</w:tcPr>
          <w:p w:rsidR="00E61274" w:rsidRPr="00FE3206" w:rsidRDefault="00E61274" w:rsidP="003E66D2">
            <w:pPr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E61274" w:rsidRPr="00FE3206" w:rsidRDefault="00E61274" w:rsidP="003E66D2">
            <w:pPr>
              <w:ind w:hanging="142"/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50,00</w:t>
            </w:r>
          </w:p>
        </w:tc>
        <w:tc>
          <w:tcPr>
            <w:tcW w:w="1559" w:type="dxa"/>
            <w:vAlign w:val="center"/>
          </w:tcPr>
          <w:p w:rsidR="00E61274" w:rsidRPr="00FE3206" w:rsidRDefault="00E61274" w:rsidP="003E66D2">
            <w:pPr>
              <w:spacing w:line="360" w:lineRule="auto"/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50,00</w:t>
            </w:r>
          </w:p>
        </w:tc>
        <w:tc>
          <w:tcPr>
            <w:tcW w:w="1418" w:type="dxa"/>
            <w:vAlign w:val="center"/>
          </w:tcPr>
          <w:p w:rsidR="00E61274" w:rsidRPr="00FE3206" w:rsidRDefault="00E61274" w:rsidP="003E66D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50,00</w:t>
            </w:r>
          </w:p>
        </w:tc>
        <w:tc>
          <w:tcPr>
            <w:tcW w:w="1417" w:type="dxa"/>
            <w:noWrap/>
            <w:vAlign w:val="center"/>
          </w:tcPr>
          <w:p w:rsidR="00E61274" w:rsidRPr="00FE3206" w:rsidRDefault="00E61274" w:rsidP="003E66D2">
            <w:pPr>
              <w:ind w:hanging="142"/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50,00</w:t>
            </w:r>
          </w:p>
        </w:tc>
        <w:tc>
          <w:tcPr>
            <w:tcW w:w="1418" w:type="dxa"/>
            <w:noWrap/>
            <w:vAlign w:val="center"/>
          </w:tcPr>
          <w:p w:rsidR="00E61274" w:rsidRPr="00FE3206" w:rsidRDefault="00E61274" w:rsidP="003E66D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50,00</w:t>
            </w:r>
          </w:p>
        </w:tc>
        <w:tc>
          <w:tcPr>
            <w:tcW w:w="1559" w:type="dxa"/>
            <w:noWrap/>
            <w:vAlign w:val="center"/>
          </w:tcPr>
          <w:p w:rsidR="00E61274" w:rsidRPr="00FE3206" w:rsidRDefault="00E61274" w:rsidP="003E66D2">
            <w:pPr>
              <w:ind w:hanging="142"/>
              <w:jc w:val="center"/>
            </w:pPr>
            <w:r w:rsidRPr="00FE3206">
              <w:t>250,00</w:t>
            </w:r>
          </w:p>
        </w:tc>
      </w:tr>
      <w:tr w:rsidR="007750B0" w:rsidRPr="00FE3206" w:rsidTr="003E66D2">
        <w:trPr>
          <w:trHeight w:val="540"/>
        </w:trPr>
        <w:tc>
          <w:tcPr>
            <w:tcW w:w="852" w:type="dxa"/>
          </w:tcPr>
          <w:p w:rsidR="007750B0" w:rsidRPr="00FE3206" w:rsidRDefault="00F82763" w:rsidP="003E66D2">
            <w:pPr>
              <w:jc w:val="center"/>
            </w:pPr>
            <w:r w:rsidRPr="00FE3206">
              <w:t>6</w:t>
            </w:r>
          </w:p>
        </w:tc>
        <w:tc>
          <w:tcPr>
            <w:tcW w:w="1984" w:type="dxa"/>
          </w:tcPr>
          <w:p w:rsidR="007750B0" w:rsidRPr="00FE3206" w:rsidRDefault="007750B0" w:rsidP="005321D9">
            <w:pPr>
              <w:jc w:val="center"/>
            </w:pPr>
            <w:r w:rsidRPr="00FE3206">
              <w:t>Управление</w:t>
            </w:r>
          </w:p>
          <w:p w:rsidR="007750B0" w:rsidRPr="00FE3206" w:rsidRDefault="007750B0" w:rsidP="005321D9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</w:tcPr>
          <w:p w:rsidR="007750B0" w:rsidRPr="00FE3206" w:rsidRDefault="007750B0" w:rsidP="003E66D2">
            <w:pPr>
              <w:jc w:val="both"/>
            </w:pPr>
            <w:r w:rsidRPr="00FE3206">
              <w:t>Выплата единовременной материальной помощи вет</w:t>
            </w:r>
            <w:r w:rsidRPr="00FE3206">
              <w:t>е</w:t>
            </w:r>
            <w:r w:rsidRPr="00FE3206">
              <w:t>ранам органов местного с</w:t>
            </w:r>
            <w:r w:rsidRPr="00FE3206">
              <w:t>а</w:t>
            </w:r>
            <w:r w:rsidRPr="00FE3206">
              <w:t>моуправления Великоустю</w:t>
            </w:r>
            <w:r w:rsidRPr="00FE3206">
              <w:t>г</w:t>
            </w:r>
            <w:r w:rsidRPr="00FE3206">
              <w:t>ского муниципального окр</w:t>
            </w:r>
            <w:r w:rsidRPr="00FE3206">
              <w:t>у</w:t>
            </w:r>
            <w:r w:rsidRPr="00FE3206">
              <w:t xml:space="preserve">га в связи с юбилейными днями рождения </w:t>
            </w:r>
          </w:p>
        </w:tc>
        <w:tc>
          <w:tcPr>
            <w:tcW w:w="2976" w:type="dxa"/>
            <w:vAlign w:val="center"/>
          </w:tcPr>
          <w:p w:rsidR="007750B0" w:rsidRPr="00FE3206" w:rsidRDefault="007750B0" w:rsidP="003E66D2">
            <w:pPr>
              <w:jc w:val="center"/>
            </w:pPr>
            <w:r w:rsidRPr="00FE3206">
              <w:t>Стимулиров</w:t>
            </w:r>
            <w:r w:rsidRPr="00FE3206">
              <w:t>а</w:t>
            </w:r>
            <w:r w:rsidRPr="00FE3206">
              <w:t>ние</w:t>
            </w:r>
          </w:p>
          <w:p w:rsidR="007750B0" w:rsidRPr="00FE3206" w:rsidRDefault="007750B0" w:rsidP="003E66D2">
            <w:pPr>
              <w:jc w:val="center"/>
            </w:pPr>
            <w:r w:rsidRPr="00FE3206">
              <w:t>служащих</w:t>
            </w:r>
          </w:p>
          <w:p w:rsidR="007750B0" w:rsidRPr="00FE3206" w:rsidRDefault="007750B0" w:rsidP="003E66D2">
            <w:pPr>
              <w:ind w:firstLine="708"/>
              <w:jc w:val="center"/>
            </w:pPr>
          </w:p>
        </w:tc>
        <w:tc>
          <w:tcPr>
            <w:tcW w:w="2268" w:type="dxa"/>
            <w:vAlign w:val="center"/>
          </w:tcPr>
          <w:p w:rsidR="00860746" w:rsidRDefault="00A03A2D" w:rsidP="003E66D2">
            <w:pPr>
              <w:jc w:val="center"/>
            </w:pPr>
            <w:r w:rsidRPr="00FE3206">
              <w:t>собственные</w:t>
            </w:r>
          </w:p>
          <w:p w:rsidR="007750B0" w:rsidRPr="00FE3206" w:rsidRDefault="00A03A2D" w:rsidP="003E66D2">
            <w:pPr>
              <w:jc w:val="center"/>
            </w:pPr>
            <w:r w:rsidRPr="00FE3206">
              <w:t xml:space="preserve"> доходы бю</w:t>
            </w:r>
            <w:r w:rsidRPr="00FE3206">
              <w:t>д</w:t>
            </w:r>
            <w:r w:rsidRPr="00FE3206">
              <w:t>жета округа</w:t>
            </w:r>
          </w:p>
        </w:tc>
        <w:tc>
          <w:tcPr>
            <w:tcW w:w="1276" w:type="dxa"/>
            <w:noWrap/>
            <w:vAlign w:val="center"/>
          </w:tcPr>
          <w:p w:rsidR="007750B0" w:rsidRPr="00FE3206" w:rsidRDefault="007750B0" w:rsidP="003E66D2">
            <w:pPr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7750B0" w:rsidRPr="00FE3206" w:rsidRDefault="00E61274" w:rsidP="003E66D2">
            <w:pPr>
              <w:ind w:hanging="142"/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10</w:t>
            </w:r>
            <w:r w:rsidR="00FC64B5" w:rsidRPr="00FE3206">
              <w:rPr>
                <w:color w:val="000000" w:themeColor="text1"/>
              </w:rPr>
              <w:t>9</w:t>
            </w:r>
            <w:r w:rsidRPr="00FE3206">
              <w:rPr>
                <w:color w:val="000000" w:themeColor="text1"/>
              </w:rPr>
              <w:t>,</w:t>
            </w:r>
            <w:r w:rsidR="00FC64B5" w:rsidRPr="00FE3206">
              <w:rPr>
                <w:color w:val="000000" w:themeColor="text1"/>
              </w:rPr>
              <w:t>1</w:t>
            </w:r>
          </w:p>
          <w:p w:rsidR="003F28A3" w:rsidRPr="00FE3206" w:rsidRDefault="003F28A3" w:rsidP="003E66D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1</w:t>
            </w:r>
            <w:r w:rsidR="00FC64B5" w:rsidRPr="00FE3206">
              <w:rPr>
                <w:color w:val="000000" w:themeColor="text1"/>
              </w:rPr>
              <w:t>28</w:t>
            </w:r>
            <w:r w:rsidR="00E61274" w:rsidRPr="00FE3206">
              <w:rPr>
                <w:color w:val="000000" w:themeColor="text1"/>
              </w:rPr>
              <w:t>,</w:t>
            </w:r>
            <w:r w:rsidR="00FC64B5" w:rsidRPr="00FE3206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1</w:t>
            </w:r>
            <w:r w:rsidR="00E61274" w:rsidRPr="00FE3206">
              <w:rPr>
                <w:color w:val="000000" w:themeColor="text1"/>
              </w:rPr>
              <w:t>10,</w:t>
            </w:r>
            <w:r w:rsidR="00FC64B5" w:rsidRPr="00FE3206">
              <w:rPr>
                <w:color w:val="000000" w:themeColor="text1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1</w:t>
            </w:r>
            <w:r w:rsidR="00E61274" w:rsidRPr="00FE3206">
              <w:rPr>
                <w:color w:val="000000" w:themeColor="text1"/>
              </w:rPr>
              <w:t>10,00</w:t>
            </w:r>
          </w:p>
        </w:tc>
        <w:tc>
          <w:tcPr>
            <w:tcW w:w="1418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1</w:t>
            </w:r>
            <w:r w:rsidR="00E61274" w:rsidRPr="00FE3206">
              <w:rPr>
                <w:color w:val="000000" w:themeColor="text1"/>
              </w:rPr>
              <w:t>10,00</w:t>
            </w:r>
          </w:p>
        </w:tc>
        <w:tc>
          <w:tcPr>
            <w:tcW w:w="1559" w:type="dxa"/>
            <w:noWrap/>
            <w:vAlign w:val="center"/>
          </w:tcPr>
          <w:p w:rsidR="007750B0" w:rsidRPr="00FE3206" w:rsidRDefault="00FC64B5" w:rsidP="003E66D2">
            <w:pPr>
              <w:ind w:hanging="142"/>
              <w:jc w:val="center"/>
              <w:rPr>
                <w:highlight w:val="yellow"/>
              </w:rPr>
            </w:pPr>
            <w:r w:rsidRPr="00FE3206">
              <w:t>568,20</w:t>
            </w:r>
          </w:p>
        </w:tc>
      </w:tr>
      <w:tr w:rsidR="007750B0" w:rsidRPr="00FE3206" w:rsidTr="003E66D2">
        <w:trPr>
          <w:trHeight w:val="600"/>
        </w:trPr>
        <w:tc>
          <w:tcPr>
            <w:tcW w:w="21235" w:type="dxa"/>
            <w:gridSpan w:val="12"/>
            <w:hideMark/>
          </w:tcPr>
          <w:p w:rsidR="003E66D2" w:rsidRDefault="007750B0" w:rsidP="003E66D2">
            <w:pPr>
              <w:ind w:hanging="142"/>
              <w:jc w:val="center"/>
              <w:rPr>
                <w:b/>
                <w:bCs/>
              </w:rPr>
            </w:pPr>
            <w:r w:rsidRPr="00FE3206">
              <w:rPr>
                <w:b/>
                <w:bCs/>
              </w:rPr>
              <w:t>Взаимодействие органов местного самоупр</w:t>
            </w:r>
            <w:r w:rsidR="00647249" w:rsidRPr="00FE3206">
              <w:rPr>
                <w:b/>
                <w:bCs/>
              </w:rPr>
              <w:t>а</w:t>
            </w:r>
            <w:r w:rsidRPr="00FE3206">
              <w:rPr>
                <w:b/>
                <w:bCs/>
              </w:rPr>
              <w:t xml:space="preserve">вления с институтом старост населённых пунктов, </w:t>
            </w:r>
          </w:p>
          <w:p w:rsidR="007750B0" w:rsidRPr="00FE3206" w:rsidRDefault="007750B0" w:rsidP="003E66D2">
            <w:pPr>
              <w:ind w:hanging="142"/>
              <w:jc w:val="center"/>
            </w:pPr>
            <w:r w:rsidRPr="00FE3206">
              <w:rPr>
                <w:b/>
                <w:bCs/>
              </w:rPr>
              <w:t>территориальным общественным самоуправлением, общественными сов</w:t>
            </w:r>
            <w:r w:rsidRPr="00FE3206">
              <w:rPr>
                <w:b/>
                <w:bCs/>
              </w:rPr>
              <w:t>е</w:t>
            </w:r>
            <w:r w:rsidRPr="00FE3206">
              <w:rPr>
                <w:b/>
                <w:bCs/>
              </w:rPr>
              <w:t>тами, их развитие и поддержка</w:t>
            </w:r>
          </w:p>
          <w:p w:rsidR="007750B0" w:rsidRPr="00FE3206" w:rsidRDefault="007750B0" w:rsidP="0064417D">
            <w:pPr>
              <w:ind w:hanging="142"/>
            </w:pPr>
            <w:r w:rsidRPr="00FE3206">
              <w:t> </w:t>
            </w:r>
          </w:p>
        </w:tc>
      </w:tr>
      <w:tr w:rsidR="007750B0" w:rsidRPr="00FE3206" w:rsidTr="003E66D2">
        <w:trPr>
          <w:trHeight w:val="1260"/>
        </w:trPr>
        <w:tc>
          <w:tcPr>
            <w:tcW w:w="852" w:type="dxa"/>
            <w:hideMark/>
          </w:tcPr>
          <w:p w:rsidR="007750B0" w:rsidRPr="00FE3206" w:rsidRDefault="00F82763" w:rsidP="00995E32">
            <w:r w:rsidRPr="00FE3206">
              <w:t>7</w:t>
            </w:r>
          </w:p>
        </w:tc>
        <w:tc>
          <w:tcPr>
            <w:tcW w:w="1984" w:type="dxa"/>
            <w:hideMark/>
          </w:tcPr>
          <w:p w:rsidR="007750B0" w:rsidRPr="00FE3206" w:rsidRDefault="007750B0" w:rsidP="0064417D">
            <w:pPr>
              <w:ind w:hanging="142"/>
            </w:pPr>
            <w:r w:rsidRPr="00FE3206">
              <w:t> </w:t>
            </w:r>
          </w:p>
        </w:tc>
        <w:tc>
          <w:tcPr>
            <w:tcW w:w="3232" w:type="dxa"/>
            <w:hideMark/>
          </w:tcPr>
          <w:p w:rsidR="007750B0" w:rsidRPr="00FE3206" w:rsidRDefault="007750B0" w:rsidP="00860746">
            <w:pPr>
              <w:ind w:firstLine="5"/>
              <w:jc w:val="both"/>
            </w:pPr>
            <w:r w:rsidRPr="00FE3206">
              <w:t>Стимулирование института старост населённых пунктов и Общественных советов на территории Великоустю</w:t>
            </w:r>
            <w:r w:rsidRPr="00FE3206">
              <w:t>г</w:t>
            </w:r>
            <w:r w:rsidRPr="00FE3206">
              <w:t>ского муниципального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2976" w:type="dxa"/>
            <w:hideMark/>
          </w:tcPr>
          <w:p w:rsidR="007750B0" w:rsidRPr="00FE3206" w:rsidRDefault="007750B0" w:rsidP="0064417D">
            <w:pPr>
              <w:ind w:hanging="142"/>
            </w:pPr>
            <w:r w:rsidRPr="00FE3206">
              <w:t> </w:t>
            </w:r>
          </w:p>
        </w:tc>
        <w:tc>
          <w:tcPr>
            <w:tcW w:w="2268" w:type="dxa"/>
            <w:vAlign w:val="center"/>
            <w:hideMark/>
          </w:tcPr>
          <w:p w:rsidR="00860746" w:rsidRDefault="00A03A2D" w:rsidP="003E66D2">
            <w:pPr>
              <w:ind w:hanging="142"/>
              <w:jc w:val="center"/>
            </w:pPr>
            <w:r w:rsidRPr="00FE3206">
              <w:t xml:space="preserve">собственные </w:t>
            </w:r>
          </w:p>
          <w:p w:rsidR="007750B0" w:rsidRPr="00FE3206" w:rsidRDefault="00A03A2D" w:rsidP="003E66D2">
            <w:pPr>
              <w:ind w:hanging="142"/>
              <w:jc w:val="center"/>
            </w:pPr>
            <w:r w:rsidRPr="00FE3206">
              <w:t>д</w:t>
            </w:r>
            <w:r w:rsidRPr="00FE3206">
              <w:t>о</w:t>
            </w:r>
            <w:r w:rsidRPr="00FE3206">
              <w:t>ходы бюджета округа</w:t>
            </w:r>
          </w:p>
        </w:tc>
        <w:tc>
          <w:tcPr>
            <w:tcW w:w="1276" w:type="dxa"/>
            <w:vAlign w:val="center"/>
            <w:hideMark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1A5F0C" w:rsidP="003E66D2">
            <w:pPr>
              <w:ind w:hanging="142"/>
              <w:jc w:val="center"/>
            </w:pPr>
            <w:r w:rsidRPr="00FE3206">
              <w:t>728,90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1A5F0C" w:rsidP="003E66D2">
            <w:pPr>
              <w:ind w:hanging="142"/>
              <w:jc w:val="center"/>
            </w:pPr>
            <w:r w:rsidRPr="00FE3206">
              <w:t>788,90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1A5F0C" w:rsidP="003E66D2">
            <w:pPr>
              <w:ind w:hanging="142"/>
              <w:jc w:val="center"/>
            </w:pPr>
            <w:r w:rsidRPr="00FE3206">
              <w:t>848,90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1A5F0C" w:rsidP="003E66D2">
            <w:pPr>
              <w:ind w:hanging="142"/>
              <w:jc w:val="center"/>
            </w:pPr>
            <w:r w:rsidRPr="00FE3206">
              <w:t>908,9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1A5F0C" w:rsidP="003E66D2">
            <w:pPr>
              <w:ind w:hanging="142"/>
              <w:jc w:val="center"/>
            </w:pPr>
            <w:r w:rsidRPr="00FE3206">
              <w:t>968,9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1A5F0C" w:rsidP="003E66D2">
            <w:pPr>
              <w:ind w:hanging="142"/>
              <w:jc w:val="center"/>
            </w:pPr>
            <w:r w:rsidRPr="00FE3206">
              <w:t>4244,5</w:t>
            </w:r>
          </w:p>
        </w:tc>
      </w:tr>
    </w:tbl>
    <w:p w:rsidR="00860746" w:rsidRDefault="00860746"/>
    <w:p w:rsidR="00860746" w:rsidRDefault="00860746"/>
    <w:p w:rsidR="00860746" w:rsidRDefault="00860746" w:rsidP="00860746">
      <w:pPr>
        <w:jc w:val="center"/>
      </w:pPr>
      <w:r>
        <w:lastRenderedPageBreak/>
        <w:t>13</w:t>
      </w:r>
    </w:p>
    <w:p w:rsidR="00860746" w:rsidRDefault="00860746" w:rsidP="00860746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3232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860746" w:rsidRPr="00FE3206" w:rsidTr="00860746">
        <w:trPr>
          <w:trHeight w:val="23"/>
        </w:trPr>
        <w:tc>
          <w:tcPr>
            <w:tcW w:w="852" w:type="dxa"/>
          </w:tcPr>
          <w:p w:rsidR="00860746" w:rsidRPr="00FE3206" w:rsidRDefault="00860746" w:rsidP="00093038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:rsidR="00860746" w:rsidRPr="00FE3206" w:rsidRDefault="00860746" w:rsidP="00093038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</w:t>
            </w:r>
          </w:p>
        </w:tc>
        <w:tc>
          <w:tcPr>
            <w:tcW w:w="3232" w:type="dxa"/>
          </w:tcPr>
          <w:p w:rsidR="00860746" w:rsidRPr="00FE3206" w:rsidRDefault="00860746" w:rsidP="00093038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860746" w:rsidRPr="007A05A1" w:rsidRDefault="00860746" w:rsidP="000930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860746" w:rsidRPr="00FE3206" w:rsidRDefault="00860746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860746" w:rsidRPr="00FE3206" w:rsidRDefault="00860746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860746" w:rsidRPr="00FE3206" w:rsidRDefault="00860746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860746" w:rsidRPr="00FE3206" w:rsidRDefault="00860746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860746" w:rsidRPr="00FE3206" w:rsidRDefault="00860746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860746" w:rsidRPr="00FE3206" w:rsidRDefault="00860746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860746" w:rsidRPr="00FE3206" w:rsidRDefault="00860746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860746" w:rsidRPr="00FE3206" w:rsidRDefault="00860746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12</w:t>
            </w:r>
          </w:p>
        </w:tc>
      </w:tr>
      <w:tr w:rsidR="007750B0" w:rsidRPr="00FE3206" w:rsidTr="00860746">
        <w:trPr>
          <w:trHeight w:val="945"/>
        </w:trPr>
        <w:tc>
          <w:tcPr>
            <w:tcW w:w="852" w:type="dxa"/>
            <w:hideMark/>
          </w:tcPr>
          <w:p w:rsidR="007750B0" w:rsidRPr="00FE3206" w:rsidRDefault="00F82763" w:rsidP="00860746">
            <w:pPr>
              <w:ind w:hanging="142"/>
              <w:jc w:val="center"/>
            </w:pPr>
            <w:r w:rsidRPr="00FE3206">
              <w:t>7</w:t>
            </w:r>
            <w:r w:rsidR="003E66D2">
              <w:t>.1</w:t>
            </w:r>
          </w:p>
        </w:tc>
        <w:tc>
          <w:tcPr>
            <w:tcW w:w="1984" w:type="dxa"/>
            <w:hideMark/>
          </w:tcPr>
          <w:p w:rsidR="00860746" w:rsidRDefault="00F23239" w:rsidP="00860746">
            <w:pPr>
              <w:ind w:hanging="142"/>
              <w:jc w:val="center"/>
            </w:pPr>
            <w:r w:rsidRPr="00FE3206">
              <w:t>Управление</w:t>
            </w:r>
          </w:p>
          <w:p w:rsidR="007750B0" w:rsidRPr="00FE3206" w:rsidRDefault="00F23239" w:rsidP="00860746">
            <w:pPr>
              <w:ind w:hanging="142"/>
              <w:jc w:val="center"/>
            </w:pPr>
            <w:r w:rsidRPr="00FE3206">
              <w:t>дел</w:t>
            </w:r>
            <w:r w:rsidRPr="00FE3206">
              <w:t>а</w:t>
            </w:r>
            <w:r w:rsidRPr="00FE3206">
              <w:t>ми</w:t>
            </w:r>
          </w:p>
        </w:tc>
        <w:tc>
          <w:tcPr>
            <w:tcW w:w="3232" w:type="dxa"/>
            <w:hideMark/>
          </w:tcPr>
          <w:p w:rsidR="007750B0" w:rsidRPr="00FE3206" w:rsidRDefault="007750B0" w:rsidP="00860746">
            <w:pPr>
              <w:jc w:val="both"/>
            </w:pPr>
            <w:r w:rsidRPr="00FE3206">
              <w:t>Выплаты старостам за раб</w:t>
            </w:r>
            <w:r w:rsidRPr="00FE3206">
              <w:t>о</w:t>
            </w:r>
            <w:r w:rsidRPr="00FE3206">
              <w:t>ту по развитию населённого пункта и оказанию соде</w:t>
            </w:r>
            <w:r w:rsidRPr="00FE3206">
              <w:t>й</w:t>
            </w:r>
            <w:r w:rsidRPr="00FE3206">
              <w:t>ствия по осуществлению местного самоупр</w:t>
            </w:r>
            <w:r w:rsidR="00647249" w:rsidRPr="00FE3206">
              <w:t>а</w:t>
            </w:r>
            <w:r w:rsidRPr="00FE3206">
              <w:t>вления</w:t>
            </w:r>
          </w:p>
        </w:tc>
        <w:tc>
          <w:tcPr>
            <w:tcW w:w="2976" w:type="dxa"/>
            <w:vAlign w:val="center"/>
            <w:hideMark/>
          </w:tcPr>
          <w:p w:rsidR="007750B0" w:rsidRPr="00FE3206" w:rsidRDefault="007750B0" w:rsidP="00860746">
            <w:pPr>
              <w:jc w:val="center"/>
            </w:pPr>
            <w:r w:rsidRPr="00FE3206">
              <w:rPr>
                <w:color w:val="000000"/>
              </w:rPr>
              <w:t>Обеспечение деятельн</w:t>
            </w:r>
            <w:r w:rsidRPr="00FE3206">
              <w:rPr>
                <w:color w:val="000000"/>
              </w:rPr>
              <w:t>о</w:t>
            </w:r>
            <w:r w:rsidRPr="00FE3206">
              <w:rPr>
                <w:color w:val="000000"/>
              </w:rPr>
              <w:t>сти не менее 18 старост сельских населенных пунктов</w:t>
            </w:r>
          </w:p>
        </w:tc>
        <w:tc>
          <w:tcPr>
            <w:tcW w:w="2268" w:type="dxa"/>
            <w:vAlign w:val="center"/>
            <w:hideMark/>
          </w:tcPr>
          <w:p w:rsidR="00860746" w:rsidRDefault="00A03A2D" w:rsidP="00860746">
            <w:pPr>
              <w:jc w:val="center"/>
            </w:pPr>
            <w:r w:rsidRPr="00FE3206">
              <w:t xml:space="preserve">собственные </w:t>
            </w:r>
          </w:p>
          <w:p w:rsidR="007750B0" w:rsidRPr="00FE3206" w:rsidRDefault="00A03A2D" w:rsidP="00860746">
            <w:pPr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тыс. руб.</w:t>
            </w:r>
          </w:p>
        </w:tc>
        <w:tc>
          <w:tcPr>
            <w:tcW w:w="1276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324,0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324,0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324,0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324,0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324,0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1 620,0</w:t>
            </w:r>
          </w:p>
        </w:tc>
      </w:tr>
      <w:tr w:rsidR="007750B0" w:rsidRPr="00FE3206" w:rsidTr="00860746">
        <w:trPr>
          <w:trHeight w:val="630"/>
        </w:trPr>
        <w:tc>
          <w:tcPr>
            <w:tcW w:w="852" w:type="dxa"/>
            <w:hideMark/>
          </w:tcPr>
          <w:p w:rsidR="007750B0" w:rsidRPr="00FE3206" w:rsidRDefault="00F82763" w:rsidP="00860746">
            <w:pPr>
              <w:ind w:hanging="142"/>
              <w:jc w:val="center"/>
            </w:pPr>
            <w:r w:rsidRPr="00FE3206">
              <w:t>7</w:t>
            </w:r>
            <w:r w:rsidR="00860746">
              <w:t>.2</w:t>
            </w:r>
          </w:p>
        </w:tc>
        <w:tc>
          <w:tcPr>
            <w:tcW w:w="1984" w:type="dxa"/>
            <w:hideMark/>
          </w:tcPr>
          <w:p w:rsidR="00860746" w:rsidRDefault="0099207F" w:rsidP="00860746">
            <w:pPr>
              <w:ind w:hanging="142"/>
              <w:jc w:val="center"/>
            </w:pPr>
            <w:r w:rsidRPr="00FE3206">
              <w:t xml:space="preserve">Управление </w:t>
            </w:r>
          </w:p>
          <w:p w:rsidR="007750B0" w:rsidRPr="00FE3206" w:rsidRDefault="0099207F" w:rsidP="00860746">
            <w:pPr>
              <w:ind w:hanging="142"/>
              <w:jc w:val="center"/>
            </w:pPr>
            <w:r w:rsidRPr="00FE3206">
              <w:t>дел</w:t>
            </w:r>
            <w:r w:rsidRPr="00FE3206">
              <w:t>а</w:t>
            </w:r>
            <w:r w:rsidRPr="00FE3206">
              <w:t>ми</w:t>
            </w:r>
          </w:p>
        </w:tc>
        <w:tc>
          <w:tcPr>
            <w:tcW w:w="3232" w:type="dxa"/>
            <w:hideMark/>
          </w:tcPr>
          <w:p w:rsidR="007750B0" w:rsidRPr="00FE3206" w:rsidRDefault="00860746" w:rsidP="00860746">
            <w:pPr>
              <w:ind w:hanging="142"/>
              <w:jc w:val="center"/>
            </w:pPr>
            <w:r>
              <w:t>Конкурс «Лучший староста»</w:t>
            </w:r>
          </w:p>
        </w:tc>
        <w:tc>
          <w:tcPr>
            <w:tcW w:w="2976" w:type="dxa"/>
            <w:vAlign w:val="center"/>
            <w:hideMark/>
          </w:tcPr>
          <w:p w:rsidR="007750B0" w:rsidRPr="00FE3206" w:rsidRDefault="007750B0" w:rsidP="00860746">
            <w:pPr>
              <w:jc w:val="center"/>
            </w:pPr>
            <w:r w:rsidRPr="00FE3206">
              <w:t>Повышение активности работы ст</w:t>
            </w:r>
            <w:r w:rsidRPr="00FE3206">
              <w:t>а</w:t>
            </w:r>
            <w:r w:rsidRPr="00FE3206">
              <w:t>рост</w:t>
            </w:r>
          </w:p>
        </w:tc>
        <w:tc>
          <w:tcPr>
            <w:tcW w:w="2268" w:type="dxa"/>
            <w:vAlign w:val="center"/>
            <w:hideMark/>
          </w:tcPr>
          <w:p w:rsidR="00860746" w:rsidRDefault="00A03A2D" w:rsidP="00860746">
            <w:pPr>
              <w:jc w:val="center"/>
            </w:pPr>
            <w:r w:rsidRPr="00FE3206">
              <w:t xml:space="preserve">собственные </w:t>
            </w:r>
          </w:p>
          <w:p w:rsidR="007750B0" w:rsidRPr="00FE3206" w:rsidRDefault="00A03A2D" w:rsidP="00860746">
            <w:pPr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тыс. руб.</w:t>
            </w:r>
          </w:p>
        </w:tc>
        <w:tc>
          <w:tcPr>
            <w:tcW w:w="1276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344,9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344,9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344,9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344,9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344,9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860746" w:rsidP="00860746">
            <w:pPr>
              <w:ind w:hanging="142"/>
              <w:jc w:val="center"/>
            </w:pPr>
            <w:r>
              <w:t>1</w:t>
            </w:r>
            <w:r w:rsidR="007750B0" w:rsidRPr="00FE3206">
              <w:t>724,5</w:t>
            </w:r>
          </w:p>
        </w:tc>
      </w:tr>
      <w:tr w:rsidR="007750B0" w:rsidRPr="00FE3206" w:rsidTr="00860746">
        <w:trPr>
          <w:trHeight w:val="960"/>
        </w:trPr>
        <w:tc>
          <w:tcPr>
            <w:tcW w:w="852" w:type="dxa"/>
            <w:hideMark/>
          </w:tcPr>
          <w:p w:rsidR="007750B0" w:rsidRPr="00FE3206" w:rsidRDefault="00F82763" w:rsidP="00860746">
            <w:pPr>
              <w:ind w:hanging="142"/>
              <w:jc w:val="center"/>
            </w:pPr>
            <w:r w:rsidRPr="00FE3206">
              <w:t>7</w:t>
            </w:r>
            <w:r w:rsidR="00860746">
              <w:t>.3</w:t>
            </w:r>
          </w:p>
        </w:tc>
        <w:tc>
          <w:tcPr>
            <w:tcW w:w="1984" w:type="dxa"/>
            <w:hideMark/>
          </w:tcPr>
          <w:p w:rsidR="00860746" w:rsidRDefault="00F23239" w:rsidP="00860746">
            <w:pPr>
              <w:ind w:hanging="142"/>
              <w:jc w:val="center"/>
            </w:pPr>
            <w:r w:rsidRPr="00FE3206">
              <w:t xml:space="preserve">Управление </w:t>
            </w:r>
          </w:p>
          <w:p w:rsidR="007750B0" w:rsidRPr="00FE3206" w:rsidRDefault="00F23239" w:rsidP="00860746">
            <w:pPr>
              <w:ind w:hanging="142"/>
              <w:jc w:val="center"/>
            </w:pPr>
            <w:r w:rsidRPr="00FE3206">
              <w:t>дел</w:t>
            </w:r>
            <w:r w:rsidRPr="00FE3206">
              <w:t>а</w:t>
            </w:r>
            <w:r w:rsidRPr="00FE3206">
              <w:t>ми</w:t>
            </w:r>
          </w:p>
        </w:tc>
        <w:tc>
          <w:tcPr>
            <w:tcW w:w="3232" w:type="dxa"/>
            <w:hideMark/>
          </w:tcPr>
          <w:p w:rsidR="007750B0" w:rsidRPr="00FE3206" w:rsidRDefault="007750B0" w:rsidP="00860746">
            <w:pPr>
              <w:jc w:val="both"/>
            </w:pPr>
            <w:r w:rsidRPr="00FE3206">
              <w:t>Предоставление субсидий победителям конкурса пр</w:t>
            </w:r>
            <w:r w:rsidRPr="00FE3206">
              <w:t>о</w:t>
            </w:r>
            <w:r w:rsidRPr="00FE3206">
              <w:t>ектов территориальное о</w:t>
            </w:r>
            <w:r w:rsidRPr="00FE3206">
              <w:t>б</w:t>
            </w:r>
            <w:r w:rsidRPr="00FE3206">
              <w:t>ществе</w:t>
            </w:r>
            <w:r w:rsidRPr="00FE3206">
              <w:t>н</w:t>
            </w:r>
            <w:r w:rsidRPr="00FE3206">
              <w:t>ное самоуправление</w:t>
            </w:r>
          </w:p>
        </w:tc>
        <w:tc>
          <w:tcPr>
            <w:tcW w:w="2976" w:type="dxa"/>
            <w:vAlign w:val="center"/>
            <w:hideMark/>
          </w:tcPr>
          <w:p w:rsidR="007750B0" w:rsidRPr="00FE3206" w:rsidRDefault="007750B0" w:rsidP="00860746">
            <w:pPr>
              <w:jc w:val="center"/>
            </w:pPr>
            <w:r w:rsidRPr="00FE3206">
              <w:t>Реализация не менее 3</w:t>
            </w:r>
            <w:r w:rsidRPr="00FE3206">
              <w:rPr>
                <w:color w:val="FF0000"/>
              </w:rPr>
              <w:t xml:space="preserve"> </w:t>
            </w:r>
            <w:r w:rsidRPr="00FE3206">
              <w:t>инициативных прое</w:t>
            </w:r>
            <w:r w:rsidRPr="00FE3206">
              <w:t>к</w:t>
            </w:r>
            <w:r w:rsidRPr="00FE3206">
              <w:t>тов в год</w:t>
            </w:r>
          </w:p>
        </w:tc>
        <w:tc>
          <w:tcPr>
            <w:tcW w:w="2268" w:type="dxa"/>
            <w:vAlign w:val="center"/>
            <w:hideMark/>
          </w:tcPr>
          <w:p w:rsidR="00860746" w:rsidRDefault="00860746" w:rsidP="00860746">
            <w:pPr>
              <w:jc w:val="center"/>
            </w:pPr>
            <w:r>
              <w:t>с</w:t>
            </w:r>
            <w:r w:rsidR="00A03A2D" w:rsidRPr="00FE3206">
              <w:t xml:space="preserve">обственные </w:t>
            </w:r>
          </w:p>
          <w:p w:rsidR="007750B0" w:rsidRPr="00FE3206" w:rsidRDefault="00A03A2D" w:rsidP="00860746">
            <w:pPr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тыс. руб.</w:t>
            </w:r>
          </w:p>
        </w:tc>
        <w:tc>
          <w:tcPr>
            <w:tcW w:w="1276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60,0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120,0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180,0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240,0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300,0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900,0</w:t>
            </w:r>
          </w:p>
        </w:tc>
      </w:tr>
      <w:tr w:rsidR="007750B0" w:rsidRPr="00FE3206" w:rsidTr="00860746">
        <w:trPr>
          <w:trHeight w:val="315"/>
        </w:trPr>
        <w:tc>
          <w:tcPr>
            <w:tcW w:w="21235" w:type="dxa"/>
            <w:gridSpan w:val="12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  <w:rPr>
                <w:b/>
                <w:bCs/>
              </w:rPr>
            </w:pPr>
            <w:r w:rsidRPr="00FE3206">
              <w:rPr>
                <w:b/>
                <w:bCs/>
              </w:rPr>
              <w:t>Организация деятельности органов местного самоуправления</w:t>
            </w:r>
          </w:p>
          <w:p w:rsidR="007750B0" w:rsidRPr="00FE3206" w:rsidRDefault="007750B0" w:rsidP="00860746">
            <w:pPr>
              <w:ind w:hanging="142"/>
              <w:jc w:val="center"/>
            </w:pPr>
          </w:p>
        </w:tc>
      </w:tr>
      <w:tr w:rsidR="0003243E" w:rsidRPr="00FE3206" w:rsidTr="00860746">
        <w:trPr>
          <w:trHeight w:val="525"/>
        </w:trPr>
        <w:tc>
          <w:tcPr>
            <w:tcW w:w="852" w:type="dxa"/>
            <w:vMerge w:val="restart"/>
            <w:hideMark/>
          </w:tcPr>
          <w:p w:rsidR="0003243E" w:rsidRPr="00FE3206" w:rsidRDefault="00860746" w:rsidP="00860746">
            <w:pPr>
              <w:ind w:hanging="142"/>
              <w:jc w:val="center"/>
            </w:pPr>
            <w:r>
              <w:t>8</w:t>
            </w:r>
          </w:p>
        </w:tc>
        <w:tc>
          <w:tcPr>
            <w:tcW w:w="1984" w:type="dxa"/>
            <w:vMerge w:val="restart"/>
            <w:noWrap/>
            <w:hideMark/>
          </w:tcPr>
          <w:p w:rsidR="0003243E" w:rsidRPr="00FE3206" w:rsidRDefault="0003243E" w:rsidP="0064417D">
            <w:pPr>
              <w:ind w:hanging="142"/>
            </w:pPr>
            <w:r w:rsidRPr="00FE3206">
              <w:t> </w:t>
            </w:r>
          </w:p>
        </w:tc>
        <w:tc>
          <w:tcPr>
            <w:tcW w:w="3232" w:type="dxa"/>
            <w:vMerge w:val="restart"/>
            <w:hideMark/>
          </w:tcPr>
          <w:p w:rsidR="0003243E" w:rsidRPr="00FE3206" w:rsidRDefault="0003243E" w:rsidP="00860746">
            <w:pPr>
              <w:ind w:firstLine="5"/>
              <w:jc w:val="both"/>
            </w:pPr>
            <w:r w:rsidRPr="00FE3206">
              <w:t>Обеспечение деятельности муниципальных учрежд</w:t>
            </w:r>
            <w:r w:rsidRPr="00FE3206">
              <w:t>е</w:t>
            </w:r>
            <w:r w:rsidRPr="00FE3206">
              <w:t>ний</w:t>
            </w:r>
          </w:p>
        </w:tc>
        <w:tc>
          <w:tcPr>
            <w:tcW w:w="2976" w:type="dxa"/>
            <w:vMerge w:val="restart"/>
            <w:hideMark/>
          </w:tcPr>
          <w:p w:rsidR="0003243E" w:rsidRPr="00FE3206" w:rsidRDefault="0003243E" w:rsidP="0064417D">
            <w:pPr>
              <w:ind w:hanging="142"/>
            </w:pPr>
            <w:r w:rsidRPr="00FE3206">
              <w:t> </w:t>
            </w:r>
          </w:p>
        </w:tc>
        <w:tc>
          <w:tcPr>
            <w:tcW w:w="2268" w:type="dxa"/>
            <w:vAlign w:val="center"/>
            <w:hideMark/>
          </w:tcPr>
          <w:p w:rsidR="0003243E" w:rsidRPr="00FE3206" w:rsidRDefault="00A03A2D" w:rsidP="00860746">
            <w:pPr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vAlign w:val="center"/>
            <w:hideMark/>
          </w:tcPr>
          <w:p w:rsidR="0003243E" w:rsidRPr="00FE3206" w:rsidRDefault="008B2C61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3243E" w:rsidRPr="00FE3206" w:rsidRDefault="0049149C" w:rsidP="00860746">
            <w:pPr>
              <w:ind w:hanging="142"/>
              <w:jc w:val="center"/>
            </w:pPr>
            <w:r w:rsidRPr="00FE3206">
              <w:t>71394,6</w:t>
            </w:r>
          </w:p>
        </w:tc>
        <w:tc>
          <w:tcPr>
            <w:tcW w:w="1559" w:type="dxa"/>
            <w:noWrap/>
            <w:vAlign w:val="center"/>
            <w:hideMark/>
          </w:tcPr>
          <w:p w:rsidR="0003243E" w:rsidRPr="00FE3206" w:rsidRDefault="0049149C" w:rsidP="00860746">
            <w:pPr>
              <w:ind w:hanging="142"/>
              <w:jc w:val="center"/>
            </w:pPr>
            <w:r w:rsidRPr="00FE3206">
              <w:t>71907,6</w:t>
            </w:r>
          </w:p>
        </w:tc>
        <w:tc>
          <w:tcPr>
            <w:tcW w:w="1418" w:type="dxa"/>
            <w:vAlign w:val="center"/>
            <w:hideMark/>
          </w:tcPr>
          <w:p w:rsidR="0003243E" w:rsidRPr="00FE3206" w:rsidRDefault="0049149C" w:rsidP="00860746">
            <w:pPr>
              <w:ind w:hanging="142"/>
              <w:jc w:val="center"/>
            </w:pPr>
            <w:r w:rsidRPr="00FE3206">
              <w:t>71270,2</w:t>
            </w:r>
          </w:p>
        </w:tc>
        <w:tc>
          <w:tcPr>
            <w:tcW w:w="1417" w:type="dxa"/>
            <w:noWrap/>
            <w:vAlign w:val="center"/>
            <w:hideMark/>
          </w:tcPr>
          <w:p w:rsidR="0003243E" w:rsidRPr="00FE3206" w:rsidRDefault="006477EE" w:rsidP="00860746">
            <w:pPr>
              <w:ind w:hanging="142"/>
              <w:jc w:val="center"/>
            </w:pPr>
            <w:r w:rsidRPr="00FE3206">
              <w:t>71335,7</w:t>
            </w:r>
          </w:p>
        </w:tc>
        <w:tc>
          <w:tcPr>
            <w:tcW w:w="1418" w:type="dxa"/>
            <w:noWrap/>
            <w:vAlign w:val="center"/>
            <w:hideMark/>
          </w:tcPr>
          <w:p w:rsidR="0003243E" w:rsidRPr="00FE3206" w:rsidRDefault="006477EE" w:rsidP="00860746">
            <w:pPr>
              <w:ind w:hanging="142"/>
              <w:jc w:val="center"/>
            </w:pPr>
            <w:r w:rsidRPr="00FE3206">
              <w:t>71335,7</w:t>
            </w:r>
          </w:p>
        </w:tc>
        <w:tc>
          <w:tcPr>
            <w:tcW w:w="1559" w:type="dxa"/>
            <w:noWrap/>
            <w:vAlign w:val="center"/>
            <w:hideMark/>
          </w:tcPr>
          <w:p w:rsidR="0003243E" w:rsidRPr="00FE3206" w:rsidRDefault="006477EE" w:rsidP="00860746">
            <w:pPr>
              <w:ind w:hanging="142"/>
              <w:jc w:val="center"/>
            </w:pPr>
            <w:r w:rsidRPr="00FE3206">
              <w:t>357243,8</w:t>
            </w:r>
          </w:p>
        </w:tc>
      </w:tr>
      <w:tr w:rsidR="0003243E" w:rsidRPr="00FE3206" w:rsidTr="00860746">
        <w:trPr>
          <w:trHeight w:val="357"/>
        </w:trPr>
        <w:tc>
          <w:tcPr>
            <w:tcW w:w="852" w:type="dxa"/>
            <w:vMerge/>
          </w:tcPr>
          <w:p w:rsidR="0003243E" w:rsidRPr="00FE3206" w:rsidRDefault="0003243E" w:rsidP="00860746">
            <w:pPr>
              <w:ind w:hanging="142"/>
              <w:jc w:val="center"/>
            </w:pPr>
          </w:p>
        </w:tc>
        <w:tc>
          <w:tcPr>
            <w:tcW w:w="1984" w:type="dxa"/>
            <w:vMerge/>
            <w:noWrap/>
          </w:tcPr>
          <w:p w:rsidR="0003243E" w:rsidRPr="00FE3206" w:rsidRDefault="0003243E" w:rsidP="0064417D">
            <w:pPr>
              <w:ind w:hanging="142"/>
            </w:pPr>
          </w:p>
        </w:tc>
        <w:tc>
          <w:tcPr>
            <w:tcW w:w="3232" w:type="dxa"/>
            <w:vMerge/>
          </w:tcPr>
          <w:p w:rsidR="0003243E" w:rsidRPr="00FE3206" w:rsidRDefault="0003243E" w:rsidP="00860746">
            <w:pPr>
              <w:ind w:firstLine="5"/>
              <w:jc w:val="both"/>
            </w:pPr>
          </w:p>
        </w:tc>
        <w:tc>
          <w:tcPr>
            <w:tcW w:w="2976" w:type="dxa"/>
            <w:vMerge/>
          </w:tcPr>
          <w:p w:rsidR="0003243E" w:rsidRPr="00FE3206" w:rsidRDefault="0003243E" w:rsidP="0064417D">
            <w:pPr>
              <w:ind w:hanging="142"/>
            </w:pPr>
          </w:p>
        </w:tc>
        <w:tc>
          <w:tcPr>
            <w:tcW w:w="2268" w:type="dxa"/>
            <w:vAlign w:val="center"/>
          </w:tcPr>
          <w:p w:rsidR="0003243E" w:rsidRPr="00FE3206" w:rsidRDefault="00210E66" w:rsidP="00860746">
            <w:pPr>
              <w:jc w:val="center"/>
            </w:pPr>
            <w:r w:rsidRPr="00FE3206">
              <w:t>облас</w:t>
            </w:r>
            <w:r w:rsidRPr="00FE3206">
              <w:t>т</w:t>
            </w:r>
            <w:r w:rsidRPr="00FE3206">
              <w:t>ной бюджет</w:t>
            </w:r>
          </w:p>
        </w:tc>
        <w:tc>
          <w:tcPr>
            <w:tcW w:w="1276" w:type="dxa"/>
            <w:vAlign w:val="center"/>
          </w:tcPr>
          <w:p w:rsidR="0003243E" w:rsidRPr="00FE3206" w:rsidRDefault="008B2C61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03243E" w:rsidRPr="00FE3206" w:rsidRDefault="00E810AD" w:rsidP="00860746">
            <w:pPr>
              <w:ind w:hanging="142"/>
              <w:jc w:val="center"/>
            </w:pPr>
            <w:r w:rsidRPr="00FE3206">
              <w:t>14778,8</w:t>
            </w:r>
          </w:p>
        </w:tc>
        <w:tc>
          <w:tcPr>
            <w:tcW w:w="1559" w:type="dxa"/>
            <w:noWrap/>
            <w:vAlign w:val="center"/>
          </w:tcPr>
          <w:p w:rsidR="0003243E" w:rsidRPr="00FE3206" w:rsidRDefault="00E810AD" w:rsidP="00860746">
            <w:pPr>
              <w:ind w:hanging="142"/>
              <w:jc w:val="center"/>
            </w:pPr>
            <w:r w:rsidRPr="00FE3206">
              <w:t>14778,8</w:t>
            </w:r>
          </w:p>
        </w:tc>
        <w:tc>
          <w:tcPr>
            <w:tcW w:w="1418" w:type="dxa"/>
            <w:vAlign w:val="center"/>
          </w:tcPr>
          <w:p w:rsidR="0003243E" w:rsidRPr="00FE3206" w:rsidRDefault="00E810AD" w:rsidP="00860746">
            <w:pPr>
              <w:ind w:hanging="142"/>
              <w:jc w:val="center"/>
            </w:pPr>
            <w:r w:rsidRPr="00FE3206">
              <w:t>14778,8</w:t>
            </w:r>
          </w:p>
        </w:tc>
        <w:tc>
          <w:tcPr>
            <w:tcW w:w="1417" w:type="dxa"/>
            <w:noWrap/>
            <w:vAlign w:val="center"/>
          </w:tcPr>
          <w:p w:rsidR="0003243E" w:rsidRPr="00FE3206" w:rsidRDefault="008B2C61" w:rsidP="00860746">
            <w:pPr>
              <w:ind w:hanging="142"/>
              <w:jc w:val="center"/>
            </w:pPr>
            <w:r w:rsidRPr="00FE3206">
              <w:t>14 203,5</w:t>
            </w:r>
          </w:p>
        </w:tc>
        <w:tc>
          <w:tcPr>
            <w:tcW w:w="1418" w:type="dxa"/>
            <w:noWrap/>
            <w:vAlign w:val="center"/>
          </w:tcPr>
          <w:p w:rsidR="0003243E" w:rsidRPr="00FE3206" w:rsidRDefault="008B2C61" w:rsidP="00860746">
            <w:pPr>
              <w:ind w:hanging="142"/>
              <w:jc w:val="center"/>
            </w:pPr>
            <w:r w:rsidRPr="00FE3206">
              <w:t>14 203,5</w:t>
            </w:r>
          </w:p>
        </w:tc>
        <w:tc>
          <w:tcPr>
            <w:tcW w:w="1559" w:type="dxa"/>
            <w:noWrap/>
            <w:vAlign w:val="center"/>
          </w:tcPr>
          <w:p w:rsidR="0003243E" w:rsidRPr="00FE3206" w:rsidRDefault="00E810AD" w:rsidP="00860746">
            <w:pPr>
              <w:ind w:hanging="142"/>
              <w:jc w:val="center"/>
            </w:pPr>
            <w:r w:rsidRPr="00FE3206">
              <w:t>72743,4</w:t>
            </w:r>
          </w:p>
        </w:tc>
      </w:tr>
      <w:tr w:rsidR="007750B0" w:rsidRPr="00FE3206" w:rsidTr="00860746">
        <w:trPr>
          <w:trHeight w:val="630"/>
        </w:trPr>
        <w:tc>
          <w:tcPr>
            <w:tcW w:w="852" w:type="dxa"/>
            <w:vMerge w:val="restart"/>
            <w:hideMark/>
          </w:tcPr>
          <w:p w:rsidR="007750B0" w:rsidRPr="00FE3206" w:rsidRDefault="00F82763" w:rsidP="00860746">
            <w:pPr>
              <w:ind w:hanging="142"/>
              <w:jc w:val="center"/>
            </w:pPr>
            <w:r w:rsidRPr="00FE3206">
              <w:t>8</w:t>
            </w:r>
            <w:r w:rsidR="00860746">
              <w:t>.1</w:t>
            </w:r>
          </w:p>
        </w:tc>
        <w:tc>
          <w:tcPr>
            <w:tcW w:w="1984" w:type="dxa"/>
            <w:vMerge w:val="restart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Глава округа</w:t>
            </w:r>
          </w:p>
        </w:tc>
        <w:tc>
          <w:tcPr>
            <w:tcW w:w="3232" w:type="dxa"/>
            <w:vMerge w:val="restart"/>
            <w:hideMark/>
          </w:tcPr>
          <w:p w:rsidR="007750B0" w:rsidRPr="00FE3206" w:rsidRDefault="007750B0" w:rsidP="00860746">
            <w:pPr>
              <w:ind w:firstLine="5"/>
              <w:jc w:val="both"/>
            </w:pPr>
            <w:r w:rsidRPr="00FE3206">
              <w:t>Организация деятельности по оказанию муниципальных услуг бюджетного учрежд</w:t>
            </w:r>
            <w:r w:rsidRPr="00FE3206">
              <w:t>е</w:t>
            </w:r>
            <w:r w:rsidRPr="00FE3206">
              <w:t>ния «Многофункциональный центр организации и оказ</w:t>
            </w:r>
            <w:r w:rsidRPr="00FE3206">
              <w:t>а</w:t>
            </w:r>
            <w:r w:rsidRPr="00FE3206">
              <w:t>ния государственных и м</w:t>
            </w:r>
            <w:r w:rsidRPr="00FE3206">
              <w:t>у</w:t>
            </w:r>
            <w:r w:rsidRPr="00FE3206">
              <w:t>ниципальных услуг Велик</w:t>
            </w:r>
            <w:r w:rsidRPr="00FE3206">
              <w:t>о</w:t>
            </w:r>
            <w:r w:rsidRPr="00FE3206">
              <w:t>устю</w:t>
            </w:r>
            <w:r w:rsidRPr="00FE3206">
              <w:t>г</w:t>
            </w:r>
            <w:r w:rsidRPr="00FE3206">
              <w:t>ского муниципального окр</w:t>
            </w:r>
            <w:r w:rsidRPr="00FE3206">
              <w:t>у</w:t>
            </w:r>
            <w:r w:rsidRPr="00FE3206">
              <w:t xml:space="preserve">га» 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7750B0" w:rsidRPr="00FE3206" w:rsidRDefault="007750B0" w:rsidP="00860746">
            <w:pPr>
              <w:jc w:val="center"/>
            </w:pPr>
            <w:r w:rsidRPr="00FE3206">
              <w:t>Увеличение доли гра</w:t>
            </w:r>
            <w:r w:rsidRPr="00FE3206">
              <w:t>ж</w:t>
            </w:r>
            <w:r w:rsidRPr="00FE3206">
              <w:t>дан, имеющих доступ к пол</w:t>
            </w:r>
            <w:r w:rsidRPr="00FE3206">
              <w:t>у</w:t>
            </w:r>
            <w:r w:rsidRPr="00FE3206">
              <w:t>чению муниципал</w:t>
            </w:r>
            <w:r w:rsidRPr="00FE3206">
              <w:t>ь</w:t>
            </w:r>
            <w:r w:rsidRPr="00FE3206">
              <w:t>ных услуг по принципу «одн</w:t>
            </w:r>
            <w:r w:rsidRPr="00FE3206">
              <w:t>о</w:t>
            </w:r>
            <w:r w:rsidRPr="00FE3206">
              <w:t>го окна» по месту преб</w:t>
            </w:r>
            <w:r w:rsidRPr="00FE3206">
              <w:t>ы</w:t>
            </w:r>
            <w:r w:rsidRPr="00FE3206">
              <w:t>вания</w:t>
            </w:r>
          </w:p>
          <w:p w:rsidR="007750B0" w:rsidRPr="00FE3206" w:rsidRDefault="007750B0" w:rsidP="00860746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7750B0" w:rsidRPr="00FE3206" w:rsidRDefault="00A03A2D" w:rsidP="00860746">
            <w:pPr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2A529C" w:rsidP="00860746">
            <w:pPr>
              <w:ind w:hanging="142"/>
              <w:jc w:val="center"/>
            </w:pPr>
            <w:r w:rsidRPr="00FE3206">
              <w:t>2173,5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2A529C" w:rsidP="00860746">
            <w:pPr>
              <w:ind w:hanging="142"/>
              <w:jc w:val="center"/>
            </w:pPr>
            <w:r w:rsidRPr="00FE3206">
              <w:t>2173,5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2A529C" w:rsidP="00860746">
            <w:pPr>
              <w:ind w:hanging="142"/>
              <w:jc w:val="center"/>
            </w:pPr>
            <w:r w:rsidRPr="00FE3206">
              <w:t>2173,5</w:t>
            </w:r>
          </w:p>
        </w:tc>
        <w:tc>
          <w:tcPr>
            <w:tcW w:w="1417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2 421,9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2 421,9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2A529C" w:rsidP="00860746">
            <w:pPr>
              <w:ind w:hanging="142"/>
              <w:jc w:val="center"/>
            </w:pPr>
            <w:r w:rsidRPr="00FE3206">
              <w:t>11364,3</w:t>
            </w:r>
          </w:p>
        </w:tc>
      </w:tr>
      <w:tr w:rsidR="007750B0" w:rsidRPr="00FE3206" w:rsidTr="00860746">
        <w:trPr>
          <w:trHeight w:val="1380"/>
        </w:trPr>
        <w:tc>
          <w:tcPr>
            <w:tcW w:w="852" w:type="dxa"/>
            <w:vMerge/>
            <w:hideMark/>
          </w:tcPr>
          <w:p w:rsidR="007750B0" w:rsidRPr="00FE3206" w:rsidRDefault="007750B0" w:rsidP="00860746">
            <w:pPr>
              <w:ind w:hanging="142"/>
              <w:jc w:val="center"/>
            </w:pPr>
          </w:p>
        </w:tc>
        <w:tc>
          <w:tcPr>
            <w:tcW w:w="1984" w:type="dxa"/>
            <w:vMerge/>
            <w:hideMark/>
          </w:tcPr>
          <w:p w:rsidR="007750B0" w:rsidRPr="00FE3206" w:rsidRDefault="007750B0" w:rsidP="00860746">
            <w:pPr>
              <w:ind w:hanging="142"/>
              <w:jc w:val="center"/>
            </w:pPr>
          </w:p>
        </w:tc>
        <w:tc>
          <w:tcPr>
            <w:tcW w:w="3232" w:type="dxa"/>
            <w:vMerge/>
            <w:hideMark/>
          </w:tcPr>
          <w:p w:rsidR="007750B0" w:rsidRPr="00FE3206" w:rsidRDefault="007750B0" w:rsidP="00860746">
            <w:pPr>
              <w:ind w:firstLine="5"/>
              <w:jc w:val="both"/>
            </w:pPr>
          </w:p>
        </w:tc>
        <w:tc>
          <w:tcPr>
            <w:tcW w:w="2976" w:type="dxa"/>
            <w:vMerge/>
            <w:vAlign w:val="center"/>
            <w:hideMark/>
          </w:tcPr>
          <w:p w:rsidR="007750B0" w:rsidRPr="00FE3206" w:rsidRDefault="007750B0" w:rsidP="00860746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7750B0" w:rsidRPr="00FE3206" w:rsidRDefault="00181676" w:rsidP="00860746">
            <w:pPr>
              <w:jc w:val="center"/>
            </w:pPr>
            <w:r w:rsidRPr="00FE3206">
              <w:t>межбюджетные трансферты из о</w:t>
            </w:r>
            <w:r w:rsidRPr="00FE3206">
              <w:t>б</w:t>
            </w:r>
            <w:r w:rsidRPr="00FE3206">
              <w:t>ластного бю</w:t>
            </w:r>
            <w:r w:rsidRPr="00FE3206">
              <w:t>д</w:t>
            </w:r>
            <w:r w:rsidRPr="00FE3206">
              <w:t>жета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1B47F7" w:rsidP="00860746">
            <w:pPr>
              <w:ind w:hanging="142"/>
              <w:jc w:val="center"/>
            </w:pPr>
            <w:r w:rsidRPr="00FE3206">
              <w:t>14778,8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1B47F7" w:rsidP="00860746">
            <w:pPr>
              <w:ind w:hanging="142"/>
              <w:jc w:val="center"/>
            </w:pPr>
            <w:r w:rsidRPr="00FE3206">
              <w:t>14778,8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1B47F7" w:rsidP="00860746">
            <w:pPr>
              <w:ind w:hanging="142"/>
              <w:jc w:val="center"/>
            </w:pPr>
            <w:r w:rsidRPr="00FE3206">
              <w:t>14778,8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860746" w:rsidP="00860746">
            <w:pPr>
              <w:ind w:hanging="142"/>
              <w:jc w:val="center"/>
            </w:pPr>
            <w:r>
              <w:t>14</w:t>
            </w:r>
            <w:r w:rsidR="007750B0" w:rsidRPr="00FE3206">
              <w:t>203,5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860746" w:rsidP="00860746">
            <w:pPr>
              <w:ind w:hanging="142"/>
              <w:jc w:val="center"/>
            </w:pPr>
            <w:r>
              <w:t>14</w:t>
            </w:r>
            <w:r w:rsidR="007750B0" w:rsidRPr="00FE3206">
              <w:t>203,5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1B47F7" w:rsidP="00860746">
            <w:pPr>
              <w:ind w:hanging="142"/>
              <w:jc w:val="center"/>
            </w:pPr>
            <w:r w:rsidRPr="00FE3206">
              <w:t>72743,4</w:t>
            </w:r>
          </w:p>
        </w:tc>
      </w:tr>
      <w:tr w:rsidR="007750B0" w:rsidRPr="00FE3206" w:rsidTr="00860746">
        <w:trPr>
          <w:trHeight w:val="630"/>
        </w:trPr>
        <w:tc>
          <w:tcPr>
            <w:tcW w:w="852" w:type="dxa"/>
            <w:hideMark/>
          </w:tcPr>
          <w:p w:rsidR="007750B0" w:rsidRPr="00FE3206" w:rsidRDefault="00330BDC" w:rsidP="00860746">
            <w:pPr>
              <w:ind w:hanging="142"/>
              <w:jc w:val="center"/>
            </w:pPr>
            <w:r w:rsidRPr="00FE3206">
              <w:t>8</w:t>
            </w:r>
            <w:r w:rsidR="00860746">
              <w:t>.2</w:t>
            </w:r>
          </w:p>
        </w:tc>
        <w:tc>
          <w:tcPr>
            <w:tcW w:w="1984" w:type="dxa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Глава округа</w:t>
            </w:r>
          </w:p>
        </w:tc>
        <w:tc>
          <w:tcPr>
            <w:tcW w:w="3232" w:type="dxa"/>
            <w:hideMark/>
          </w:tcPr>
          <w:p w:rsidR="007750B0" w:rsidRPr="00FE3206" w:rsidRDefault="007750B0" w:rsidP="00860746">
            <w:pPr>
              <w:ind w:firstLine="5"/>
              <w:jc w:val="both"/>
            </w:pPr>
            <w:r w:rsidRPr="00FE3206">
              <w:t>Содержание муниципальн</w:t>
            </w:r>
            <w:r w:rsidRPr="00FE3206">
              <w:t>о</w:t>
            </w:r>
            <w:r w:rsidR="00860746">
              <w:t>го казённого учреждения «</w:t>
            </w:r>
            <w:proofErr w:type="spellStart"/>
            <w:r w:rsidR="00860746">
              <w:t>Горстройзаказчик</w:t>
            </w:r>
            <w:proofErr w:type="spellEnd"/>
            <w:r w:rsidR="00860746">
              <w:t>»</w:t>
            </w:r>
            <w:r w:rsidRPr="00FE3206">
              <w:t xml:space="preserve"> </w:t>
            </w:r>
          </w:p>
        </w:tc>
        <w:tc>
          <w:tcPr>
            <w:tcW w:w="2976" w:type="dxa"/>
            <w:vAlign w:val="center"/>
            <w:hideMark/>
          </w:tcPr>
          <w:p w:rsidR="007750B0" w:rsidRPr="00FE3206" w:rsidRDefault="007750B0" w:rsidP="00860746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7750B0" w:rsidRPr="00FE3206" w:rsidRDefault="00A03A2D" w:rsidP="00860746">
            <w:pPr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5</w:t>
            </w:r>
            <w:r w:rsidR="001B47F7" w:rsidRPr="00FE3206">
              <w:t>686,2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1B47F7" w:rsidP="00860746">
            <w:pPr>
              <w:ind w:hanging="142"/>
              <w:jc w:val="center"/>
            </w:pPr>
            <w:r w:rsidRPr="00FE3206">
              <w:t>5754,0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1B47F7" w:rsidP="00860746">
            <w:pPr>
              <w:ind w:hanging="142"/>
              <w:jc w:val="center"/>
            </w:pPr>
            <w:r w:rsidRPr="00FE3206">
              <w:t>5707,0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860746" w:rsidP="00860746">
            <w:pPr>
              <w:ind w:hanging="142"/>
              <w:jc w:val="center"/>
            </w:pPr>
            <w:r>
              <w:t>5</w:t>
            </w:r>
            <w:r w:rsidR="007750B0" w:rsidRPr="00FE3206">
              <w:t>524,1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860746" w:rsidP="00860746">
            <w:pPr>
              <w:ind w:hanging="142"/>
              <w:jc w:val="center"/>
            </w:pPr>
            <w:r>
              <w:t>5</w:t>
            </w:r>
            <w:r w:rsidR="007750B0" w:rsidRPr="00FE3206">
              <w:t>524,1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E810AD" w:rsidP="00860746">
            <w:pPr>
              <w:ind w:hanging="142"/>
              <w:jc w:val="center"/>
            </w:pPr>
            <w:r w:rsidRPr="00FE3206">
              <w:t>28195,4</w:t>
            </w:r>
          </w:p>
        </w:tc>
      </w:tr>
      <w:tr w:rsidR="00D2553F" w:rsidRPr="00FE3206" w:rsidTr="00860746">
        <w:trPr>
          <w:trHeight w:val="743"/>
        </w:trPr>
        <w:tc>
          <w:tcPr>
            <w:tcW w:w="852" w:type="dxa"/>
            <w:hideMark/>
          </w:tcPr>
          <w:p w:rsidR="00D2553F" w:rsidRPr="00FE3206" w:rsidRDefault="00860746" w:rsidP="00860746">
            <w:pPr>
              <w:ind w:hanging="142"/>
              <w:jc w:val="center"/>
            </w:pPr>
            <w:r>
              <w:t>8.3</w:t>
            </w:r>
          </w:p>
        </w:tc>
        <w:tc>
          <w:tcPr>
            <w:tcW w:w="1984" w:type="dxa"/>
            <w:hideMark/>
          </w:tcPr>
          <w:p w:rsidR="00D2553F" w:rsidRPr="00FE3206" w:rsidRDefault="00D2553F" w:rsidP="00860746">
            <w:pPr>
              <w:ind w:hanging="142"/>
              <w:jc w:val="center"/>
            </w:pPr>
            <w:r w:rsidRPr="00FE3206">
              <w:t>Глава округа</w:t>
            </w:r>
          </w:p>
        </w:tc>
        <w:tc>
          <w:tcPr>
            <w:tcW w:w="3232" w:type="dxa"/>
            <w:hideMark/>
          </w:tcPr>
          <w:p w:rsidR="00D2553F" w:rsidRPr="00FE3206" w:rsidRDefault="00D2553F" w:rsidP="00860746">
            <w:pPr>
              <w:ind w:firstLine="5"/>
              <w:jc w:val="both"/>
            </w:pPr>
            <w:r w:rsidRPr="00FE3206">
              <w:t>Хозяйственное обслужив</w:t>
            </w:r>
            <w:r w:rsidRPr="00FE3206">
              <w:t>а</w:t>
            </w:r>
            <w:r w:rsidRPr="00FE3206">
              <w:t>ние аппарата управления</w:t>
            </w:r>
          </w:p>
        </w:tc>
        <w:tc>
          <w:tcPr>
            <w:tcW w:w="2976" w:type="dxa"/>
            <w:vAlign w:val="center"/>
            <w:hideMark/>
          </w:tcPr>
          <w:p w:rsidR="00D2553F" w:rsidRPr="00FE3206" w:rsidRDefault="00D2553F" w:rsidP="00860746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D2553F" w:rsidRPr="00FE3206" w:rsidRDefault="00D2553F" w:rsidP="00860746">
            <w:pPr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noWrap/>
            <w:vAlign w:val="center"/>
            <w:hideMark/>
          </w:tcPr>
          <w:p w:rsidR="00D2553F" w:rsidRPr="00FE3206" w:rsidRDefault="00D2553F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D2553F" w:rsidRPr="00FE3206" w:rsidRDefault="00D2553F" w:rsidP="00860746">
            <w:pPr>
              <w:ind w:hanging="142"/>
              <w:jc w:val="center"/>
            </w:pPr>
            <w:r w:rsidRPr="00FE3206">
              <w:t>63534,9</w:t>
            </w:r>
          </w:p>
        </w:tc>
        <w:tc>
          <w:tcPr>
            <w:tcW w:w="1559" w:type="dxa"/>
            <w:vAlign w:val="center"/>
            <w:hideMark/>
          </w:tcPr>
          <w:p w:rsidR="00D2553F" w:rsidRPr="00FE3206" w:rsidRDefault="00D2553F" w:rsidP="00860746">
            <w:pPr>
              <w:ind w:hanging="142"/>
              <w:jc w:val="center"/>
            </w:pPr>
            <w:r w:rsidRPr="00FE3206">
              <w:t>63980,1</w:t>
            </w:r>
          </w:p>
        </w:tc>
        <w:tc>
          <w:tcPr>
            <w:tcW w:w="1418" w:type="dxa"/>
            <w:vAlign w:val="center"/>
            <w:hideMark/>
          </w:tcPr>
          <w:p w:rsidR="00D2553F" w:rsidRPr="00FE3206" w:rsidRDefault="00D2553F" w:rsidP="00860746">
            <w:pPr>
              <w:ind w:hanging="142"/>
              <w:jc w:val="center"/>
            </w:pPr>
            <w:r w:rsidRPr="00FE3206">
              <w:t>63389,7</w:t>
            </w:r>
          </w:p>
        </w:tc>
        <w:tc>
          <w:tcPr>
            <w:tcW w:w="1417" w:type="dxa"/>
            <w:noWrap/>
            <w:vAlign w:val="center"/>
            <w:hideMark/>
          </w:tcPr>
          <w:p w:rsidR="00D2553F" w:rsidRPr="00FE3206" w:rsidRDefault="00D2553F" w:rsidP="00860746">
            <w:pPr>
              <w:jc w:val="center"/>
            </w:pPr>
            <w:r w:rsidRPr="00FE3206">
              <w:t>63389,7</w:t>
            </w:r>
          </w:p>
        </w:tc>
        <w:tc>
          <w:tcPr>
            <w:tcW w:w="1418" w:type="dxa"/>
            <w:noWrap/>
            <w:vAlign w:val="center"/>
            <w:hideMark/>
          </w:tcPr>
          <w:p w:rsidR="00D2553F" w:rsidRPr="00FE3206" w:rsidRDefault="00D2553F" w:rsidP="00860746">
            <w:pPr>
              <w:jc w:val="center"/>
            </w:pPr>
            <w:r w:rsidRPr="00FE3206">
              <w:t>63389,7</w:t>
            </w:r>
          </w:p>
        </w:tc>
        <w:tc>
          <w:tcPr>
            <w:tcW w:w="1559" w:type="dxa"/>
            <w:noWrap/>
            <w:vAlign w:val="center"/>
            <w:hideMark/>
          </w:tcPr>
          <w:p w:rsidR="00D2553F" w:rsidRPr="00FE3206" w:rsidRDefault="004B5D9C" w:rsidP="00860746">
            <w:pPr>
              <w:ind w:hanging="142"/>
              <w:jc w:val="center"/>
            </w:pPr>
            <w:r w:rsidRPr="00FE3206">
              <w:t>317684,1</w:t>
            </w:r>
          </w:p>
        </w:tc>
      </w:tr>
      <w:tr w:rsidR="00136220" w:rsidRPr="00FE3206" w:rsidTr="00860746">
        <w:trPr>
          <w:trHeight w:val="210"/>
        </w:trPr>
        <w:tc>
          <w:tcPr>
            <w:tcW w:w="852" w:type="dxa"/>
            <w:vMerge w:val="restart"/>
            <w:hideMark/>
          </w:tcPr>
          <w:p w:rsidR="00136220" w:rsidRPr="00FE3206" w:rsidRDefault="00860746" w:rsidP="00860746">
            <w:pPr>
              <w:ind w:hanging="142"/>
              <w:jc w:val="center"/>
            </w:pPr>
            <w:r>
              <w:t>9</w:t>
            </w:r>
          </w:p>
        </w:tc>
        <w:tc>
          <w:tcPr>
            <w:tcW w:w="1984" w:type="dxa"/>
            <w:vMerge w:val="restart"/>
            <w:hideMark/>
          </w:tcPr>
          <w:p w:rsidR="00136220" w:rsidRPr="00FE3206" w:rsidRDefault="00136220" w:rsidP="00860746">
            <w:pPr>
              <w:ind w:hanging="142"/>
              <w:jc w:val="center"/>
            </w:pPr>
          </w:p>
        </w:tc>
        <w:tc>
          <w:tcPr>
            <w:tcW w:w="3232" w:type="dxa"/>
            <w:vMerge w:val="restart"/>
            <w:hideMark/>
          </w:tcPr>
          <w:p w:rsidR="00136220" w:rsidRPr="00FE3206" w:rsidRDefault="00136220" w:rsidP="00860746">
            <w:pPr>
              <w:ind w:firstLine="5"/>
              <w:jc w:val="both"/>
            </w:pPr>
            <w:r w:rsidRPr="00FE3206">
              <w:t>Организация деятельности органов местного сам</w:t>
            </w:r>
            <w:r w:rsidRPr="00FE3206">
              <w:t>о</w:t>
            </w:r>
            <w:r w:rsidRPr="00FE3206">
              <w:t>управл</w:t>
            </w:r>
            <w:r w:rsidRPr="00FE3206">
              <w:t>е</w:t>
            </w:r>
            <w:r w:rsidRPr="00FE3206">
              <w:t xml:space="preserve">ния 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136220" w:rsidRPr="00FE3206" w:rsidRDefault="00136220" w:rsidP="00860746">
            <w:pPr>
              <w:jc w:val="center"/>
            </w:pPr>
            <w:r w:rsidRPr="00FE3206">
              <w:t>Обеспечение выполнения целей, задач и показат</w:t>
            </w:r>
            <w:r w:rsidRPr="00FE3206">
              <w:t>е</w:t>
            </w:r>
            <w:r w:rsidRPr="00FE3206">
              <w:t>лей Программы</w:t>
            </w:r>
          </w:p>
          <w:p w:rsidR="00136220" w:rsidRPr="00FE3206" w:rsidRDefault="00136220" w:rsidP="00860746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136220" w:rsidRPr="00FE3206" w:rsidRDefault="00A03A2D" w:rsidP="00860746">
            <w:pPr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noWrap/>
            <w:vAlign w:val="center"/>
            <w:hideMark/>
          </w:tcPr>
          <w:p w:rsidR="00136220" w:rsidRPr="00FE3206" w:rsidRDefault="00E036EB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136220" w:rsidRPr="00FE3206" w:rsidRDefault="00F17527" w:rsidP="00860746">
            <w:pPr>
              <w:ind w:hanging="142"/>
              <w:jc w:val="center"/>
            </w:pPr>
            <w:r w:rsidRPr="00FE3206">
              <w:t>164927,7</w:t>
            </w:r>
          </w:p>
        </w:tc>
        <w:tc>
          <w:tcPr>
            <w:tcW w:w="1559" w:type="dxa"/>
            <w:vAlign w:val="center"/>
            <w:hideMark/>
          </w:tcPr>
          <w:p w:rsidR="00136220" w:rsidRPr="00FE3206" w:rsidRDefault="00397BDC" w:rsidP="00860746">
            <w:pPr>
              <w:ind w:hanging="142"/>
              <w:jc w:val="center"/>
            </w:pPr>
            <w:r w:rsidRPr="00FE3206">
              <w:t>162110,9</w:t>
            </w:r>
          </w:p>
        </w:tc>
        <w:tc>
          <w:tcPr>
            <w:tcW w:w="1418" w:type="dxa"/>
            <w:vAlign w:val="center"/>
            <w:hideMark/>
          </w:tcPr>
          <w:p w:rsidR="00136220" w:rsidRPr="00FE3206" w:rsidRDefault="00397BDC" w:rsidP="00860746">
            <w:pPr>
              <w:ind w:hanging="142"/>
              <w:jc w:val="center"/>
            </w:pPr>
            <w:r w:rsidRPr="00FE3206">
              <w:t>162699,6</w:t>
            </w:r>
          </w:p>
        </w:tc>
        <w:tc>
          <w:tcPr>
            <w:tcW w:w="1417" w:type="dxa"/>
            <w:noWrap/>
            <w:vAlign w:val="center"/>
            <w:hideMark/>
          </w:tcPr>
          <w:p w:rsidR="00136220" w:rsidRPr="00FE3206" w:rsidRDefault="00CA1B5C" w:rsidP="00860746">
            <w:pPr>
              <w:ind w:hanging="142"/>
              <w:jc w:val="center"/>
            </w:pPr>
            <w:r w:rsidRPr="00FE3206">
              <w:t>163999,6</w:t>
            </w:r>
          </w:p>
        </w:tc>
        <w:tc>
          <w:tcPr>
            <w:tcW w:w="1418" w:type="dxa"/>
            <w:noWrap/>
            <w:vAlign w:val="center"/>
            <w:hideMark/>
          </w:tcPr>
          <w:p w:rsidR="00136220" w:rsidRPr="00FE3206" w:rsidRDefault="00CA1B5C" w:rsidP="00860746">
            <w:pPr>
              <w:ind w:hanging="142"/>
              <w:jc w:val="center"/>
            </w:pPr>
            <w:r w:rsidRPr="00FE3206">
              <w:t>1639</w:t>
            </w:r>
            <w:r w:rsidR="007B54BA" w:rsidRPr="00FE3206">
              <w:t>9</w:t>
            </w:r>
            <w:r w:rsidRPr="00FE3206">
              <w:t>9,6</w:t>
            </w:r>
          </w:p>
        </w:tc>
        <w:tc>
          <w:tcPr>
            <w:tcW w:w="1559" w:type="dxa"/>
            <w:noWrap/>
            <w:vAlign w:val="center"/>
            <w:hideMark/>
          </w:tcPr>
          <w:p w:rsidR="00136220" w:rsidRPr="00FE3206" w:rsidRDefault="007B54BA" w:rsidP="00860746">
            <w:pPr>
              <w:ind w:hanging="142"/>
              <w:jc w:val="center"/>
            </w:pPr>
            <w:r w:rsidRPr="00FE3206">
              <w:t>817737,4</w:t>
            </w:r>
          </w:p>
        </w:tc>
      </w:tr>
      <w:tr w:rsidR="0038025F" w:rsidRPr="00FE3206" w:rsidTr="00860746">
        <w:trPr>
          <w:trHeight w:val="330"/>
        </w:trPr>
        <w:tc>
          <w:tcPr>
            <w:tcW w:w="852" w:type="dxa"/>
            <w:vMerge/>
          </w:tcPr>
          <w:p w:rsidR="0038025F" w:rsidRPr="00FE3206" w:rsidRDefault="0038025F" w:rsidP="00860746">
            <w:pPr>
              <w:ind w:hanging="142"/>
              <w:jc w:val="center"/>
            </w:pPr>
          </w:p>
        </w:tc>
        <w:tc>
          <w:tcPr>
            <w:tcW w:w="1984" w:type="dxa"/>
            <w:vMerge/>
          </w:tcPr>
          <w:p w:rsidR="0038025F" w:rsidRPr="00FE3206" w:rsidRDefault="0038025F" w:rsidP="00860746">
            <w:pPr>
              <w:ind w:hanging="142"/>
              <w:jc w:val="center"/>
            </w:pPr>
          </w:p>
        </w:tc>
        <w:tc>
          <w:tcPr>
            <w:tcW w:w="3232" w:type="dxa"/>
            <w:vMerge/>
          </w:tcPr>
          <w:p w:rsidR="0038025F" w:rsidRPr="00FE3206" w:rsidRDefault="0038025F" w:rsidP="00860746">
            <w:pPr>
              <w:ind w:firstLine="5"/>
              <w:jc w:val="both"/>
            </w:pPr>
          </w:p>
        </w:tc>
        <w:tc>
          <w:tcPr>
            <w:tcW w:w="2976" w:type="dxa"/>
            <w:vMerge/>
          </w:tcPr>
          <w:p w:rsidR="0038025F" w:rsidRPr="00FE3206" w:rsidRDefault="0038025F" w:rsidP="0064417D">
            <w:pPr>
              <w:ind w:hanging="142"/>
            </w:pPr>
          </w:p>
        </w:tc>
        <w:tc>
          <w:tcPr>
            <w:tcW w:w="2268" w:type="dxa"/>
            <w:vAlign w:val="center"/>
          </w:tcPr>
          <w:p w:rsidR="0038025F" w:rsidRPr="00FE3206" w:rsidRDefault="00181676" w:rsidP="00860746">
            <w:pPr>
              <w:jc w:val="center"/>
            </w:pPr>
            <w:r w:rsidRPr="00FE3206">
              <w:t>межбюджетные трансферты из ф</w:t>
            </w:r>
            <w:r w:rsidRPr="00FE3206">
              <w:t>е</w:t>
            </w:r>
            <w:r w:rsidRPr="00FE3206">
              <w:t>дерального  бю</w:t>
            </w:r>
            <w:r w:rsidRPr="00FE3206">
              <w:t>д</w:t>
            </w:r>
            <w:r w:rsidRPr="00FE3206">
              <w:t>жета</w:t>
            </w:r>
          </w:p>
        </w:tc>
        <w:tc>
          <w:tcPr>
            <w:tcW w:w="1276" w:type="dxa"/>
            <w:noWrap/>
            <w:vAlign w:val="center"/>
          </w:tcPr>
          <w:p w:rsidR="0038025F" w:rsidRPr="00FE3206" w:rsidRDefault="0038025F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38025F" w:rsidRPr="00FE3206" w:rsidRDefault="0038025F" w:rsidP="00860746">
            <w:pPr>
              <w:ind w:hanging="142"/>
              <w:jc w:val="center"/>
            </w:pPr>
            <w:r w:rsidRPr="00FE3206">
              <w:t>1331,3</w:t>
            </w:r>
          </w:p>
        </w:tc>
        <w:tc>
          <w:tcPr>
            <w:tcW w:w="1559" w:type="dxa"/>
            <w:vAlign w:val="center"/>
          </w:tcPr>
          <w:p w:rsidR="0038025F" w:rsidRPr="00FE3206" w:rsidRDefault="0038025F" w:rsidP="00860746">
            <w:pPr>
              <w:ind w:hanging="142"/>
              <w:jc w:val="center"/>
            </w:pPr>
            <w:r w:rsidRPr="00FE3206">
              <w:t>1390,5</w:t>
            </w:r>
          </w:p>
        </w:tc>
        <w:tc>
          <w:tcPr>
            <w:tcW w:w="1418" w:type="dxa"/>
            <w:vAlign w:val="center"/>
          </w:tcPr>
          <w:p w:rsidR="0038025F" w:rsidRPr="00FE3206" w:rsidRDefault="0038025F" w:rsidP="00860746">
            <w:pPr>
              <w:ind w:hanging="142"/>
              <w:jc w:val="center"/>
            </w:pPr>
            <w:r w:rsidRPr="00FE3206">
              <w:t>1440,2</w:t>
            </w:r>
          </w:p>
        </w:tc>
        <w:tc>
          <w:tcPr>
            <w:tcW w:w="1417" w:type="dxa"/>
            <w:noWrap/>
            <w:vAlign w:val="center"/>
          </w:tcPr>
          <w:p w:rsidR="0038025F" w:rsidRPr="00FE3206" w:rsidRDefault="0038025F" w:rsidP="00860746">
            <w:pPr>
              <w:ind w:hanging="142"/>
              <w:jc w:val="center"/>
            </w:pPr>
            <w:r w:rsidRPr="00FE3206">
              <w:t>4,6</w:t>
            </w:r>
          </w:p>
        </w:tc>
        <w:tc>
          <w:tcPr>
            <w:tcW w:w="1418" w:type="dxa"/>
            <w:noWrap/>
            <w:vAlign w:val="center"/>
          </w:tcPr>
          <w:p w:rsidR="0038025F" w:rsidRPr="00FE3206" w:rsidRDefault="0038025F" w:rsidP="00860746">
            <w:pPr>
              <w:ind w:hanging="142"/>
              <w:jc w:val="center"/>
            </w:pPr>
            <w:r w:rsidRPr="00FE3206">
              <w:t>4,6</w:t>
            </w:r>
          </w:p>
        </w:tc>
        <w:tc>
          <w:tcPr>
            <w:tcW w:w="1559" w:type="dxa"/>
            <w:noWrap/>
            <w:vAlign w:val="center"/>
          </w:tcPr>
          <w:p w:rsidR="0038025F" w:rsidRPr="00FE3206" w:rsidRDefault="0038025F" w:rsidP="00860746">
            <w:pPr>
              <w:ind w:hanging="142"/>
              <w:jc w:val="center"/>
            </w:pPr>
            <w:r w:rsidRPr="00FE3206">
              <w:t>4171,2</w:t>
            </w:r>
          </w:p>
        </w:tc>
      </w:tr>
      <w:tr w:rsidR="00A976D0" w:rsidRPr="00FE3206" w:rsidTr="00860746">
        <w:trPr>
          <w:trHeight w:val="330"/>
        </w:trPr>
        <w:tc>
          <w:tcPr>
            <w:tcW w:w="852" w:type="dxa"/>
            <w:vMerge/>
          </w:tcPr>
          <w:p w:rsidR="00A976D0" w:rsidRPr="00FE3206" w:rsidRDefault="00A976D0" w:rsidP="00860746">
            <w:pPr>
              <w:ind w:hanging="142"/>
              <w:jc w:val="center"/>
            </w:pPr>
          </w:p>
        </w:tc>
        <w:tc>
          <w:tcPr>
            <w:tcW w:w="1984" w:type="dxa"/>
            <w:vMerge/>
          </w:tcPr>
          <w:p w:rsidR="00A976D0" w:rsidRPr="00FE3206" w:rsidRDefault="00A976D0" w:rsidP="00860746">
            <w:pPr>
              <w:ind w:hanging="142"/>
              <w:jc w:val="center"/>
            </w:pPr>
          </w:p>
        </w:tc>
        <w:tc>
          <w:tcPr>
            <w:tcW w:w="3232" w:type="dxa"/>
            <w:vMerge/>
          </w:tcPr>
          <w:p w:rsidR="00A976D0" w:rsidRPr="00FE3206" w:rsidRDefault="00A976D0" w:rsidP="00860746">
            <w:pPr>
              <w:ind w:firstLine="5"/>
              <w:jc w:val="both"/>
            </w:pPr>
          </w:p>
        </w:tc>
        <w:tc>
          <w:tcPr>
            <w:tcW w:w="2976" w:type="dxa"/>
            <w:vMerge/>
          </w:tcPr>
          <w:p w:rsidR="00A976D0" w:rsidRPr="00FE3206" w:rsidRDefault="00A976D0" w:rsidP="0064417D">
            <w:pPr>
              <w:ind w:hanging="142"/>
            </w:pPr>
          </w:p>
        </w:tc>
        <w:tc>
          <w:tcPr>
            <w:tcW w:w="2268" w:type="dxa"/>
            <w:vAlign w:val="center"/>
          </w:tcPr>
          <w:p w:rsidR="00A976D0" w:rsidRPr="00FE3206" w:rsidRDefault="00181676" w:rsidP="00860746">
            <w:pPr>
              <w:jc w:val="center"/>
            </w:pPr>
            <w:r w:rsidRPr="00FE3206">
              <w:t>межбюджетные трансферты из о</w:t>
            </w:r>
            <w:r w:rsidRPr="00FE3206">
              <w:t>б</w:t>
            </w:r>
            <w:r w:rsidRPr="00FE3206">
              <w:t>ластного бю</w:t>
            </w:r>
            <w:r w:rsidRPr="00FE3206">
              <w:t>д</w:t>
            </w:r>
            <w:r w:rsidRPr="00FE3206">
              <w:t>жета</w:t>
            </w:r>
          </w:p>
        </w:tc>
        <w:tc>
          <w:tcPr>
            <w:tcW w:w="1276" w:type="dxa"/>
            <w:noWrap/>
            <w:vAlign w:val="center"/>
          </w:tcPr>
          <w:p w:rsidR="00A976D0" w:rsidRPr="00FE3206" w:rsidRDefault="00A976D0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A976D0" w:rsidRPr="00FE3206" w:rsidRDefault="00A976D0" w:rsidP="00860746">
            <w:pPr>
              <w:ind w:hanging="142"/>
              <w:jc w:val="center"/>
            </w:pPr>
            <w:r w:rsidRPr="00FE3206">
              <w:t>5006,4</w:t>
            </w:r>
          </w:p>
        </w:tc>
        <w:tc>
          <w:tcPr>
            <w:tcW w:w="1559" w:type="dxa"/>
            <w:vAlign w:val="center"/>
          </w:tcPr>
          <w:p w:rsidR="00A976D0" w:rsidRPr="00FE3206" w:rsidRDefault="00A976D0" w:rsidP="00860746">
            <w:pPr>
              <w:ind w:hanging="142"/>
              <w:jc w:val="center"/>
            </w:pPr>
            <w:r w:rsidRPr="00FE3206">
              <w:t>5005,4</w:t>
            </w:r>
          </w:p>
        </w:tc>
        <w:tc>
          <w:tcPr>
            <w:tcW w:w="1418" w:type="dxa"/>
            <w:vAlign w:val="center"/>
          </w:tcPr>
          <w:p w:rsidR="00A976D0" w:rsidRPr="00FE3206" w:rsidRDefault="00A976D0" w:rsidP="00860746">
            <w:pPr>
              <w:ind w:hanging="142"/>
              <w:jc w:val="center"/>
            </w:pPr>
            <w:r w:rsidRPr="00FE3206">
              <w:t>5005,4</w:t>
            </w:r>
          </w:p>
        </w:tc>
        <w:tc>
          <w:tcPr>
            <w:tcW w:w="1417" w:type="dxa"/>
            <w:noWrap/>
            <w:vAlign w:val="center"/>
          </w:tcPr>
          <w:p w:rsidR="00A976D0" w:rsidRPr="00FE3206" w:rsidRDefault="00860746" w:rsidP="00860746">
            <w:pPr>
              <w:ind w:hanging="142"/>
              <w:jc w:val="center"/>
            </w:pPr>
            <w:r>
              <w:t>4</w:t>
            </w:r>
            <w:r w:rsidR="00A976D0" w:rsidRPr="00FE3206">
              <w:t>797,9</w:t>
            </w:r>
          </w:p>
        </w:tc>
        <w:tc>
          <w:tcPr>
            <w:tcW w:w="1418" w:type="dxa"/>
            <w:noWrap/>
            <w:vAlign w:val="center"/>
          </w:tcPr>
          <w:p w:rsidR="00A976D0" w:rsidRPr="00FE3206" w:rsidRDefault="00860746" w:rsidP="00860746">
            <w:pPr>
              <w:ind w:hanging="142"/>
              <w:jc w:val="center"/>
            </w:pPr>
            <w:r>
              <w:t>4</w:t>
            </w:r>
            <w:r w:rsidR="00A976D0" w:rsidRPr="00FE3206">
              <w:t>797,9</w:t>
            </w:r>
          </w:p>
        </w:tc>
        <w:tc>
          <w:tcPr>
            <w:tcW w:w="1559" w:type="dxa"/>
            <w:noWrap/>
            <w:vAlign w:val="center"/>
          </w:tcPr>
          <w:p w:rsidR="00A976D0" w:rsidRPr="00FE3206" w:rsidRDefault="00A976D0" w:rsidP="00860746">
            <w:pPr>
              <w:ind w:hanging="142"/>
              <w:jc w:val="center"/>
            </w:pPr>
            <w:r w:rsidRPr="00FE3206">
              <w:t>24613,0</w:t>
            </w:r>
          </w:p>
        </w:tc>
      </w:tr>
      <w:tr w:rsidR="007750B0" w:rsidRPr="00FE3206" w:rsidTr="00860746">
        <w:trPr>
          <w:trHeight w:val="649"/>
        </w:trPr>
        <w:tc>
          <w:tcPr>
            <w:tcW w:w="852" w:type="dxa"/>
            <w:hideMark/>
          </w:tcPr>
          <w:p w:rsidR="007750B0" w:rsidRPr="00FE3206" w:rsidRDefault="00330BDC" w:rsidP="00860746">
            <w:pPr>
              <w:ind w:hanging="142"/>
              <w:jc w:val="center"/>
            </w:pPr>
            <w:r w:rsidRPr="00FE3206">
              <w:t>9</w:t>
            </w:r>
            <w:r w:rsidR="00860746">
              <w:t>.1</w:t>
            </w:r>
          </w:p>
        </w:tc>
        <w:tc>
          <w:tcPr>
            <w:tcW w:w="1984" w:type="dxa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Председатель Великоустю</w:t>
            </w:r>
            <w:r w:rsidRPr="00FE3206">
              <w:t>г</w:t>
            </w:r>
            <w:r w:rsidRPr="00FE3206">
              <w:t>ской думы</w:t>
            </w:r>
          </w:p>
        </w:tc>
        <w:tc>
          <w:tcPr>
            <w:tcW w:w="3232" w:type="dxa"/>
            <w:hideMark/>
          </w:tcPr>
          <w:p w:rsidR="007750B0" w:rsidRPr="00FE3206" w:rsidRDefault="007750B0" w:rsidP="00860746">
            <w:pPr>
              <w:ind w:firstLine="5"/>
              <w:jc w:val="both"/>
            </w:pPr>
            <w:r w:rsidRPr="00FE3206">
              <w:t>Обеспечение деятельности В</w:t>
            </w:r>
            <w:r w:rsidRPr="00FE3206">
              <w:t>е</w:t>
            </w:r>
            <w:r w:rsidRPr="00FE3206">
              <w:t>ликоустюгской Думы</w:t>
            </w:r>
          </w:p>
        </w:tc>
        <w:tc>
          <w:tcPr>
            <w:tcW w:w="2976" w:type="dxa"/>
            <w:vMerge/>
            <w:hideMark/>
          </w:tcPr>
          <w:p w:rsidR="007750B0" w:rsidRPr="00FE3206" w:rsidRDefault="007750B0" w:rsidP="0064417D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7750B0" w:rsidRPr="00FE3206" w:rsidRDefault="00A03A2D" w:rsidP="00860746">
            <w:pPr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4D0A68" w:rsidP="00860746">
            <w:pPr>
              <w:ind w:hanging="142"/>
              <w:jc w:val="center"/>
            </w:pPr>
            <w:r w:rsidRPr="00FE3206">
              <w:t>3792,8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4D0A68" w:rsidP="00860746">
            <w:pPr>
              <w:ind w:hanging="142"/>
              <w:jc w:val="center"/>
            </w:pPr>
            <w:r w:rsidRPr="00FE3206">
              <w:t>3852,8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4D0A68" w:rsidP="00860746">
            <w:pPr>
              <w:ind w:hanging="142"/>
              <w:jc w:val="center"/>
            </w:pPr>
            <w:r w:rsidRPr="00FE3206">
              <w:t>3872,2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256F2E" w:rsidP="00860746">
            <w:pPr>
              <w:ind w:hanging="142"/>
              <w:jc w:val="center"/>
            </w:pPr>
            <w:r w:rsidRPr="00FE3206">
              <w:t>3872,2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256F2E" w:rsidP="00860746">
            <w:pPr>
              <w:ind w:hanging="142"/>
              <w:jc w:val="center"/>
            </w:pPr>
            <w:r w:rsidRPr="00FE3206">
              <w:t>3872,2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94534C" w:rsidP="00860746">
            <w:pPr>
              <w:ind w:hanging="142"/>
              <w:jc w:val="center"/>
            </w:pPr>
            <w:r w:rsidRPr="00FE3206">
              <w:t>19262,2</w:t>
            </w:r>
          </w:p>
        </w:tc>
      </w:tr>
    </w:tbl>
    <w:p w:rsidR="00860746" w:rsidRDefault="00860746"/>
    <w:p w:rsidR="00860746" w:rsidRDefault="00860746"/>
    <w:p w:rsidR="00860746" w:rsidRDefault="00860746"/>
    <w:p w:rsidR="00860746" w:rsidRDefault="00860746"/>
    <w:p w:rsidR="00860746" w:rsidRDefault="00860746"/>
    <w:p w:rsidR="00860746" w:rsidRDefault="00860746" w:rsidP="00860746">
      <w:pPr>
        <w:jc w:val="center"/>
      </w:pPr>
      <w:r>
        <w:lastRenderedPageBreak/>
        <w:t>14</w:t>
      </w:r>
    </w:p>
    <w:p w:rsidR="00860746" w:rsidRDefault="00860746" w:rsidP="00860746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3232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860746" w:rsidRPr="00FE3206" w:rsidTr="00860746">
        <w:trPr>
          <w:trHeight w:val="23"/>
        </w:trPr>
        <w:tc>
          <w:tcPr>
            <w:tcW w:w="852" w:type="dxa"/>
          </w:tcPr>
          <w:p w:rsidR="00860746" w:rsidRPr="00FE3206" w:rsidRDefault="00860746" w:rsidP="00093038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:rsidR="00860746" w:rsidRPr="00FE3206" w:rsidRDefault="00860746" w:rsidP="00093038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</w:t>
            </w:r>
          </w:p>
        </w:tc>
        <w:tc>
          <w:tcPr>
            <w:tcW w:w="3232" w:type="dxa"/>
          </w:tcPr>
          <w:p w:rsidR="00860746" w:rsidRPr="00FE3206" w:rsidRDefault="00860746" w:rsidP="00093038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860746" w:rsidRPr="007A05A1" w:rsidRDefault="00860746" w:rsidP="000930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860746" w:rsidRPr="00FE3206" w:rsidRDefault="00860746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860746" w:rsidRPr="00FE3206" w:rsidRDefault="00860746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860746" w:rsidRPr="00FE3206" w:rsidRDefault="00860746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860746" w:rsidRPr="00FE3206" w:rsidRDefault="00860746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860746" w:rsidRPr="00FE3206" w:rsidRDefault="00860746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860746" w:rsidRPr="00FE3206" w:rsidRDefault="00860746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860746" w:rsidRPr="00FE3206" w:rsidRDefault="00860746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860746" w:rsidRPr="00FE3206" w:rsidRDefault="00860746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12</w:t>
            </w:r>
          </w:p>
        </w:tc>
      </w:tr>
      <w:tr w:rsidR="00D2553F" w:rsidRPr="00FE3206" w:rsidTr="00D817E9">
        <w:trPr>
          <w:trHeight w:val="623"/>
        </w:trPr>
        <w:tc>
          <w:tcPr>
            <w:tcW w:w="852" w:type="dxa"/>
            <w:vMerge w:val="restart"/>
            <w:hideMark/>
          </w:tcPr>
          <w:p w:rsidR="00D2553F" w:rsidRPr="00FE3206" w:rsidRDefault="00860746" w:rsidP="00D817E9">
            <w:pPr>
              <w:ind w:hanging="142"/>
              <w:jc w:val="center"/>
            </w:pPr>
            <w:r>
              <w:t>9.2</w:t>
            </w:r>
          </w:p>
        </w:tc>
        <w:tc>
          <w:tcPr>
            <w:tcW w:w="1984" w:type="dxa"/>
            <w:vMerge w:val="restart"/>
            <w:hideMark/>
          </w:tcPr>
          <w:p w:rsidR="00D2553F" w:rsidRPr="00FE3206" w:rsidRDefault="00D2553F" w:rsidP="00860746">
            <w:pPr>
              <w:ind w:firstLine="5"/>
              <w:jc w:val="center"/>
            </w:pPr>
            <w:r w:rsidRPr="00FE3206">
              <w:t>Глава округа</w:t>
            </w:r>
          </w:p>
        </w:tc>
        <w:tc>
          <w:tcPr>
            <w:tcW w:w="3232" w:type="dxa"/>
            <w:vMerge w:val="restart"/>
            <w:hideMark/>
          </w:tcPr>
          <w:p w:rsidR="00D2553F" w:rsidRPr="00FE3206" w:rsidRDefault="00D2553F" w:rsidP="00860746">
            <w:pPr>
              <w:ind w:firstLine="5"/>
              <w:jc w:val="both"/>
            </w:pPr>
            <w:r w:rsidRPr="00FE3206">
              <w:t>Обеспечение деятельности аппарата управления адм</w:t>
            </w:r>
            <w:r w:rsidRPr="00FE3206">
              <w:t>и</w:t>
            </w:r>
            <w:r w:rsidRPr="00FE3206">
              <w:t xml:space="preserve">нистрации округа </w:t>
            </w:r>
          </w:p>
        </w:tc>
        <w:tc>
          <w:tcPr>
            <w:tcW w:w="2976" w:type="dxa"/>
            <w:vMerge w:val="restart"/>
            <w:hideMark/>
          </w:tcPr>
          <w:p w:rsidR="00D2553F" w:rsidRPr="00FE3206" w:rsidRDefault="00D2553F" w:rsidP="0064417D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D2553F" w:rsidRPr="00FE3206" w:rsidRDefault="00D2553F" w:rsidP="00860746">
            <w:pPr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noWrap/>
            <w:vAlign w:val="center"/>
            <w:hideMark/>
          </w:tcPr>
          <w:p w:rsidR="00D2553F" w:rsidRPr="00FE3206" w:rsidRDefault="00D2553F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D2553F" w:rsidRPr="00FE3206" w:rsidRDefault="00D2553F" w:rsidP="00860746">
            <w:pPr>
              <w:ind w:hanging="142"/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99290,1</w:t>
            </w:r>
          </w:p>
        </w:tc>
        <w:tc>
          <w:tcPr>
            <w:tcW w:w="1559" w:type="dxa"/>
            <w:vAlign w:val="center"/>
            <w:hideMark/>
          </w:tcPr>
          <w:p w:rsidR="00D2553F" w:rsidRPr="00FE3206" w:rsidRDefault="00D2553F" w:rsidP="00860746">
            <w:pPr>
              <w:ind w:hanging="142"/>
              <w:jc w:val="center"/>
            </w:pPr>
            <w:r w:rsidRPr="00FE3206">
              <w:t>99378,0</w:t>
            </w:r>
          </w:p>
        </w:tc>
        <w:tc>
          <w:tcPr>
            <w:tcW w:w="1418" w:type="dxa"/>
            <w:vAlign w:val="center"/>
            <w:hideMark/>
          </w:tcPr>
          <w:p w:rsidR="00D2553F" w:rsidRPr="00FE3206" w:rsidRDefault="00D2553F" w:rsidP="00860746">
            <w:pPr>
              <w:ind w:hanging="142"/>
              <w:jc w:val="center"/>
            </w:pPr>
            <w:r w:rsidRPr="00FE3206">
              <w:t>99477,9</w:t>
            </w:r>
          </w:p>
        </w:tc>
        <w:tc>
          <w:tcPr>
            <w:tcW w:w="1417" w:type="dxa"/>
            <w:noWrap/>
            <w:vAlign w:val="center"/>
            <w:hideMark/>
          </w:tcPr>
          <w:p w:rsidR="00D2553F" w:rsidRPr="00FE3206" w:rsidRDefault="00D2553F" w:rsidP="00860746">
            <w:pPr>
              <w:jc w:val="center"/>
            </w:pPr>
            <w:r w:rsidRPr="00FE3206">
              <w:t>99477,9</w:t>
            </w:r>
          </w:p>
        </w:tc>
        <w:tc>
          <w:tcPr>
            <w:tcW w:w="1418" w:type="dxa"/>
            <w:noWrap/>
            <w:vAlign w:val="center"/>
            <w:hideMark/>
          </w:tcPr>
          <w:p w:rsidR="00D2553F" w:rsidRPr="00FE3206" w:rsidRDefault="00D2553F" w:rsidP="00860746">
            <w:pPr>
              <w:jc w:val="center"/>
            </w:pPr>
            <w:r w:rsidRPr="00FE3206">
              <w:t>99477,9</w:t>
            </w:r>
          </w:p>
        </w:tc>
        <w:tc>
          <w:tcPr>
            <w:tcW w:w="1559" w:type="dxa"/>
            <w:noWrap/>
            <w:vAlign w:val="center"/>
            <w:hideMark/>
          </w:tcPr>
          <w:p w:rsidR="00D2553F" w:rsidRPr="00FE3206" w:rsidRDefault="00AE6A4C" w:rsidP="00860746">
            <w:pPr>
              <w:ind w:hanging="142"/>
              <w:jc w:val="center"/>
            </w:pPr>
            <w:r w:rsidRPr="00FE3206">
              <w:t>497101,8</w:t>
            </w:r>
          </w:p>
        </w:tc>
      </w:tr>
      <w:tr w:rsidR="007750B0" w:rsidRPr="00FE3206" w:rsidTr="00D817E9">
        <w:trPr>
          <w:trHeight w:val="623"/>
        </w:trPr>
        <w:tc>
          <w:tcPr>
            <w:tcW w:w="852" w:type="dxa"/>
            <w:vMerge/>
            <w:hideMark/>
          </w:tcPr>
          <w:p w:rsidR="007750B0" w:rsidRPr="00FE3206" w:rsidRDefault="007750B0" w:rsidP="00D817E9">
            <w:pPr>
              <w:ind w:hanging="142"/>
              <w:jc w:val="center"/>
            </w:pPr>
          </w:p>
        </w:tc>
        <w:tc>
          <w:tcPr>
            <w:tcW w:w="1984" w:type="dxa"/>
            <w:vMerge/>
            <w:hideMark/>
          </w:tcPr>
          <w:p w:rsidR="007750B0" w:rsidRPr="00FE3206" w:rsidRDefault="007750B0" w:rsidP="00860746">
            <w:pPr>
              <w:ind w:firstLine="5"/>
              <w:jc w:val="center"/>
            </w:pPr>
          </w:p>
        </w:tc>
        <w:tc>
          <w:tcPr>
            <w:tcW w:w="3232" w:type="dxa"/>
            <w:vMerge/>
            <w:hideMark/>
          </w:tcPr>
          <w:p w:rsidR="007750B0" w:rsidRPr="00FE3206" w:rsidRDefault="007750B0" w:rsidP="0064417D">
            <w:pPr>
              <w:ind w:hanging="142"/>
            </w:pPr>
          </w:p>
        </w:tc>
        <w:tc>
          <w:tcPr>
            <w:tcW w:w="2976" w:type="dxa"/>
            <w:vMerge/>
            <w:hideMark/>
          </w:tcPr>
          <w:p w:rsidR="007750B0" w:rsidRPr="00FE3206" w:rsidRDefault="007750B0" w:rsidP="0064417D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D817E9" w:rsidRDefault="00181676" w:rsidP="00860746">
            <w:pPr>
              <w:jc w:val="center"/>
            </w:pPr>
            <w:r w:rsidRPr="00FE3206">
              <w:t xml:space="preserve">межбюджетные трансферты </w:t>
            </w:r>
          </w:p>
          <w:p w:rsidR="007750B0" w:rsidRPr="00FE3206" w:rsidRDefault="00181676" w:rsidP="00860746">
            <w:pPr>
              <w:jc w:val="center"/>
            </w:pPr>
            <w:r w:rsidRPr="00FE3206">
              <w:t>из ф</w:t>
            </w:r>
            <w:r w:rsidRPr="00FE3206">
              <w:t>е</w:t>
            </w:r>
            <w:r w:rsidRPr="00FE3206">
              <w:t>дераль</w:t>
            </w:r>
            <w:r w:rsidR="00860746">
              <w:t xml:space="preserve">ного </w:t>
            </w:r>
            <w:r w:rsidRPr="00FE3206">
              <w:t>бюдж</w:t>
            </w:r>
            <w:r w:rsidRPr="00FE3206">
              <w:t>е</w:t>
            </w:r>
            <w:r w:rsidRPr="00FE3206">
              <w:t>та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19329B" w:rsidP="00860746">
            <w:pPr>
              <w:ind w:hanging="142"/>
              <w:jc w:val="center"/>
            </w:pPr>
            <w:r w:rsidRPr="00FE3206">
              <w:t>1331,3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19329B" w:rsidP="00860746">
            <w:pPr>
              <w:ind w:hanging="142"/>
              <w:jc w:val="center"/>
            </w:pPr>
            <w:r w:rsidRPr="00FE3206">
              <w:t>1390,5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19329B" w:rsidP="00860746">
            <w:pPr>
              <w:ind w:hanging="142"/>
              <w:jc w:val="center"/>
            </w:pPr>
            <w:r w:rsidRPr="00FE3206">
              <w:t>1440,2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4,6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4,6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CD1A4D" w:rsidP="00860746">
            <w:pPr>
              <w:ind w:hanging="142"/>
              <w:jc w:val="center"/>
            </w:pPr>
            <w:r w:rsidRPr="00FE3206">
              <w:t>4171,2</w:t>
            </w:r>
          </w:p>
        </w:tc>
      </w:tr>
      <w:tr w:rsidR="00860746" w:rsidRPr="00FE3206" w:rsidTr="00D817E9">
        <w:trPr>
          <w:trHeight w:val="623"/>
        </w:trPr>
        <w:tc>
          <w:tcPr>
            <w:tcW w:w="852" w:type="dxa"/>
            <w:vMerge/>
          </w:tcPr>
          <w:p w:rsidR="00860746" w:rsidRPr="00FE3206" w:rsidRDefault="00860746" w:rsidP="00D817E9">
            <w:pPr>
              <w:ind w:hanging="142"/>
              <w:jc w:val="center"/>
            </w:pPr>
          </w:p>
        </w:tc>
        <w:tc>
          <w:tcPr>
            <w:tcW w:w="1984" w:type="dxa"/>
            <w:vMerge/>
          </w:tcPr>
          <w:p w:rsidR="00860746" w:rsidRPr="00FE3206" w:rsidRDefault="00860746" w:rsidP="00860746">
            <w:pPr>
              <w:ind w:firstLine="5"/>
              <w:jc w:val="center"/>
            </w:pPr>
          </w:p>
        </w:tc>
        <w:tc>
          <w:tcPr>
            <w:tcW w:w="3232" w:type="dxa"/>
            <w:vMerge/>
          </w:tcPr>
          <w:p w:rsidR="00860746" w:rsidRPr="00FE3206" w:rsidRDefault="00860746" w:rsidP="0064417D">
            <w:pPr>
              <w:ind w:hanging="142"/>
            </w:pPr>
          </w:p>
        </w:tc>
        <w:tc>
          <w:tcPr>
            <w:tcW w:w="2976" w:type="dxa"/>
            <w:vMerge/>
          </w:tcPr>
          <w:p w:rsidR="00860746" w:rsidRPr="00FE3206" w:rsidRDefault="00860746" w:rsidP="0064417D">
            <w:pPr>
              <w:ind w:hanging="142"/>
            </w:pPr>
          </w:p>
        </w:tc>
        <w:tc>
          <w:tcPr>
            <w:tcW w:w="2268" w:type="dxa"/>
            <w:vAlign w:val="center"/>
          </w:tcPr>
          <w:p w:rsidR="00860746" w:rsidRPr="00FE3206" w:rsidRDefault="00860746" w:rsidP="00860746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860746" w:rsidRPr="00FE3206" w:rsidRDefault="00860746" w:rsidP="00860746">
            <w:pPr>
              <w:ind w:hanging="142"/>
              <w:jc w:val="center"/>
            </w:pPr>
          </w:p>
        </w:tc>
        <w:tc>
          <w:tcPr>
            <w:tcW w:w="1276" w:type="dxa"/>
            <w:vAlign w:val="center"/>
          </w:tcPr>
          <w:p w:rsidR="00860746" w:rsidRPr="00FE3206" w:rsidRDefault="00860746" w:rsidP="00860746">
            <w:pPr>
              <w:ind w:hanging="142"/>
              <w:jc w:val="center"/>
            </w:pPr>
          </w:p>
        </w:tc>
        <w:tc>
          <w:tcPr>
            <w:tcW w:w="1559" w:type="dxa"/>
            <w:vAlign w:val="center"/>
          </w:tcPr>
          <w:p w:rsidR="00860746" w:rsidRPr="00FE3206" w:rsidRDefault="00860746" w:rsidP="00860746">
            <w:pPr>
              <w:ind w:hanging="142"/>
              <w:jc w:val="center"/>
            </w:pPr>
          </w:p>
        </w:tc>
        <w:tc>
          <w:tcPr>
            <w:tcW w:w="1418" w:type="dxa"/>
            <w:vAlign w:val="center"/>
          </w:tcPr>
          <w:p w:rsidR="00860746" w:rsidRPr="00FE3206" w:rsidRDefault="00860746" w:rsidP="00860746">
            <w:pPr>
              <w:ind w:hanging="142"/>
              <w:jc w:val="center"/>
            </w:pPr>
          </w:p>
        </w:tc>
        <w:tc>
          <w:tcPr>
            <w:tcW w:w="1417" w:type="dxa"/>
            <w:noWrap/>
            <w:vAlign w:val="center"/>
          </w:tcPr>
          <w:p w:rsidR="00860746" w:rsidRPr="00FE3206" w:rsidRDefault="00860746" w:rsidP="00860746">
            <w:pPr>
              <w:ind w:hanging="142"/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860746" w:rsidRPr="00FE3206" w:rsidRDefault="00860746" w:rsidP="00860746">
            <w:pPr>
              <w:ind w:hanging="142"/>
              <w:jc w:val="center"/>
            </w:pPr>
          </w:p>
        </w:tc>
        <w:tc>
          <w:tcPr>
            <w:tcW w:w="1559" w:type="dxa"/>
            <w:noWrap/>
            <w:vAlign w:val="center"/>
          </w:tcPr>
          <w:p w:rsidR="00860746" w:rsidRPr="00FE3206" w:rsidRDefault="00860746" w:rsidP="00860746">
            <w:pPr>
              <w:ind w:hanging="142"/>
              <w:jc w:val="center"/>
            </w:pPr>
          </w:p>
        </w:tc>
      </w:tr>
      <w:tr w:rsidR="007750B0" w:rsidRPr="00FE3206" w:rsidTr="00D817E9">
        <w:trPr>
          <w:trHeight w:val="630"/>
        </w:trPr>
        <w:tc>
          <w:tcPr>
            <w:tcW w:w="852" w:type="dxa"/>
            <w:vMerge/>
            <w:hideMark/>
          </w:tcPr>
          <w:p w:rsidR="007750B0" w:rsidRPr="00FE3206" w:rsidRDefault="007750B0" w:rsidP="00D817E9">
            <w:pPr>
              <w:ind w:hanging="142"/>
              <w:jc w:val="center"/>
            </w:pPr>
          </w:p>
        </w:tc>
        <w:tc>
          <w:tcPr>
            <w:tcW w:w="1984" w:type="dxa"/>
            <w:vMerge/>
            <w:hideMark/>
          </w:tcPr>
          <w:p w:rsidR="007750B0" w:rsidRPr="00FE3206" w:rsidRDefault="007750B0" w:rsidP="00860746">
            <w:pPr>
              <w:ind w:firstLine="5"/>
              <w:jc w:val="center"/>
            </w:pPr>
          </w:p>
        </w:tc>
        <w:tc>
          <w:tcPr>
            <w:tcW w:w="3232" w:type="dxa"/>
            <w:vMerge/>
            <w:hideMark/>
          </w:tcPr>
          <w:p w:rsidR="007750B0" w:rsidRPr="00FE3206" w:rsidRDefault="007750B0" w:rsidP="0064417D">
            <w:pPr>
              <w:ind w:hanging="142"/>
            </w:pPr>
          </w:p>
        </w:tc>
        <w:tc>
          <w:tcPr>
            <w:tcW w:w="2976" w:type="dxa"/>
            <w:vMerge/>
            <w:hideMark/>
          </w:tcPr>
          <w:p w:rsidR="007750B0" w:rsidRPr="00FE3206" w:rsidRDefault="007750B0" w:rsidP="0064417D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7750B0" w:rsidRPr="00FE3206" w:rsidRDefault="00181676" w:rsidP="00D817E9">
            <w:pPr>
              <w:ind w:firstLine="34"/>
              <w:jc w:val="center"/>
            </w:pPr>
            <w:r w:rsidRPr="00FE3206">
              <w:t>межбюджетные трансферты из о</w:t>
            </w:r>
            <w:r w:rsidRPr="00FE3206">
              <w:t>б</w:t>
            </w:r>
            <w:r w:rsidRPr="00FE3206">
              <w:t>ластного бюдж</w:t>
            </w:r>
            <w:r w:rsidRPr="00FE3206">
              <w:t>е</w:t>
            </w:r>
            <w:r w:rsidRPr="00FE3206">
              <w:t>та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D817E9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EA7619" w:rsidP="00D817E9">
            <w:pPr>
              <w:ind w:hanging="142"/>
              <w:jc w:val="center"/>
            </w:pPr>
            <w:r w:rsidRPr="00FE3206">
              <w:t>5006,4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EA7619" w:rsidP="00D817E9">
            <w:pPr>
              <w:ind w:hanging="142"/>
              <w:jc w:val="center"/>
            </w:pPr>
            <w:r w:rsidRPr="00FE3206">
              <w:t>5005,4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EA7619" w:rsidP="00D817E9">
            <w:pPr>
              <w:ind w:hanging="142"/>
              <w:jc w:val="center"/>
            </w:pPr>
            <w:r w:rsidRPr="00FE3206">
              <w:t>5005,4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D817E9" w:rsidP="00D817E9">
            <w:pPr>
              <w:ind w:hanging="142"/>
              <w:jc w:val="center"/>
            </w:pPr>
            <w:r>
              <w:t>4</w:t>
            </w:r>
            <w:r w:rsidR="007750B0" w:rsidRPr="00FE3206">
              <w:t>797,9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D817E9" w:rsidP="00D817E9">
            <w:pPr>
              <w:ind w:hanging="142"/>
              <w:jc w:val="center"/>
            </w:pPr>
            <w:r>
              <w:t>4</w:t>
            </w:r>
            <w:r w:rsidR="007750B0" w:rsidRPr="00FE3206">
              <w:t>797,9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EA7619" w:rsidP="00D817E9">
            <w:pPr>
              <w:ind w:hanging="142"/>
              <w:jc w:val="center"/>
            </w:pPr>
            <w:r w:rsidRPr="00FE3206">
              <w:t>24613,0</w:t>
            </w:r>
          </w:p>
        </w:tc>
      </w:tr>
      <w:tr w:rsidR="00D2553F" w:rsidRPr="00FE3206" w:rsidTr="00D817E9">
        <w:trPr>
          <w:trHeight w:val="683"/>
        </w:trPr>
        <w:tc>
          <w:tcPr>
            <w:tcW w:w="852" w:type="dxa"/>
            <w:vMerge w:val="restart"/>
            <w:hideMark/>
          </w:tcPr>
          <w:p w:rsidR="00D2553F" w:rsidRPr="00FE3206" w:rsidRDefault="00860746" w:rsidP="00D817E9">
            <w:pPr>
              <w:ind w:hanging="142"/>
              <w:jc w:val="center"/>
            </w:pPr>
            <w:r>
              <w:t>9.3</w:t>
            </w:r>
          </w:p>
        </w:tc>
        <w:tc>
          <w:tcPr>
            <w:tcW w:w="1984" w:type="dxa"/>
            <w:vMerge w:val="restart"/>
            <w:hideMark/>
          </w:tcPr>
          <w:p w:rsidR="00D2553F" w:rsidRPr="00FE3206" w:rsidRDefault="00D2553F" w:rsidP="00860746">
            <w:pPr>
              <w:ind w:firstLine="5"/>
              <w:jc w:val="center"/>
            </w:pPr>
            <w:r w:rsidRPr="00FE3206">
              <w:t>Глава округа</w:t>
            </w:r>
          </w:p>
        </w:tc>
        <w:tc>
          <w:tcPr>
            <w:tcW w:w="3232" w:type="dxa"/>
            <w:vMerge w:val="restart"/>
            <w:hideMark/>
          </w:tcPr>
          <w:p w:rsidR="00D2553F" w:rsidRPr="00FE3206" w:rsidRDefault="00D2553F" w:rsidP="0064417D">
            <w:pPr>
              <w:ind w:hanging="142"/>
            </w:pPr>
            <w:r w:rsidRPr="00FE3206">
              <w:t>Обеспечение деятельности те</w:t>
            </w:r>
            <w:r w:rsidRPr="00FE3206">
              <w:t>р</w:t>
            </w:r>
            <w:r w:rsidRPr="00FE3206">
              <w:t>риториальных отделов адм</w:t>
            </w:r>
            <w:r w:rsidRPr="00FE3206">
              <w:t>и</w:t>
            </w:r>
            <w:r w:rsidRPr="00FE3206">
              <w:t>нистрации округа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D2553F" w:rsidRPr="00FE3206" w:rsidRDefault="00D2553F" w:rsidP="00D817E9">
            <w:pPr>
              <w:jc w:val="center"/>
            </w:pPr>
            <w:r w:rsidRPr="00FE3206">
              <w:t>Обеспечение выполнения целей, задач и показат</w:t>
            </w:r>
            <w:r w:rsidRPr="00FE3206">
              <w:t>е</w:t>
            </w:r>
            <w:r w:rsidRPr="00FE3206">
              <w:t>лей Программы</w:t>
            </w:r>
          </w:p>
          <w:p w:rsidR="00D2553F" w:rsidRPr="00FE3206" w:rsidRDefault="00D2553F" w:rsidP="00D817E9">
            <w:pPr>
              <w:jc w:val="center"/>
            </w:pPr>
          </w:p>
          <w:p w:rsidR="00D2553F" w:rsidRPr="00FE3206" w:rsidRDefault="00D2553F" w:rsidP="00D817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D2553F" w:rsidRPr="00FE3206" w:rsidRDefault="00D2553F" w:rsidP="00D817E9">
            <w:pPr>
              <w:ind w:firstLine="34"/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noWrap/>
            <w:vAlign w:val="center"/>
            <w:hideMark/>
          </w:tcPr>
          <w:p w:rsidR="00D2553F" w:rsidRPr="00FE3206" w:rsidRDefault="00D2553F" w:rsidP="00D817E9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D2553F" w:rsidRPr="00FE3206" w:rsidRDefault="00D2553F" w:rsidP="00D817E9">
            <w:pPr>
              <w:ind w:hanging="142"/>
              <w:jc w:val="center"/>
            </w:pPr>
            <w:r w:rsidRPr="00FE3206">
              <w:t>59894,8</w:t>
            </w:r>
          </w:p>
        </w:tc>
        <w:tc>
          <w:tcPr>
            <w:tcW w:w="1559" w:type="dxa"/>
            <w:vAlign w:val="center"/>
            <w:hideMark/>
          </w:tcPr>
          <w:p w:rsidR="00D2553F" w:rsidRPr="00FE3206" w:rsidRDefault="00D2553F" w:rsidP="00D817E9">
            <w:pPr>
              <w:ind w:hanging="142"/>
              <w:jc w:val="center"/>
            </w:pPr>
            <w:r w:rsidRPr="00FE3206">
              <w:t>58880,1</w:t>
            </w:r>
          </w:p>
        </w:tc>
        <w:tc>
          <w:tcPr>
            <w:tcW w:w="1418" w:type="dxa"/>
            <w:vAlign w:val="center"/>
            <w:hideMark/>
          </w:tcPr>
          <w:p w:rsidR="00D2553F" w:rsidRPr="00FE3206" w:rsidRDefault="00D2553F" w:rsidP="00D817E9">
            <w:pPr>
              <w:ind w:hanging="142"/>
              <w:jc w:val="center"/>
            </w:pPr>
            <w:r w:rsidRPr="00FE3206">
              <w:t>59349,5</w:t>
            </w:r>
          </w:p>
        </w:tc>
        <w:tc>
          <w:tcPr>
            <w:tcW w:w="1417" w:type="dxa"/>
            <w:noWrap/>
            <w:vAlign w:val="center"/>
            <w:hideMark/>
          </w:tcPr>
          <w:p w:rsidR="00D2553F" w:rsidRPr="00FE3206" w:rsidRDefault="00D2553F" w:rsidP="00D817E9">
            <w:pPr>
              <w:jc w:val="center"/>
            </w:pPr>
            <w:r w:rsidRPr="00FE3206">
              <w:t>59349,5</w:t>
            </w:r>
          </w:p>
        </w:tc>
        <w:tc>
          <w:tcPr>
            <w:tcW w:w="1418" w:type="dxa"/>
            <w:noWrap/>
            <w:vAlign w:val="center"/>
            <w:hideMark/>
          </w:tcPr>
          <w:p w:rsidR="00D2553F" w:rsidRPr="00FE3206" w:rsidRDefault="00D2553F" w:rsidP="00D817E9">
            <w:pPr>
              <w:jc w:val="center"/>
            </w:pPr>
            <w:r w:rsidRPr="00FE3206">
              <w:t>59349,5</w:t>
            </w:r>
          </w:p>
        </w:tc>
        <w:tc>
          <w:tcPr>
            <w:tcW w:w="1559" w:type="dxa"/>
            <w:noWrap/>
            <w:vAlign w:val="center"/>
            <w:hideMark/>
          </w:tcPr>
          <w:p w:rsidR="00D2553F" w:rsidRPr="00FE3206" w:rsidRDefault="00210D17" w:rsidP="00D817E9">
            <w:pPr>
              <w:ind w:hanging="142"/>
              <w:jc w:val="center"/>
            </w:pPr>
            <w:r w:rsidRPr="00FE3206">
              <w:t>296823,4</w:t>
            </w:r>
          </w:p>
        </w:tc>
      </w:tr>
      <w:tr w:rsidR="002C3A3B" w:rsidRPr="00FE3206" w:rsidTr="00D817E9">
        <w:trPr>
          <w:trHeight w:val="683"/>
        </w:trPr>
        <w:tc>
          <w:tcPr>
            <w:tcW w:w="852" w:type="dxa"/>
            <w:vMerge/>
            <w:hideMark/>
          </w:tcPr>
          <w:p w:rsidR="002C3A3B" w:rsidRPr="00FE3206" w:rsidRDefault="002C3A3B" w:rsidP="00D817E9">
            <w:pPr>
              <w:ind w:hanging="142"/>
              <w:jc w:val="center"/>
            </w:pPr>
          </w:p>
        </w:tc>
        <w:tc>
          <w:tcPr>
            <w:tcW w:w="1984" w:type="dxa"/>
            <w:vMerge/>
            <w:hideMark/>
          </w:tcPr>
          <w:p w:rsidR="002C3A3B" w:rsidRPr="00FE3206" w:rsidRDefault="002C3A3B" w:rsidP="00860746">
            <w:pPr>
              <w:ind w:firstLine="5"/>
              <w:jc w:val="center"/>
            </w:pPr>
          </w:p>
        </w:tc>
        <w:tc>
          <w:tcPr>
            <w:tcW w:w="3232" w:type="dxa"/>
            <w:vMerge/>
            <w:hideMark/>
          </w:tcPr>
          <w:p w:rsidR="002C3A3B" w:rsidRPr="00FE3206" w:rsidRDefault="002C3A3B" w:rsidP="0064417D">
            <w:pPr>
              <w:ind w:hanging="142"/>
            </w:pPr>
          </w:p>
        </w:tc>
        <w:tc>
          <w:tcPr>
            <w:tcW w:w="2976" w:type="dxa"/>
            <w:vMerge/>
            <w:vAlign w:val="center"/>
            <w:hideMark/>
          </w:tcPr>
          <w:p w:rsidR="002C3A3B" w:rsidRPr="00FE3206" w:rsidRDefault="002C3A3B" w:rsidP="00D817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2C3A3B" w:rsidRPr="00FE3206" w:rsidRDefault="00181676" w:rsidP="00D817E9">
            <w:pPr>
              <w:ind w:firstLine="34"/>
              <w:jc w:val="center"/>
            </w:pPr>
            <w:r w:rsidRPr="00FE3206">
              <w:t>межбюджетные трансферты из ф</w:t>
            </w:r>
            <w:r w:rsidRPr="00FE3206">
              <w:t>е</w:t>
            </w:r>
            <w:r w:rsidRPr="00FE3206">
              <w:t>дерального  бю</w:t>
            </w:r>
            <w:r w:rsidRPr="00FE3206">
              <w:t>д</w:t>
            </w:r>
            <w:r w:rsidRPr="00FE3206">
              <w:t>жета</w:t>
            </w:r>
          </w:p>
        </w:tc>
        <w:tc>
          <w:tcPr>
            <w:tcW w:w="1276" w:type="dxa"/>
            <w:noWrap/>
            <w:vAlign w:val="center"/>
            <w:hideMark/>
          </w:tcPr>
          <w:p w:rsidR="002C3A3B" w:rsidRPr="00FE3206" w:rsidRDefault="002C3A3B" w:rsidP="00D817E9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2C3A3B" w:rsidRPr="00FE3206" w:rsidRDefault="002C3A3B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559" w:type="dxa"/>
            <w:vAlign w:val="center"/>
            <w:hideMark/>
          </w:tcPr>
          <w:p w:rsidR="002C3A3B" w:rsidRPr="00FE3206" w:rsidRDefault="002C3A3B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8" w:type="dxa"/>
            <w:vAlign w:val="center"/>
            <w:hideMark/>
          </w:tcPr>
          <w:p w:rsidR="002C3A3B" w:rsidRPr="00FE3206" w:rsidRDefault="002C3A3B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2C3A3B" w:rsidRPr="00FE3206" w:rsidRDefault="002C3A3B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2C3A3B" w:rsidRPr="00FE3206" w:rsidRDefault="002C3A3B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2C3A3B" w:rsidRPr="00FE3206" w:rsidRDefault="002C3A3B" w:rsidP="00D817E9">
            <w:pPr>
              <w:ind w:hanging="142"/>
              <w:jc w:val="center"/>
            </w:pPr>
            <w:r w:rsidRPr="00FE3206">
              <w:t>0,0</w:t>
            </w:r>
          </w:p>
        </w:tc>
      </w:tr>
      <w:tr w:rsidR="004B0242" w:rsidRPr="00FE3206" w:rsidTr="00D817E9">
        <w:trPr>
          <w:trHeight w:val="852"/>
        </w:trPr>
        <w:tc>
          <w:tcPr>
            <w:tcW w:w="852" w:type="dxa"/>
            <w:vMerge/>
            <w:hideMark/>
          </w:tcPr>
          <w:p w:rsidR="004B0242" w:rsidRPr="00FE3206" w:rsidRDefault="004B0242" w:rsidP="00D817E9">
            <w:pPr>
              <w:ind w:hanging="142"/>
              <w:jc w:val="center"/>
            </w:pPr>
          </w:p>
        </w:tc>
        <w:tc>
          <w:tcPr>
            <w:tcW w:w="1984" w:type="dxa"/>
            <w:vMerge/>
            <w:hideMark/>
          </w:tcPr>
          <w:p w:rsidR="004B0242" w:rsidRPr="00FE3206" w:rsidRDefault="004B0242" w:rsidP="00860746">
            <w:pPr>
              <w:ind w:firstLine="5"/>
              <w:jc w:val="center"/>
            </w:pPr>
          </w:p>
        </w:tc>
        <w:tc>
          <w:tcPr>
            <w:tcW w:w="3232" w:type="dxa"/>
            <w:vMerge/>
            <w:hideMark/>
          </w:tcPr>
          <w:p w:rsidR="004B0242" w:rsidRPr="00FE3206" w:rsidRDefault="004B0242" w:rsidP="0064417D">
            <w:pPr>
              <w:ind w:hanging="142"/>
            </w:pPr>
          </w:p>
        </w:tc>
        <w:tc>
          <w:tcPr>
            <w:tcW w:w="2976" w:type="dxa"/>
            <w:vMerge/>
            <w:vAlign w:val="center"/>
            <w:hideMark/>
          </w:tcPr>
          <w:p w:rsidR="004B0242" w:rsidRPr="00FE3206" w:rsidRDefault="004B0242" w:rsidP="00D817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4B0242" w:rsidRPr="00FE3206" w:rsidRDefault="00181676" w:rsidP="00D817E9">
            <w:pPr>
              <w:ind w:firstLine="34"/>
              <w:jc w:val="center"/>
            </w:pPr>
            <w:r w:rsidRPr="00FE3206">
              <w:t>межбюджетные трансферты из о</w:t>
            </w:r>
            <w:r w:rsidRPr="00FE3206">
              <w:t>б</w:t>
            </w:r>
            <w:r w:rsidRPr="00FE3206">
              <w:t>ластного бю</w:t>
            </w:r>
            <w:r w:rsidRPr="00FE3206">
              <w:t>д</w:t>
            </w:r>
            <w:r w:rsidRPr="00FE3206">
              <w:t>жета</w:t>
            </w:r>
          </w:p>
        </w:tc>
        <w:tc>
          <w:tcPr>
            <w:tcW w:w="1276" w:type="dxa"/>
            <w:noWrap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559" w:type="dxa"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8" w:type="dxa"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>0,0</w:t>
            </w:r>
          </w:p>
        </w:tc>
      </w:tr>
      <w:tr w:rsidR="004B0242" w:rsidRPr="00FE3206" w:rsidTr="00D817E9">
        <w:trPr>
          <w:trHeight w:val="2040"/>
        </w:trPr>
        <w:tc>
          <w:tcPr>
            <w:tcW w:w="852" w:type="dxa"/>
            <w:hideMark/>
          </w:tcPr>
          <w:p w:rsidR="004B0242" w:rsidRPr="00FE3206" w:rsidRDefault="00860746" w:rsidP="00D817E9">
            <w:pPr>
              <w:ind w:hanging="142"/>
              <w:jc w:val="center"/>
            </w:pPr>
            <w:r>
              <w:t>9.4</w:t>
            </w:r>
          </w:p>
        </w:tc>
        <w:tc>
          <w:tcPr>
            <w:tcW w:w="1984" w:type="dxa"/>
            <w:hideMark/>
          </w:tcPr>
          <w:p w:rsidR="004B0242" w:rsidRPr="00FE3206" w:rsidRDefault="009D4895" w:rsidP="00860746">
            <w:pPr>
              <w:ind w:firstLine="5"/>
              <w:jc w:val="center"/>
            </w:pPr>
            <w:r w:rsidRPr="00FE3206">
              <w:t>Отдел информ</w:t>
            </w:r>
            <w:r w:rsidRPr="00FE3206">
              <w:t>а</w:t>
            </w:r>
            <w:r w:rsidRPr="00FE3206">
              <w:t>ционных техн</w:t>
            </w:r>
            <w:r w:rsidRPr="00FE3206">
              <w:t>о</w:t>
            </w:r>
            <w:r w:rsidRPr="00FE3206">
              <w:t>логий</w:t>
            </w:r>
          </w:p>
        </w:tc>
        <w:tc>
          <w:tcPr>
            <w:tcW w:w="3232" w:type="dxa"/>
            <w:hideMark/>
          </w:tcPr>
          <w:p w:rsidR="004B0242" w:rsidRPr="00FE3206" w:rsidRDefault="004B0242" w:rsidP="0064417D">
            <w:pPr>
              <w:ind w:hanging="142"/>
            </w:pPr>
            <w:r w:rsidRPr="00FE3206">
              <w:t>Обновление информационн</w:t>
            </w:r>
            <w:r w:rsidRPr="00FE3206">
              <w:t>о</w:t>
            </w:r>
            <w:r w:rsidRPr="00FE3206">
              <w:t xml:space="preserve">го, компьютерного и прочего оборудования в рамках </w:t>
            </w:r>
            <w:proofErr w:type="spellStart"/>
            <w:r w:rsidRPr="00FE3206">
              <w:t>с</w:t>
            </w:r>
            <w:r w:rsidRPr="00FE3206">
              <w:t>о</w:t>
            </w:r>
            <w:r w:rsidRPr="00FE3206">
              <w:t>вершенстоввания</w:t>
            </w:r>
            <w:proofErr w:type="spellEnd"/>
            <w:r w:rsidRPr="00FE3206">
              <w:t xml:space="preserve"> муниц</w:t>
            </w:r>
            <w:r w:rsidRPr="00FE3206">
              <w:t>и</w:t>
            </w:r>
            <w:r w:rsidRPr="00FE3206">
              <w:t xml:space="preserve">пального управления </w:t>
            </w:r>
          </w:p>
        </w:tc>
        <w:tc>
          <w:tcPr>
            <w:tcW w:w="2976" w:type="dxa"/>
            <w:vAlign w:val="center"/>
            <w:hideMark/>
          </w:tcPr>
          <w:p w:rsidR="004B0242" w:rsidRPr="00FE3206" w:rsidRDefault="004B0242" w:rsidP="00D817E9">
            <w:pPr>
              <w:jc w:val="center"/>
            </w:pPr>
            <w:r w:rsidRPr="00FE3206">
              <w:t>Повышение</w:t>
            </w:r>
          </w:p>
          <w:p w:rsidR="004B0242" w:rsidRPr="00FE3206" w:rsidRDefault="004B0242" w:rsidP="00D817E9">
            <w:pPr>
              <w:jc w:val="center"/>
            </w:pPr>
            <w:r w:rsidRPr="00FE3206">
              <w:t>эффективн</w:t>
            </w:r>
            <w:r w:rsidRPr="00FE3206">
              <w:t>о</w:t>
            </w:r>
            <w:r w:rsidRPr="00FE3206">
              <w:t>сти</w:t>
            </w:r>
          </w:p>
          <w:p w:rsidR="004B0242" w:rsidRPr="00FE3206" w:rsidRDefault="004B0242" w:rsidP="00D817E9">
            <w:pPr>
              <w:jc w:val="center"/>
            </w:pPr>
            <w:r w:rsidRPr="00FE3206">
              <w:t>и результати</w:t>
            </w:r>
            <w:r w:rsidRPr="00FE3206">
              <w:t>в</w:t>
            </w:r>
            <w:r w:rsidRPr="00FE3206">
              <w:t>ности</w:t>
            </w:r>
          </w:p>
          <w:p w:rsidR="004B0242" w:rsidRPr="00FE3206" w:rsidRDefault="004B0242" w:rsidP="00D817E9">
            <w:pPr>
              <w:jc w:val="center"/>
            </w:pPr>
            <w:r w:rsidRPr="00FE3206">
              <w:t>деятельности служащих</w:t>
            </w:r>
          </w:p>
        </w:tc>
        <w:tc>
          <w:tcPr>
            <w:tcW w:w="2268" w:type="dxa"/>
            <w:vAlign w:val="center"/>
            <w:hideMark/>
          </w:tcPr>
          <w:p w:rsidR="00D817E9" w:rsidRDefault="00A03A2D" w:rsidP="00D817E9">
            <w:pPr>
              <w:ind w:firstLine="34"/>
              <w:jc w:val="center"/>
            </w:pPr>
            <w:r w:rsidRPr="00FE3206">
              <w:t xml:space="preserve">собственные </w:t>
            </w:r>
          </w:p>
          <w:p w:rsidR="004B0242" w:rsidRPr="00FE3206" w:rsidRDefault="00A03A2D" w:rsidP="00D817E9">
            <w:pPr>
              <w:ind w:firstLine="34"/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noWrap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B0242" w:rsidRPr="00FE3206" w:rsidRDefault="00D817E9" w:rsidP="00D817E9">
            <w:pPr>
              <w:ind w:hanging="142"/>
              <w:jc w:val="center"/>
            </w:pPr>
            <w:r>
              <w:t>1</w:t>
            </w:r>
            <w:r w:rsidR="004B0242" w:rsidRPr="00FE3206">
              <w:t>950,0</w:t>
            </w:r>
          </w:p>
        </w:tc>
        <w:tc>
          <w:tcPr>
            <w:tcW w:w="1559" w:type="dxa"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8" w:type="dxa"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4B0242" w:rsidRPr="00FE3206" w:rsidRDefault="00D817E9" w:rsidP="00D817E9">
            <w:pPr>
              <w:ind w:hanging="142"/>
              <w:jc w:val="center"/>
            </w:pPr>
            <w:r>
              <w:t>1</w:t>
            </w:r>
            <w:r w:rsidR="004B0242" w:rsidRPr="00FE3206">
              <w:t>300,0</w:t>
            </w:r>
          </w:p>
        </w:tc>
        <w:tc>
          <w:tcPr>
            <w:tcW w:w="1418" w:type="dxa"/>
            <w:noWrap/>
            <w:vAlign w:val="center"/>
            <w:hideMark/>
          </w:tcPr>
          <w:p w:rsidR="004B0242" w:rsidRPr="00FE3206" w:rsidRDefault="00D817E9" w:rsidP="00D817E9">
            <w:pPr>
              <w:ind w:hanging="142"/>
              <w:jc w:val="center"/>
            </w:pPr>
            <w:r>
              <w:t>1</w:t>
            </w:r>
            <w:r w:rsidR="004B0242" w:rsidRPr="00FE3206">
              <w:t>300,0</w:t>
            </w:r>
          </w:p>
        </w:tc>
        <w:tc>
          <w:tcPr>
            <w:tcW w:w="1559" w:type="dxa"/>
            <w:noWrap/>
            <w:vAlign w:val="center"/>
            <w:hideMark/>
          </w:tcPr>
          <w:p w:rsidR="004B0242" w:rsidRPr="00FE3206" w:rsidRDefault="00217A66" w:rsidP="00D817E9">
            <w:pPr>
              <w:ind w:hanging="142"/>
              <w:jc w:val="center"/>
            </w:pPr>
            <w:r w:rsidRPr="00FE3206">
              <w:t>4550,0</w:t>
            </w:r>
          </w:p>
        </w:tc>
      </w:tr>
      <w:tr w:rsidR="00A03A2D" w:rsidRPr="00FE3206" w:rsidTr="00D817E9">
        <w:trPr>
          <w:trHeight w:val="1524"/>
        </w:trPr>
        <w:tc>
          <w:tcPr>
            <w:tcW w:w="852" w:type="dxa"/>
          </w:tcPr>
          <w:p w:rsidR="00A03A2D" w:rsidRPr="00FE3206" w:rsidRDefault="00860746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984" w:type="dxa"/>
          </w:tcPr>
          <w:p w:rsidR="00A03A2D" w:rsidRPr="00FE3206" w:rsidRDefault="00A03A2D" w:rsidP="00860746">
            <w:pPr>
              <w:pStyle w:val="Standard"/>
              <w:ind w:firstLine="5"/>
              <w:jc w:val="center"/>
              <w:rPr>
                <w:rFonts w:cs="Times New Roman"/>
              </w:rPr>
            </w:pPr>
          </w:p>
        </w:tc>
        <w:tc>
          <w:tcPr>
            <w:tcW w:w="3232" w:type="dxa"/>
          </w:tcPr>
          <w:p w:rsidR="00A03A2D" w:rsidRPr="00FE3206" w:rsidRDefault="00A03A2D" w:rsidP="0064417D">
            <w:pPr>
              <w:jc w:val="both"/>
            </w:pPr>
            <w:r w:rsidRPr="00FE3206">
              <w:t>Совершенствование прав</w:t>
            </w:r>
            <w:r w:rsidRPr="00FE3206">
              <w:t>о</w:t>
            </w:r>
            <w:r w:rsidRPr="00FE3206">
              <w:t xml:space="preserve">вых основ службы </w:t>
            </w:r>
          </w:p>
        </w:tc>
        <w:tc>
          <w:tcPr>
            <w:tcW w:w="2976" w:type="dxa"/>
            <w:vAlign w:val="center"/>
          </w:tcPr>
          <w:p w:rsidR="00A03A2D" w:rsidRPr="00FE3206" w:rsidRDefault="00A03A2D" w:rsidP="00D817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03A2D" w:rsidRPr="00FE3206" w:rsidRDefault="00A03A2D" w:rsidP="00D817E9">
            <w:pPr>
              <w:pStyle w:val="Standard"/>
              <w:ind w:firstLine="34"/>
              <w:jc w:val="center"/>
              <w:rPr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FE3206">
              <w:rPr>
                <w:rFonts w:cs="Times New Roman"/>
              </w:rPr>
              <w:t>тыс.руб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</w:tr>
      <w:tr w:rsidR="00A03A2D" w:rsidRPr="00FE3206" w:rsidTr="00D817E9">
        <w:trPr>
          <w:trHeight w:val="2645"/>
        </w:trPr>
        <w:tc>
          <w:tcPr>
            <w:tcW w:w="852" w:type="dxa"/>
          </w:tcPr>
          <w:p w:rsidR="00A03A2D" w:rsidRPr="00860746" w:rsidRDefault="00A03A2D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10.</w:t>
            </w:r>
            <w:r w:rsidR="00860746">
              <w:rPr>
                <w:rFonts w:cs="Times New Roman"/>
              </w:rPr>
              <w:t>1</w:t>
            </w:r>
          </w:p>
          <w:p w:rsidR="00A03A2D" w:rsidRPr="00FE3206" w:rsidRDefault="00A03A2D" w:rsidP="00D817E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860746" w:rsidRDefault="00A03A2D" w:rsidP="00860746">
            <w:pPr>
              <w:ind w:firstLine="5"/>
              <w:jc w:val="center"/>
            </w:pPr>
            <w:r w:rsidRPr="00FE3206">
              <w:t xml:space="preserve">Правовое </w:t>
            </w:r>
          </w:p>
          <w:p w:rsidR="00860746" w:rsidRDefault="00A03A2D" w:rsidP="00860746">
            <w:pPr>
              <w:ind w:firstLine="5"/>
              <w:jc w:val="center"/>
            </w:pPr>
            <w:r w:rsidRPr="00FE3206">
              <w:t>упра</w:t>
            </w:r>
            <w:r w:rsidRPr="00FE3206">
              <w:t>в</w:t>
            </w:r>
            <w:r w:rsidRPr="00FE3206">
              <w:t>ление</w:t>
            </w:r>
            <w:r w:rsidR="00D817E9">
              <w:t>;</w:t>
            </w:r>
            <w:r w:rsidRPr="00FE3206">
              <w:t xml:space="preserve"> </w:t>
            </w:r>
          </w:p>
          <w:p w:rsidR="00A03A2D" w:rsidRPr="00FE3206" w:rsidRDefault="00A03A2D" w:rsidP="00860746">
            <w:pPr>
              <w:ind w:firstLine="5"/>
              <w:jc w:val="center"/>
            </w:pPr>
            <w:r w:rsidRPr="00FE3206">
              <w:t>управл</w:t>
            </w:r>
            <w:r w:rsidRPr="00FE3206">
              <w:t>е</w:t>
            </w:r>
            <w:r w:rsidRPr="00FE3206">
              <w:t>ние</w:t>
            </w:r>
          </w:p>
          <w:p w:rsidR="00A03A2D" w:rsidRPr="00FE3206" w:rsidRDefault="00A03A2D" w:rsidP="00860746">
            <w:pPr>
              <w:pStyle w:val="Standard"/>
              <w:ind w:firstLine="5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делами</w:t>
            </w:r>
            <w:proofErr w:type="spellEnd"/>
          </w:p>
          <w:p w:rsidR="00A03A2D" w:rsidRPr="00FE3206" w:rsidRDefault="00A03A2D" w:rsidP="00860746">
            <w:pPr>
              <w:pStyle w:val="Standard"/>
              <w:ind w:firstLine="5"/>
              <w:jc w:val="center"/>
              <w:rPr>
                <w:rFonts w:cs="Times New Roman"/>
                <w:lang w:val="ru-RU"/>
              </w:rPr>
            </w:pPr>
          </w:p>
          <w:p w:rsidR="00A03A2D" w:rsidRPr="00FE3206" w:rsidRDefault="00A03A2D" w:rsidP="00860746">
            <w:pPr>
              <w:pStyle w:val="Standard"/>
              <w:ind w:firstLine="5"/>
              <w:jc w:val="center"/>
              <w:rPr>
                <w:rFonts w:cs="Times New Roman"/>
              </w:rPr>
            </w:pPr>
          </w:p>
        </w:tc>
        <w:tc>
          <w:tcPr>
            <w:tcW w:w="3232" w:type="dxa"/>
          </w:tcPr>
          <w:p w:rsidR="00A03A2D" w:rsidRPr="00FE3206" w:rsidRDefault="00A03A2D" w:rsidP="0064417D">
            <w:pPr>
              <w:jc w:val="center"/>
              <w:rPr>
                <w:lang w:val="de-DE" w:eastAsia="ja-JP" w:bidi="fa-IR"/>
              </w:rPr>
            </w:pPr>
            <w:r w:rsidRPr="00FE3206">
              <w:t>Разработка нормативных правовых актов по вопросам о</w:t>
            </w:r>
            <w:r w:rsidRPr="00FE3206">
              <w:t>р</w:t>
            </w:r>
            <w:r w:rsidRPr="00FE3206">
              <w:t>ганизации муниципальной службы и работы лиц, зам</w:t>
            </w:r>
            <w:r w:rsidRPr="00FE3206">
              <w:t>е</w:t>
            </w:r>
            <w:r w:rsidRPr="00FE3206">
              <w:t>щающих должности, не о</w:t>
            </w:r>
            <w:r w:rsidRPr="00FE3206">
              <w:t>т</w:t>
            </w:r>
            <w:r w:rsidRPr="00FE3206">
              <w:t>несённые к должностям м</w:t>
            </w:r>
            <w:r w:rsidRPr="00FE3206">
              <w:t>у</w:t>
            </w:r>
            <w:r w:rsidRPr="00FE3206">
              <w:t>ниципальной службы</w:t>
            </w:r>
          </w:p>
          <w:p w:rsidR="00A03A2D" w:rsidRPr="00FE3206" w:rsidRDefault="00A03A2D" w:rsidP="0064417D">
            <w:pPr>
              <w:pStyle w:val="Standard"/>
              <w:ind w:left="132" w:right="188"/>
              <w:jc w:val="both"/>
              <w:rPr>
                <w:rFonts w:cs="Times New Roman"/>
                <w:lang w:val="ru-RU"/>
              </w:rPr>
            </w:pPr>
          </w:p>
          <w:p w:rsidR="00A03A2D" w:rsidRPr="00FE3206" w:rsidRDefault="00A03A2D" w:rsidP="0064417D">
            <w:pPr>
              <w:pStyle w:val="Standard"/>
              <w:ind w:left="132" w:right="188"/>
              <w:jc w:val="both"/>
              <w:rPr>
                <w:rFonts w:cs="Times New Roman"/>
              </w:rPr>
            </w:pPr>
          </w:p>
        </w:tc>
        <w:tc>
          <w:tcPr>
            <w:tcW w:w="2976" w:type="dxa"/>
            <w:vAlign w:val="center"/>
          </w:tcPr>
          <w:p w:rsidR="00A03A2D" w:rsidRPr="00FE3206" w:rsidRDefault="00A03A2D" w:rsidP="00D817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Полнота правового рег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лирования вопросов пр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хождения службы в ра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ках комп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2268" w:type="dxa"/>
            <w:vAlign w:val="center"/>
          </w:tcPr>
          <w:p w:rsidR="00A03A2D" w:rsidRPr="00FE3206" w:rsidRDefault="00A03A2D" w:rsidP="00D817E9">
            <w:pPr>
              <w:pStyle w:val="Standard"/>
              <w:ind w:firstLine="34"/>
              <w:jc w:val="center"/>
              <w:rPr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proofErr w:type="spellStart"/>
            <w:r w:rsidRPr="00FE3206">
              <w:rPr>
                <w:rFonts w:cs="Times New Roman"/>
              </w:rPr>
              <w:t>тыс.руб</w:t>
            </w:r>
            <w:proofErr w:type="spellEnd"/>
          </w:p>
          <w:p w:rsidR="00A03A2D" w:rsidRPr="00D817E9" w:rsidRDefault="00A03A2D" w:rsidP="00D817E9">
            <w:pPr>
              <w:pStyle w:val="Standard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</w:tr>
    </w:tbl>
    <w:p w:rsidR="00D817E9" w:rsidRDefault="00D817E9"/>
    <w:p w:rsidR="00D817E9" w:rsidRDefault="00D817E9"/>
    <w:p w:rsidR="00D817E9" w:rsidRDefault="00D817E9"/>
    <w:p w:rsidR="00D817E9" w:rsidRDefault="00D817E9"/>
    <w:p w:rsidR="00D817E9" w:rsidRDefault="00D817E9"/>
    <w:p w:rsidR="00D817E9" w:rsidRDefault="00D817E9" w:rsidP="00D817E9">
      <w:pPr>
        <w:jc w:val="center"/>
      </w:pPr>
      <w:r>
        <w:lastRenderedPageBreak/>
        <w:t>15</w:t>
      </w:r>
    </w:p>
    <w:p w:rsidR="00D817E9" w:rsidRDefault="00D817E9" w:rsidP="00D817E9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55"/>
        <w:gridCol w:w="3261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D817E9" w:rsidRPr="00FE3206" w:rsidTr="00093038">
        <w:trPr>
          <w:trHeight w:val="23"/>
        </w:trPr>
        <w:tc>
          <w:tcPr>
            <w:tcW w:w="852" w:type="dxa"/>
          </w:tcPr>
          <w:p w:rsidR="00D817E9" w:rsidRPr="00FE3206" w:rsidRDefault="00D817E9" w:rsidP="00093038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</w:t>
            </w:r>
          </w:p>
        </w:tc>
        <w:tc>
          <w:tcPr>
            <w:tcW w:w="1955" w:type="dxa"/>
          </w:tcPr>
          <w:p w:rsidR="00D817E9" w:rsidRPr="00FE3206" w:rsidRDefault="00D817E9" w:rsidP="00093038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</w:t>
            </w:r>
          </w:p>
        </w:tc>
        <w:tc>
          <w:tcPr>
            <w:tcW w:w="3261" w:type="dxa"/>
          </w:tcPr>
          <w:p w:rsidR="00D817E9" w:rsidRPr="00FE3206" w:rsidRDefault="00D817E9" w:rsidP="00093038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D817E9" w:rsidRPr="007A05A1" w:rsidRDefault="00D817E9" w:rsidP="000930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D817E9" w:rsidRPr="00FE3206" w:rsidRDefault="00D817E9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D817E9" w:rsidRPr="00FE3206" w:rsidRDefault="00D817E9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D817E9" w:rsidRPr="00FE3206" w:rsidRDefault="00D817E9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D817E9" w:rsidRPr="00FE3206" w:rsidRDefault="00D817E9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D817E9" w:rsidRPr="00FE3206" w:rsidRDefault="00D817E9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D817E9" w:rsidRPr="00FE3206" w:rsidRDefault="00D817E9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D817E9" w:rsidRPr="00FE3206" w:rsidRDefault="00D817E9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D817E9" w:rsidRPr="00FE3206" w:rsidRDefault="00D817E9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12</w:t>
            </w:r>
          </w:p>
        </w:tc>
      </w:tr>
      <w:tr w:rsidR="00A03A2D" w:rsidRPr="00FE3206" w:rsidTr="00093038">
        <w:trPr>
          <w:trHeight w:val="3268"/>
        </w:trPr>
        <w:tc>
          <w:tcPr>
            <w:tcW w:w="852" w:type="dxa"/>
          </w:tcPr>
          <w:p w:rsidR="00A03A2D" w:rsidRPr="00D817E9" w:rsidRDefault="00A03A2D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10</w:t>
            </w:r>
            <w:r w:rsidRPr="00FE3206">
              <w:rPr>
                <w:rFonts w:cs="Times New Roman"/>
              </w:rPr>
              <w:t>.2</w:t>
            </w:r>
          </w:p>
        </w:tc>
        <w:tc>
          <w:tcPr>
            <w:tcW w:w="1955" w:type="dxa"/>
          </w:tcPr>
          <w:p w:rsidR="00A03A2D" w:rsidRPr="00FE3206" w:rsidRDefault="00A03A2D" w:rsidP="0064417D">
            <w:pPr>
              <w:jc w:val="center"/>
            </w:pPr>
            <w:r w:rsidRPr="00FE3206">
              <w:t>Управление</w:t>
            </w:r>
          </w:p>
          <w:p w:rsidR="00A03A2D" w:rsidRPr="00FE3206" w:rsidRDefault="00A03A2D" w:rsidP="0064417D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E3206">
              <w:rPr>
                <w:rFonts w:cs="Times New Roman"/>
              </w:rPr>
              <w:t>делами</w:t>
            </w:r>
            <w:proofErr w:type="spellEnd"/>
          </w:p>
        </w:tc>
        <w:tc>
          <w:tcPr>
            <w:tcW w:w="3261" w:type="dxa"/>
          </w:tcPr>
          <w:p w:rsidR="00A03A2D" w:rsidRPr="00FE3206" w:rsidRDefault="00A03A2D" w:rsidP="00D817E9">
            <w:pPr>
              <w:pStyle w:val="Standard"/>
              <w:ind w:left="132" w:right="188"/>
              <w:jc w:val="both"/>
              <w:rPr>
                <w:rFonts w:cs="Times New Roman"/>
                <w:lang w:val="ru-RU"/>
              </w:rPr>
            </w:pPr>
            <w:proofErr w:type="spellStart"/>
            <w:r w:rsidRPr="00FE3206">
              <w:rPr>
                <w:rFonts w:cs="Times New Roman"/>
              </w:rPr>
              <w:t>Проведение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проверок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соблюдения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r w:rsidRPr="00FE3206">
              <w:rPr>
                <w:rFonts w:cs="Times New Roman"/>
                <w:lang w:val="ru-RU"/>
              </w:rPr>
              <w:t>м</w:t>
            </w:r>
            <w:proofErr w:type="spellStart"/>
            <w:r w:rsidRPr="00FE3206">
              <w:rPr>
                <w:rFonts w:cs="Times New Roman"/>
              </w:rPr>
              <w:t>уници</w:t>
            </w:r>
            <w:proofErr w:type="spellEnd"/>
            <w:r w:rsidR="00D817E9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пальными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служащими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запретов</w:t>
            </w:r>
            <w:proofErr w:type="spellEnd"/>
            <w:r w:rsidRPr="00FE3206">
              <w:rPr>
                <w:rFonts w:cs="Times New Roman"/>
              </w:rPr>
              <w:t xml:space="preserve"> и </w:t>
            </w:r>
            <w:proofErr w:type="spellStart"/>
            <w:r w:rsidRPr="00FE3206">
              <w:rPr>
                <w:rFonts w:cs="Times New Roman"/>
              </w:rPr>
              <w:t>ограничений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предусмотренных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законо</w:t>
            </w:r>
            <w:proofErr w:type="spellEnd"/>
            <w:r w:rsidR="00D817E9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дательством</w:t>
            </w:r>
            <w:proofErr w:type="spellEnd"/>
            <w:r w:rsidRPr="00FE3206">
              <w:rPr>
                <w:rFonts w:cs="Times New Roman"/>
              </w:rPr>
              <w:t xml:space="preserve">, а </w:t>
            </w:r>
            <w:proofErr w:type="spellStart"/>
            <w:r w:rsidRPr="00FE3206">
              <w:rPr>
                <w:rFonts w:cs="Times New Roman"/>
              </w:rPr>
              <w:t>также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све</w:t>
            </w:r>
            <w:proofErr w:type="spellEnd"/>
            <w:r w:rsidR="00D817E9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дений</w:t>
            </w:r>
            <w:proofErr w:type="spellEnd"/>
            <w:r w:rsidRPr="00FE3206">
              <w:rPr>
                <w:rFonts w:cs="Times New Roman"/>
              </w:rPr>
              <w:t xml:space="preserve"> о </w:t>
            </w:r>
            <w:proofErr w:type="spellStart"/>
            <w:r w:rsidRPr="00FE3206">
              <w:rPr>
                <w:rFonts w:cs="Times New Roman"/>
              </w:rPr>
              <w:t>доходах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рас</w:t>
            </w:r>
            <w:proofErr w:type="spellEnd"/>
            <w:r w:rsidR="00D817E9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ходах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имуществе</w:t>
            </w:r>
            <w:proofErr w:type="spellEnd"/>
            <w:r w:rsidRPr="00FE3206">
              <w:rPr>
                <w:rFonts w:cs="Times New Roman"/>
              </w:rPr>
              <w:t xml:space="preserve"> и </w:t>
            </w:r>
            <w:proofErr w:type="spellStart"/>
            <w:r w:rsidRPr="00FE3206">
              <w:rPr>
                <w:rFonts w:cs="Times New Roman"/>
              </w:rPr>
              <w:t>обя</w:t>
            </w:r>
            <w:proofErr w:type="spellEnd"/>
            <w:r w:rsidR="00D817E9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зательствах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имущест</w:t>
            </w:r>
            <w:proofErr w:type="spellEnd"/>
            <w:r w:rsidR="00D817E9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венного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характера</w:t>
            </w:r>
            <w:proofErr w:type="spellEnd"/>
          </w:p>
        </w:tc>
        <w:tc>
          <w:tcPr>
            <w:tcW w:w="2976" w:type="dxa"/>
            <w:vAlign w:val="center"/>
          </w:tcPr>
          <w:p w:rsidR="00A03A2D" w:rsidRPr="00FE3206" w:rsidRDefault="00A03A2D" w:rsidP="00D817E9">
            <w:pPr>
              <w:pStyle w:val="ConsPlusNormal"/>
              <w:snapToGrid w:val="0"/>
              <w:ind w:firstLine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eastAsia="BatangChe" w:hAnsi="Times New Roman" w:cs="Times New Roman"/>
                <w:sz w:val="24"/>
                <w:szCs w:val="24"/>
              </w:rPr>
              <w:t>Обеспечение проведения проверок, предусмотре</w:t>
            </w:r>
            <w:r w:rsidRPr="00FE3206">
              <w:rPr>
                <w:rFonts w:ascii="Times New Roman" w:eastAsia="BatangChe" w:hAnsi="Times New Roman" w:cs="Times New Roman"/>
                <w:sz w:val="24"/>
                <w:szCs w:val="24"/>
              </w:rPr>
              <w:t>н</w:t>
            </w:r>
            <w:r w:rsidRPr="00FE3206">
              <w:rPr>
                <w:rFonts w:ascii="Times New Roman" w:eastAsia="BatangChe" w:hAnsi="Times New Roman" w:cs="Times New Roman"/>
                <w:sz w:val="24"/>
                <w:szCs w:val="24"/>
              </w:rPr>
              <w:t>ных законодател</w:t>
            </w:r>
            <w:r w:rsidRPr="00FE3206">
              <w:rPr>
                <w:rFonts w:ascii="Times New Roman" w:eastAsia="BatangChe" w:hAnsi="Times New Roman" w:cs="Times New Roman"/>
                <w:sz w:val="24"/>
                <w:szCs w:val="24"/>
              </w:rPr>
              <w:t>ь</w:t>
            </w:r>
            <w:r w:rsidRPr="00FE3206">
              <w:rPr>
                <w:rFonts w:ascii="Times New Roman" w:eastAsia="BatangChe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226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rFonts w:ascii="BatangChe" w:eastAsia="BatangChe" w:hAnsi="BatangChe"/>
              </w:rPr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E3206">
              <w:rPr>
                <w:rFonts w:cs="Times New Roman"/>
              </w:rPr>
              <w:t>тыс.руб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</w:tr>
      <w:tr w:rsidR="00A03A2D" w:rsidRPr="00FE3206" w:rsidTr="00093038">
        <w:trPr>
          <w:trHeight w:val="585"/>
        </w:trPr>
        <w:tc>
          <w:tcPr>
            <w:tcW w:w="852" w:type="dxa"/>
          </w:tcPr>
          <w:p w:rsidR="00A03A2D" w:rsidRPr="00FE3206" w:rsidRDefault="00D817E9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1955" w:type="dxa"/>
          </w:tcPr>
          <w:p w:rsidR="00A03A2D" w:rsidRPr="00FE3206" w:rsidRDefault="00A03A2D" w:rsidP="0064417D">
            <w:pPr>
              <w:jc w:val="center"/>
            </w:pPr>
            <w:r w:rsidRPr="00FE3206">
              <w:t>Управление</w:t>
            </w:r>
          </w:p>
          <w:p w:rsidR="00A03A2D" w:rsidRPr="00FE3206" w:rsidRDefault="00A03A2D" w:rsidP="0064417D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делами</w:t>
            </w:r>
            <w:proofErr w:type="spellEnd"/>
          </w:p>
        </w:tc>
        <w:tc>
          <w:tcPr>
            <w:tcW w:w="3261" w:type="dxa"/>
          </w:tcPr>
          <w:p w:rsidR="00A03A2D" w:rsidRPr="00FE3206" w:rsidRDefault="00A03A2D" w:rsidP="0064417D">
            <w:pPr>
              <w:jc w:val="center"/>
              <w:rPr>
                <w:lang w:val="de-DE" w:eastAsia="ja-JP" w:bidi="fa-IR"/>
              </w:rPr>
            </w:pPr>
            <w:r w:rsidRPr="00FE3206">
              <w:t>Совершенствование орган</w:t>
            </w:r>
            <w:r w:rsidRPr="00FE3206">
              <w:t>и</w:t>
            </w:r>
            <w:r w:rsidRPr="00FE3206">
              <w:t>зационных механизмов пр</w:t>
            </w:r>
            <w:r w:rsidRPr="00FE3206">
              <w:t>о</w:t>
            </w:r>
            <w:r w:rsidRPr="00FE3206">
              <w:t>фе</w:t>
            </w:r>
            <w:r w:rsidRPr="00FE3206">
              <w:t>с</w:t>
            </w:r>
            <w:r w:rsidRPr="00FE3206">
              <w:t>сиональной служебной деятельности работн</w:t>
            </w:r>
            <w:r w:rsidRPr="00FE3206">
              <w:t>и</w:t>
            </w:r>
            <w:r w:rsidRPr="00FE3206">
              <w:t>ков</w:t>
            </w:r>
          </w:p>
        </w:tc>
        <w:tc>
          <w:tcPr>
            <w:tcW w:w="2976" w:type="dxa"/>
            <w:vAlign w:val="center"/>
          </w:tcPr>
          <w:p w:rsidR="00A03A2D" w:rsidRPr="00FE3206" w:rsidRDefault="00A03A2D" w:rsidP="00D817E9">
            <w:pPr>
              <w:jc w:val="center"/>
            </w:pPr>
            <w:r w:rsidRPr="00FE3206">
              <w:t>Применение</w:t>
            </w:r>
          </w:p>
          <w:p w:rsidR="00A03A2D" w:rsidRPr="00FE3206" w:rsidRDefault="00A03A2D" w:rsidP="00D817E9">
            <w:pPr>
              <w:jc w:val="center"/>
            </w:pPr>
            <w:r w:rsidRPr="00FE3206">
              <w:t>современных</w:t>
            </w:r>
          </w:p>
          <w:p w:rsidR="00A03A2D" w:rsidRPr="00FE3206" w:rsidRDefault="00A03A2D" w:rsidP="00D817E9">
            <w:pPr>
              <w:jc w:val="center"/>
            </w:pPr>
            <w:r w:rsidRPr="00FE3206">
              <w:t>механизмов</w:t>
            </w:r>
          </w:p>
          <w:p w:rsidR="00A03A2D" w:rsidRPr="00FE3206" w:rsidRDefault="00A03A2D" w:rsidP="00D817E9">
            <w:pPr>
              <w:jc w:val="center"/>
            </w:pPr>
            <w:r w:rsidRPr="00FE3206">
              <w:t>стимулиров</w:t>
            </w:r>
            <w:r w:rsidRPr="00FE3206">
              <w:t>а</w:t>
            </w:r>
            <w:r w:rsidRPr="00FE3206">
              <w:t>ния</w:t>
            </w:r>
          </w:p>
          <w:p w:rsidR="00A03A2D" w:rsidRPr="00FE3206" w:rsidRDefault="00A03A2D" w:rsidP="00D817E9">
            <w:pPr>
              <w:jc w:val="center"/>
            </w:pPr>
            <w:r w:rsidRPr="00FE3206">
              <w:t>служащих к исполнению</w:t>
            </w:r>
          </w:p>
          <w:p w:rsidR="00A03A2D" w:rsidRPr="00FE3206" w:rsidRDefault="00A03A2D" w:rsidP="00D817E9">
            <w:pPr>
              <w:jc w:val="center"/>
            </w:pPr>
            <w:r w:rsidRPr="00FE3206">
              <w:t>должностных</w:t>
            </w:r>
          </w:p>
          <w:p w:rsidR="00A03A2D" w:rsidRPr="00FE3206" w:rsidRDefault="00A03A2D" w:rsidP="00D817E9">
            <w:pPr>
              <w:jc w:val="center"/>
            </w:pPr>
            <w:r w:rsidRPr="00FE3206">
              <w:t>обязанностей</w:t>
            </w:r>
          </w:p>
          <w:p w:rsidR="00A03A2D" w:rsidRPr="00FE3206" w:rsidRDefault="00A03A2D" w:rsidP="00D817E9">
            <w:pPr>
              <w:jc w:val="center"/>
              <w:rPr>
                <w:lang w:val="de-DE" w:eastAsia="ja-JP" w:bidi="fa-IR"/>
              </w:rPr>
            </w:pPr>
            <w:r w:rsidRPr="00FE3206">
              <w:t>на высоком уровне</w:t>
            </w:r>
          </w:p>
        </w:tc>
        <w:tc>
          <w:tcPr>
            <w:tcW w:w="226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proofErr w:type="spellStart"/>
            <w:r w:rsidRPr="00FE3206">
              <w:rPr>
                <w:lang w:val="ru-RU"/>
              </w:rPr>
              <w:t>тыс</w:t>
            </w:r>
            <w:proofErr w:type="gramStart"/>
            <w:r w:rsidRPr="00FE3206">
              <w:rPr>
                <w:lang w:val="ru-RU"/>
              </w:rPr>
              <w:t>.р</w:t>
            </w:r>
            <w:proofErr w:type="gramEnd"/>
            <w:r w:rsidRPr="00FE3206">
              <w:rPr>
                <w:lang w:val="ru-RU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</w:tr>
      <w:tr w:rsidR="00A03A2D" w:rsidRPr="00FE3206" w:rsidTr="00093038">
        <w:trPr>
          <w:trHeight w:val="3991"/>
        </w:trPr>
        <w:tc>
          <w:tcPr>
            <w:tcW w:w="852" w:type="dxa"/>
          </w:tcPr>
          <w:p w:rsidR="00A03A2D" w:rsidRPr="00FE3206" w:rsidRDefault="00D817E9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11.1</w:t>
            </w:r>
          </w:p>
        </w:tc>
        <w:tc>
          <w:tcPr>
            <w:tcW w:w="1955" w:type="dxa"/>
          </w:tcPr>
          <w:p w:rsidR="00A03A2D" w:rsidRPr="00FE3206" w:rsidRDefault="00A03A2D" w:rsidP="0064417D">
            <w:pPr>
              <w:jc w:val="center"/>
            </w:pPr>
            <w:r w:rsidRPr="00FE3206">
              <w:t>Управление</w:t>
            </w:r>
          </w:p>
          <w:p w:rsidR="00A03A2D" w:rsidRPr="00FE3206" w:rsidRDefault="00A03A2D" w:rsidP="0064417D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делами</w:t>
            </w:r>
            <w:proofErr w:type="spellEnd"/>
          </w:p>
        </w:tc>
        <w:tc>
          <w:tcPr>
            <w:tcW w:w="3261" w:type="dxa"/>
          </w:tcPr>
          <w:p w:rsidR="00A03A2D" w:rsidRPr="00093038" w:rsidRDefault="00A03A2D" w:rsidP="00093038">
            <w:pPr>
              <w:pStyle w:val="Standard"/>
              <w:ind w:left="132" w:right="188"/>
              <w:jc w:val="both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Внедрение</w:t>
            </w:r>
            <w:proofErr w:type="spellEnd"/>
            <w:r w:rsidRPr="00FE3206">
              <w:rPr>
                <w:rFonts w:cs="Times New Roman"/>
              </w:rPr>
              <w:t xml:space="preserve"> в </w:t>
            </w:r>
            <w:proofErr w:type="spellStart"/>
            <w:r w:rsidRPr="00FE3206">
              <w:rPr>
                <w:rFonts w:cs="Times New Roman"/>
              </w:rPr>
              <w:t>практику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кадровой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работы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обяза</w:t>
            </w:r>
            <w:proofErr w:type="spellEnd"/>
            <w:r w:rsidR="00D817E9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тельного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учёта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стажа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работы</w:t>
            </w:r>
            <w:proofErr w:type="spellEnd"/>
            <w:r w:rsidRPr="00FE3206">
              <w:rPr>
                <w:rFonts w:cs="Times New Roman"/>
              </w:rPr>
              <w:t xml:space="preserve"> в </w:t>
            </w:r>
            <w:proofErr w:type="spellStart"/>
            <w:r w:rsidRPr="00FE3206">
              <w:rPr>
                <w:rFonts w:cs="Times New Roman"/>
              </w:rPr>
              <w:t>органах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мес</w:t>
            </w:r>
            <w:proofErr w:type="spellEnd"/>
            <w:r w:rsidR="00D817E9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тного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самоуправления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безупречности</w:t>
            </w:r>
            <w:proofErr w:type="spellEnd"/>
            <w:r w:rsidRPr="00FE3206">
              <w:rPr>
                <w:rFonts w:cs="Times New Roman"/>
              </w:rPr>
              <w:t xml:space="preserve"> и </w:t>
            </w:r>
            <w:proofErr w:type="spellStart"/>
            <w:r w:rsidRPr="00FE3206">
              <w:rPr>
                <w:rFonts w:cs="Times New Roman"/>
              </w:rPr>
              <w:t>эффек</w:t>
            </w:r>
            <w:proofErr w:type="spellEnd"/>
            <w:r w:rsidR="00D817E9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тивности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исполнения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служащим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своих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долж</w:t>
            </w:r>
            <w:proofErr w:type="spellEnd"/>
            <w:r w:rsidR="00D817E9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ностных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обязанностей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при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назначении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на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вы</w:t>
            </w:r>
            <w:proofErr w:type="spellEnd"/>
            <w:r w:rsidR="00D817E9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шестоящую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должность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прохождении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аттестации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включении</w:t>
            </w:r>
            <w:proofErr w:type="spellEnd"/>
            <w:r w:rsidRPr="00FE3206">
              <w:rPr>
                <w:rFonts w:cs="Times New Roman"/>
              </w:rPr>
              <w:t xml:space="preserve"> в </w:t>
            </w:r>
            <w:proofErr w:type="spellStart"/>
            <w:r w:rsidRPr="00FE3206">
              <w:rPr>
                <w:rFonts w:cs="Times New Roman"/>
              </w:rPr>
              <w:t>кадровый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резерв</w:t>
            </w:r>
            <w:proofErr w:type="spellEnd"/>
          </w:p>
        </w:tc>
        <w:tc>
          <w:tcPr>
            <w:tcW w:w="2976" w:type="dxa"/>
            <w:vAlign w:val="center"/>
          </w:tcPr>
          <w:p w:rsidR="00A03A2D" w:rsidRPr="00FE3206" w:rsidRDefault="00A03A2D" w:rsidP="00D817E9">
            <w:pPr>
              <w:jc w:val="center"/>
            </w:pPr>
            <w:r w:rsidRPr="00FE3206">
              <w:t>Использов</w:t>
            </w:r>
            <w:r w:rsidRPr="00FE3206">
              <w:t>а</w:t>
            </w:r>
            <w:r w:rsidRPr="00FE3206">
              <w:t>ние</w:t>
            </w:r>
          </w:p>
          <w:p w:rsidR="00A03A2D" w:rsidRPr="00FE3206" w:rsidRDefault="00A03A2D" w:rsidP="00D817E9">
            <w:pPr>
              <w:jc w:val="center"/>
            </w:pPr>
            <w:r w:rsidRPr="00FE3206">
              <w:t>системы показателей р</w:t>
            </w:r>
            <w:r w:rsidRPr="00FE3206">
              <w:t>е</w:t>
            </w:r>
            <w:r w:rsidRPr="00FE3206">
              <w:t>зультативности професс</w:t>
            </w:r>
            <w:r w:rsidRPr="00FE3206">
              <w:t>и</w:t>
            </w:r>
            <w:r w:rsidRPr="00FE3206">
              <w:t>ональной служебной де</w:t>
            </w:r>
            <w:r w:rsidRPr="00FE3206">
              <w:t>я</w:t>
            </w:r>
            <w:r w:rsidRPr="00FE3206">
              <w:t>тельности сл</w:t>
            </w:r>
            <w:r w:rsidRPr="00FE3206">
              <w:t>у</w:t>
            </w:r>
            <w:r w:rsidRPr="00FE3206">
              <w:t>жащих</w:t>
            </w:r>
          </w:p>
        </w:tc>
        <w:tc>
          <w:tcPr>
            <w:tcW w:w="226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FE3206">
              <w:rPr>
                <w:lang w:val="ru-RU"/>
              </w:rPr>
              <w:t>тыс</w:t>
            </w:r>
            <w:proofErr w:type="gramStart"/>
            <w:r w:rsidRPr="00FE3206">
              <w:rPr>
                <w:lang w:val="ru-RU"/>
              </w:rPr>
              <w:t>.р</w:t>
            </w:r>
            <w:proofErr w:type="gramEnd"/>
            <w:r w:rsidRPr="00FE3206">
              <w:rPr>
                <w:lang w:val="ru-RU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</w:tr>
      <w:tr w:rsidR="00A03A2D" w:rsidRPr="00FE3206" w:rsidTr="00093038">
        <w:trPr>
          <w:trHeight w:val="23"/>
        </w:trPr>
        <w:tc>
          <w:tcPr>
            <w:tcW w:w="852" w:type="dxa"/>
          </w:tcPr>
          <w:p w:rsidR="00A03A2D" w:rsidRPr="00FE3206" w:rsidRDefault="00D817E9" w:rsidP="00D817E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11.2</w:t>
            </w:r>
          </w:p>
        </w:tc>
        <w:tc>
          <w:tcPr>
            <w:tcW w:w="1955" w:type="dxa"/>
          </w:tcPr>
          <w:p w:rsidR="00A03A2D" w:rsidRPr="00FE3206" w:rsidRDefault="00A03A2D" w:rsidP="0064417D">
            <w:pPr>
              <w:jc w:val="center"/>
            </w:pPr>
            <w:r w:rsidRPr="00FE3206">
              <w:t>Управление</w:t>
            </w:r>
          </w:p>
          <w:p w:rsidR="00A03A2D" w:rsidRPr="00FE3206" w:rsidRDefault="00A03A2D" w:rsidP="0064417D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делами</w:t>
            </w:r>
            <w:proofErr w:type="spellEnd"/>
          </w:p>
        </w:tc>
        <w:tc>
          <w:tcPr>
            <w:tcW w:w="3261" w:type="dxa"/>
          </w:tcPr>
          <w:p w:rsidR="00A03A2D" w:rsidRPr="00FE3206" w:rsidRDefault="00A03A2D" w:rsidP="0064417D">
            <w:pPr>
              <w:jc w:val="both"/>
            </w:pPr>
            <w:r w:rsidRPr="00FE3206">
              <w:t>Внедрение системы оплаты труда по результатам и с</w:t>
            </w:r>
            <w:r w:rsidRPr="00FE3206">
              <w:t>и</w:t>
            </w:r>
            <w:r w:rsidRPr="00FE3206">
              <w:t>стемы мотивации служащих</w:t>
            </w:r>
          </w:p>
        </w:tc>
        <w:tc>
          <w:tcPr>
            <w:tcW w:w="2976" w:type="dxa"/>
            <w:vAlign w:val="center"/>
          </w:tcPr>
          <w:p w:rsidR="00A03A2D" w:rsidRPr="00FE3206" w:rsidRDefault="00A03A2D" w:rsidP="00D817E9">
            <w:pPr>
              <w:jc w:val="center"/>
            </w:pPr>
            <w:r w:rsidRPr="00FE3206">
              <w:t>Повышение</w:t>
            </w:r>
          </w:p>
          <w:p w:rsidR="00A03A2D" w:rsidRPr="00FE3206" w:rsidRDefault="00A03A2D" w:rsidP="00D817E9">
            <w:pPr>
              <w:jc w:val="center"/>
            </w:pPr>
            <w:r w:rsidRPr="00FE3206">
              <w:t>качества оце</w:t>
            </w:r>
            <w:r w:rsidRPr="00FE3206">
              <w:t>н</w:t>
            </w:r>
            <w:r w:rsidRPr="00FE3206">
              <w:t>ки</w:t>
            </w:r>
          </w:p>
          <w:p w:rsidR="00A03A2D" w:rsidRPr="00FE3206" w:rsidRDefault="00A03A2D" w:rsidP="00D817E9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служащих</w:t>
            </w:r>
            <w:proofErr w:type="spellEnd"/>
          </w:p>
        </w:tc>
        <w:tc>
          <w:tcPr>
            <w:tcW w:w="226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proofErr w:type="spellStart"/>
            <w:r w:rsidRPr="00FE3206">
              <w:rPr>
                <w:lang w:val="ru-RU"/>
              </w:rPr>
              <w:t>тыс</w:t>
            </w:r>
            <w:proofErr w:type="gramStart"/>
            <w:r w:rsidRPr="00FE3206">
              <w:rPr>
                <w:lang w:val="ru-RU"/>
              </w:rPr>
              <w:t>.р</w:t>
            </w:r>
            <w:proofErr w:type="gramEnd"/>
            <w:r w:rsidRPr="00FE3206">
              <w:rPr>
                <w:lang w:val="ru-RU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</w:tr>
      <w:tr w:rsidR="00A03A2D" w:rsidRPr="00FE3206" w:rsidTr="00093038">
        <w:trPr>
          <w:trHeight w:val="23"/>
        </w:trPr>
        <w:tc>
          <w:tcPr>
            <w:tcW w:w="852" w:type="dxa"/>
          </w:tcPr>
          <w:p w:rsidR="00A03A2D" w:rsidRPr="00FE3206" w:rsidRDefault="00D817E9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11.3</w:t>
            </w:r>
          </w:p>
        </w:tc>
        <w:tc>
          <w:tcPr>
            <w:tcW w:w="1955" w:type="dxa"/>
          </w:tcPr>
          <w:p w:rsidR="00A03A2D" w:rsidRPr="00FE3206" w:rsidRDefault="00A03A2D" w:rsidP="0064417D">
            <w:pPr>
              <w:jc w:val="center"/>
            </w:pPr>
            <w:r w:rsidRPr="00FE3206">
              <w:t>Управление</w:t>
            </w:r>
          </w:p>
          <w:p w:rsidR="00A03A2D" w:rsidRPr="00FE3206" w:rsidRDefault="00A03A2D" w:rsidP="0064417D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делами</w:t>
            </w:r>
            <w:proofErr w:type="spellEnd"/>
          </w:p>
        </w:tc>
        <w:tc>
          <w:tcPr>
            <w:tcW w:w="3261" w:type="dxa"/>
          </w:tcPr>
          <w:p w:rsidR="00A03A2D" w:rsidRPr="00FE3206" w:rsidRDefault="00A03A2D" w:rsidP="0064417D">
            <w:pPr>
              <w:pStyle w:val="Standard"/>
              <w:ind w:left="132" w:right="188"/>
              <w:jc w:val="both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Совершенствование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ме</w:t>
            </w:r>
            <w:proofErr w:type="spellEnd"/>
            <w:r w:rsidR="00093038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анизма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участия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неза</w:t>
            </w:r>
            <w:proofErr w:type="spellEnd"/>
            <w:r w:rsidR="00093038">
              <w:rPr>
                <w:rFonts w:cs="Times New Roman"/>
                <w:lang w:val="ru-RU"/>
              </w:rPr>
              <w:t>-вис</w:t>
            </w:r>
            <w:proofErr w:type="spellStart"/>
            <w:r w:rsidRPr="00FE3206">
              <w:rPr>
                <w:rFonts w:cs="Times New Roman"/>
              </w:rPr>
              <w:t>имых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экспертов</w:t>
            </w:r>
            <w:proofErr w:type="spellEnd"/>
            <w:r w:rsidRPr="00FE3206">
              <w:rPr>
                <w:rFonts w:cs="Times New Roman"/>
              </w:rPr>
              <w:t xml:space="preserve"> в </w:t>
            </w:r>
            <w:proofErr w:type="spellStart"/>
            <w:r w:rsidRPr="00FE3206">
              <w:rPr>
                <w:rFonts w:cs="Times New Roman"/>
              </w:rPr>
              <w:t>составе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конкурсных</w:t>
            </w:r>
            <w:proofErr w:type="spellEnd"/>
            <w:r w:rsidRPr="00FE3206">
              <w:rPr>
                <w:rFonts w:cs="Times New Roman"/>
              </w:rPr>
              <w:t xml:space="preserve"> (</w:t>
            </w:r>
            <w:proofErr w:type="spellStart"/>
            <w:r w:rsidRPr="00FE3206">
              <w:rPr>
                <w:rFonts w:cs="Times New Roman"/>
              </w:rPr>
              <w:t>ат</w:t>
            </w:r>
            <w:proofErr w:type="spellEnd"/>
            <w:r w:rsidR="00093038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тестационных</w:t>
            </w:r>
            <w:proofErr w:type="spellEnd"/>
            <w:r w:rsidRPr="00FE3206">
              <w:rPr>
                <w:rFonts w:cs="Times New Roman"/>
              </w:rPr>
              <w:t xml:space="preserve">) </w:t>
            </w:r>
            <w:proofErr w:type="spellStart"/>
            <w:r w:rsidRPr="00FE3206">
              <w:rPr>
                <w:rFonts w:cs="Times New Roman"/>
              </w:rPr>
              <w:t>комиссий</w:t>
            </w:r>
            <w:proofErr w:type="spellEnd"/>
          </w:p>
        </w:tc>
        <w:tc>
          <w:tcPr>
            <w:tcW w:w="2976" w:type="dxa"/>
            <w:vAlign w:val="center"/>
          </w:tcPr>
          <w:p w:rsidR="00A03A2D" w:rsidRPr="00FE3206" w:rsidRDefault="00A03A2D" w:rsidP="00D817E9">
            <w:pPr>
              <w:jc w:val="center"/>
            </w:pPr>
            <w:r w:rsidRPr="00FE3206">
              <w:t>Повышение</w:t>
            </w:r>
          </w:p>
          <w:p w:rsidR="00A03A2D" w:rsidRPr="00FE3206" w:rsidRDefault="00A03A2D" w:rsidP="00D817E9">
            <w:pPr>
              <w:jc w:val="center"/>
            </w:pPr>
            <w:r w:rsidRPr="00FE3206">
              <w:t>качества оце</w:t>
            </w:r>
            <w:r w:rsidRPr="00FE3206">
              <w:t>н</w:t>
            </w:r>
            <w:r w:rsidRPr="00FE3206">
              <w:t>ки</w:t>
            </w:r>
          </w:p>
          <w:p w:rsidR="00A03A2D" w:rsidRPr="00FE3206" w:rsidRDefault="00A03A2D" w:rsidP="00D817E9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служащих</w:t>
            </w:r>
            <w:proofErr w:type="spellEnd"/>
          </w:p>
        </w:tc>
        <w:tc>
          <w:tcPr>
            <w:tcW w:w="226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proofErr w:type="spellStart"/>
            <w:r w:rsidRPr="00FE3206">
              <w:rPr>
                <w:lang w:val="ru-RU"/>
              </w:rPr>
              <w:t>тыс</w:t>
            </w:r>
            <w:proofErr w:type="gramStart"/>
            <w:r w:rsidRPr="00FE3206">
              <w:rPr>
                <w:lang w:val="ru-RU"/>
              </w:rPr>
              <w:t>.р</w:t>
            </w:r>
            <w:proofErr w:type="gramEnd"/>
            <w:r w:rsidRPr="00FE3206">
              <w:rPr>
                <w:lang w:val="ru-RU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</w:tr>
      <w:tr w:rsidR="00A03A2D" w:rsidRPr="00FE3206" w:rsidTr="00093038">
        <w:trPr>
          <w:trHeight w:val="586"/>
        </w:trPr>
        <w:tc>
          <w:tcPr>
            <w:tcW w:w="852" w:type="dxa"/>
          </w:tcPr>
          <w:p w:rsidR="00A03A2D" w:rsidRPr="00FE3206" w:rsidRDefault="00093038" w:rsidP="0086147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955" w:type="dxa"/>
          </w:tcPr>
          <w:p w:rsidR="00A03A2D" w:rsidRPr="00FE3206" w:rsidRDefault="00A03A2D" w:rsidP="00B954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</w:tcPr>
          <w:p w:rsidR="00A03A2D" w:rsidRPr="00FE3206" w:rsidRDefault="00A03A2D" w:rsidP="00B95474">
            <w:pPr>
              <w:pStyle w:val="Standard"/>
              <w:ind w:left="132" w:right="188"/>
              <w:jc w:val="both"/>
              <w:rPr>
                <w:rFonts w:cs="Times New Roman"/>
                <w:lang w:val="ru-RU"/>
              </w:rPr>
            </w:pPr>
            <w:proofErr w:type="spellStart"/>
            <w:r w:rsidRPr="00FE3206">
              <w:rPr>
                <w:rFonts w:cs="Times New Roman"/>
              </w:rPr>
              <w:t>Совершенствование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пре</w:t>
            </w:r>
            <w:proofErr w:type="spellEnd"/>
            <w:r w:rsidR="00093038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доставления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муници</w:t>
            </w:r>
            <w:proofErr w:type="spellEnd"/>
            <w:r w:rsidR="00093038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пальных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услуг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A03A2D" w:rsidRPr="00FE3206" w:rsidRDefault="00A03A2D" w:rsidP="00093038">
            <w:pPr>
              <w:jc w:val="center"/>
            </w:pPr>
            <w:r w:rsidRPr="00FE3206">
              <w:t>Повышение качества и доступности оказания м</w:t>
            </w:r>
            <w:r w:rsidRPr="00FE3206">
              <w:t>у</w:t>
            </w:r>
            <w:r w:rsidRPr="00FE3206">
              <w:t>ниципальных услуг</w:t>
            </w:r>
          </w:p>
        </w:tc>
        <w:tc>
          <w:tcPr>
            <w:tcW w:w="2268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тыс</w:t>
            </w:r>
            <w:proofErr w:type="gramStart"/>
            <w:r w:rsidRPr="00FE3206">
              <w:rPr>
                <w:rFonts w:cs="Times New Roman"/>
                <w:lang w:val="ru-RU"/>
              </w:rPr>
              <w:t>.р</w:t>
            </w:r>
            <w:proofErr w:type="gramEnd"/>
            <w:r w:rsidRPr="00FE3206">
              <w:rPr>
                <w:rFonts w:cs="Times New Roman"/>
                <w:lang w:val="ru-RU"/>
              </w:rPr>
              <w:t>уб.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</w:tr>
      <w:tr w:rsidR="00A03A2D" w:rsidRPr="00FE3206" w:rsidTr="00093038">
        <w:trPr>
          <w:trHeight w:val="23"/>
        </w:trPr>
        <w:tc>
          <w:tcPr>
            <w:tcW w:w="852" w:type="dxa"/>
          </w:tcPr>
          <w:p w:rsidR="00A03A2D" w:rsidRPr="00093038" w:rsidRDefault="00A03A2D" w:rsidP="008614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12.1</w:t>
            </w:r>
          </w:p>
        </w:tc>
        <w:tc>
          <w:tcPr>
            <w:tcW w:w="1955" w:type="dxa"/>
          </w:tcPr>
          <w:p w:rsidR="00A03A2D" w:rsidRPr="00FE3206" w:rsidRDefault="00A03A2D" w:rsidP="003E1FE3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Правовое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управление</w:t>
            </w:r>
            <w:proofErr w:type="spellEnd"/>
          </w:p>
        </w:tc>
        <w:tc>
          <w:tcPr>
            <w:tcW w:w="3261" w:type="dxa"/>
          </w:tcPr>
          <w:p w:rsidR="00A03A2D" w:rsidRPr="00FE3206" w:rsidRDefault="00A03A2D" w:rsidP="003E1FE3">
            <w:pPr>
              <w:autoSpaceDE w:val="0"/>
              <w:ind w:left="132" w:right="188"/>
              <w:jc w:val="both"/>
            </w:pPr>
            <w:r w:rsidRPr="00FE3206">
              <w:t>Проведение мониторинга качества и доступности муниципальных услуг</w:t>
            </w:r>
          </w:p>
        </w:tc>
        <w:tc>
          <w:tcPr>
            <w:tcW w:w="2976" w:type="dxa"/>
            <w:vMerge/>
          </w:tcPr>
          <w:p w:rsidR="00A03A2D" w:rsidRPr="00FE3206" w:rsidRDefault="00A03A2D" w:rsidP="003E1FE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тыс</w:t>
            </w:r>
            <w:proofErr w:type="gramStart"/>
            <w:r w:rsidRPr="00FE3206">
              <w:rPr>
                <w:rFonts w:cs="Times New Roman"/>
                <w:lang w:val="ru-RU"/>
              </w:rPr>
              <w:t>.р</w:t>
            </w:r>
            <w:proofErr w:type="gramEnd"/>
            <w:r w:rsidRPr="00FE3206">
              <w:rPr>
                <w:rFonts w:cs="Times New Roman"/>
                <w:lang w:val="ru-RU"/>
              </w:rPr>
              <w:t>уб.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</w:tr>
    </w:tbl>
    <w:p w:rsidR="00093038" w:rsidRDefault="00093038"/>
    <w:p w:rsidR="00093038" w:rsidRDefault="00093038" w:rsidP="00093038">
      <w:pPr>
        <w:jc w:val="center"/>
      </w:pPr>
      <w:r>
        <w:lastRenderedPageBreak/>
        <w:t>16</w:t>
      </w:r>
    </w:p>
    <w:p w:rsidR="00093038" w:rsidRDefault="00093038" w:rsidP="00093038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45"/>
        <w:gridCol w:w="10"/>
        <w:gridCol w:w="3261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093038" w:rsidRPr="00FE3206" w:rsidTr="0001561B">
        <w:trPr>
          <w:trHeight w:val="20"/>
        </w:trPr>
        <w:tc>
          <w:tcPr>
            <w:tcW w:w="852" w:type="dxa"/>
          </w:tcPr>
          <w:p w:rsidR="00093038" w:rsidRPr="00FE3206" w:rsidRDefault="00093038" w:rsidP="00093038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</w:t>
            </w:r>
          </w:p>
        </w:tc>
        <w:tc>
          <w:tcPr>
            <w:tcW w:w="1955" w:type="dxa"/>
            <w:gridSpan w:val="2"/>
          </w:tcPr>
          <w:p w:rsidR="00093038" w:rsidRPr="00FE3206" w:rsidRDefault="00093038" w:rsidP="00093038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</w:t>
            </w:r>
          </w:p>
        </w:tc>
        <w:tc>
          <w:tcPr>
            <w:tcW w:w="3261" w:type="dxa"/>
          </w:tcPr>
          <w:p w:rsidR="00093038" w:rsidRPr="00FE3206" w:rsidRDefault="00093038" w:rsidP="00093038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093038" w:rsidRPr="007A05A1" w:rsidRDefault="00093038" w:rsidP="0009303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093038" w:rsidRPr="00FE3206" w:rsidRDefault="00093038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093038" w:rsidRPr="00FE3206" w:rsidRDefault="00093038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093038" w:rsidRPr="00FE3206" w:rsidRDefault="00093038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093038" w:rsidRPr="00FE3206" w:rsidRDefault="00093038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093038" w:rsidRPr="00FE3206" w:rsidRDefault="00093038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093038" w:rsidRPr="00FE3206" w:rsidRDefault="00093038" w:rsidP="00093038">
            <w:pPr>
              <w:pStyle w:val="Standard"/>
              <w:jc w:val="center"/>
            </w:pPr>
            <w:r w:rsidRPr="00FE3206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093038" w:rsidRPr="00FE3206" w:rsidRDefault="00093038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093038" w:rsidRPr="00FE3206" w:rsidRDefault="00093038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12</w:t>
            </w:r>
          </w:p>
        </w:tc>
      </w:tr>
      <w:tr w:rsidR="004C0FC8" w:rsidRPr="00FE3206" w:rsidTr="0001561B">
        <w:trPr>
          <w:trHeight w:val="20"/>
        </w:trPr>
        <w:tc>
          <w:tcPr>
            <w:tcW w:w="852" w:type="dxa"/>
          </w:tcPr>
          <w:p w:rsidR="004C0FC8" w:rsidRPr="00093038" w:rsidRDefault="004C0FC8" w:rsidP="0009303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12.2</w:t>
            </w:r>
          </w:p>
        </w:tc>
        <w:tc>
          <w:tcPr>
            <w:tcW w:w="1955" w:type="dxa"/>
            <w:gridSpan w:val="2"/>
          </w:tcPr>
          <w:p w:rsidR="004C0FC8" w:rsidRPr="00FE3206" w:rsidRDefault="004C0FC8" w:rsidP="003E1FE3">
            <w:pPr>
              <w:jc w:val="center"/>
            </w:pPr>
            <w:r w:rsidRPr="00FE3206">
              <w:t>Структурные подразделения и органы админ</w:t>
            </w:r>
            <w:r w:rsidRPr="00FE3206">
              <w:t>и</w:t>
            </w:r>
            <w:r w:rsidRPr="00FE3206">
              <w:t>страции,</w:t>
            </w:r>
          </w:p>
          <w:p w:rsidR="004C0FC8" w:rsidRPr="00FE3206" w:rsidRDefault="004C0FC8" w:rsidP="003E1FE3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оказывающие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услуги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</w:p>
        </w:tc>
        <w:tc>
          <w:tcPr>
            <w:tcW w:w="3261" w:type="dxa"/>
          </w:tcPr>
          <w:p w:rsidR="004C0FC8" w:rsidRPr="00FE3206" w:rsidRDefault="004C0FC8" w:rsidP="003E1FE3">
            <w:pPr>
              <w:pStyle w:val="Standard"/>
              <w:ind w:left="132" w:right="188"/>
              <w:jc w:val="both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Внесение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изменений</w:t>
            </w:r>
            <w:proofErr w:type="spellEnd"/>
            <w:r w:rsidRPr="00FE3206">
              <w:rPr>
                <w:rFonts w:cs="Times New Roman"/>
              </w:rPr>
              <w:t xml:space="preserve"> в </w:t>
            </w:r>
            <w:proofErr w:type="spellStart"/>
            <w:r w:rsidRPr="00FE3206">
              <w:rPr>
                <w:rFonts w:cs="Times New Roman"/>
              </w:rPr>
              <w:t>муниципальные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норма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тивные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правовые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акты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административные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регла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менты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предоставления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муниципальных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услуг</w:t>
            </w:r>
            <w:proofErr w:type="spellEnd"/>
            <w:r w:rsidRPr="00FE3206">
              <w:rPr>
                <w:rFonts w:cs="Times New Roman"/>
              </w:rPr>
              <w:t xml:space="preserve"> в </w:t>
            </w:r>
            <w:proofErr w:type="spellStart"/>
            <w:r w:rsidRPr="00FE3206">
              <w:rPr>
                <w:rFonts w:cs="Times New Roman"/>
              </w:rPr>
              <w:t>части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совершенствования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порядка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их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предоставле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ния</w:t>
            </w:r>
            <w:proofErr w:type="spellEnd"/>
          </w:p>
        </w:tc>
        <w:tc>
          <w:tcPr>
            <w:tcW w:w="2976" w:type="dxa"/>
            <w:vAlign w:val="center"/>
          </w:tcPr>
          <w:p w:rsidR="004C0FC8" w:rsidRPr="00FE3206" w:rsidRDefault="004C0FC8" w:rsidP="00B166E3">
            <w:pPr>
              <w:jc w:val="center"/>
            </w:pPr>
            <w:r w:rsidRPr="00FE3206">
              <w:t>Повышение качества и доступности оказания м</w:t>
            </w:r>
            <w:r w:rsidRPr="00FE3206">
              <w:t>у</w:t>
            </w:r>
            <w:r w:rsidRPr="00FE3206">
              <w:t>ниципальных услуг</w:t>
            </w:r>
          </w:p>
        </w:tc>
        <w:tc>
          <w:tcPr>
            <w:tcW w:w="2268" w:type="dxa"/>
            <w:vAlign w:val="center"/>
          </w:tcPr>
          <w:p w:rsidR="004C0FC8" w:rsidRPr="00FE3206" w:rsidRDefault="004C0FC8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тыс</w:t>
            </w:r>
            <w:proofErr w:type="gramStart"/>
            <w:r w:rsidRPr="00FE3206">
              <w:rPr>
                <w:rFonts w:cs="Times New Roman"/>
                <w:lang w:val="ru-RU"/>
              </w:rPr>
              <w:t>.р</w:t>
            </w:r>
            <w:proofErr w:type="gramEnd"/>
            <w:r w:rsidRPr="00FE3206">
              <w:rPr>
                <w:rFonts w:cs="Times New Roman"/>
                <w:lang w:val="ru-RU"/>
              </w:rPr>
              <w:t>уб.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4C0FC8" w:rsidRPr="00FE3206" w:rsidRDefault="004C0FC8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</w:tr>
      <w:tr w:rsidR="004C0FC8" w:rsidRPr="00FE3206" w:rsidTr="0001561B">
        <w:trPr>
          <w:trHeight w:val="20"/>
        </w:trPr>
        <w:tc>
          <w:tcPr>
            <w:tcW w:w="852" w:type="dxa"/>
          </w:tcPr>
          <w:p w:rsidR="004C0FC8" w:rsidRPr="00FE3206" w:rsidRDefault="004C0FC8" w:rsidP="00093038">
            <w:pPr>
              <w:jc w:val="center"/>
            </w:pPr>
            <w:r w:rsidRPr="00FE3206">
              <w:t>12</w:t>
            </w:r>
            <w:r>
              <w:t>.3</w:t>
            </w:r>
          </w:p>
        </w:tc>
        <w:tc>
          <w:tcPr>
            <w:tcW w:w="1955" w:type="dxa"/>
            <w:gridSpan w:val="2"/>
          </w:tcPr>
          <w:p w:rsidR="004C0FC8" w:rsidRPr="00FE3206" w:rsidRDefault="004C0FC8" w:rsidP="003E1FE3">
            <w:pPr>
              <w:jc w:val="center"/>
            </w:pPr>
            <w:r w:rsidRPr="00FE3206">
              <w:t>Управление</w:t>
            </w:r>
          </w:p>
          <w:p w:rsidR="004C0FC8" w:rsidRPr="00FE3206" w:rsidRDefault="004C0FC8" w:rsidP="003E1FE3">
            <w:pPr>
              <w:jc w:val="center"/>
            </w:pPr>
            <w:r>
              <w:t>делами;</w:t>
            </w:r>
          </w:p>
          <w:p w:rsidR="004C0FC8" w:rsidRPr="00FE3206" w:rsidRDefault="004C0FC8" w:rsidP="003E1FE3">
            <w:pPr>
              <w:jc w:val="center"/>
            </w:pPr>
            <w:r w:rsidRPr="00FE3206">
              <w:t>правовое упра</w:t>
            </w:r>
            <w:r w:rsidRPr="00FE3206">
              <w:t>в</w:t>
            </w:r>
            <w:r w:rsidRPr="00FE3206">
              <w:t>ление</w:t>
            </w:r>
          </w:p>
        </w:tc>
        <w:tc>
          <w:tcPr>
            <w:tcW w:w="3261" w:type="dxa"/>
          </w:tcPr>
          <w:p w:rsidR="004C0FC8" w:rsidRPr="00FE3206" w:rsidRDefault="004C0FC8" w:rsidP="003E1FE3">
            <w:pPr>
              <w:jc w:val="both"/>
            </w:pPr>
            <w:r w:rsidRPr="00FE3206">
              <w:t>Информирование населения о новых формах получения м</w:t>
            </w:r>
            <w:r w:rsidRPr="00FE3206">
              <w:t>у</w:t>
            </w:r>
            <w:r w:rsidRPr="00FE3206">
              <w:t>ниципальных услуг</w:t>
            </w:r>
          </w:p>
        </w:tc>
        <w:tc>
          <w:tcPr>
            <w:tcW w:w="2976" w:type="dxa"/>
          </w:tcPr>
          <w:p w:rsidR="004C0FC8" w:rsidRPr="00FE3206" w:rsidRDefault="004C0FC8" w:rsidP="00093038">
            <w:pPr>
              <w:jc w:val="center"/>
            </w:pPr>
            <w:r w:rsidRPr="00FE3206">
              <w:t>Увеличение доли гра</w:t>
            </w:r>
            <w:r w:rsidRPr="00FE3206">
              <w:t>ж</w:t>
            </w:r>
            <w:r w:rsidRPr="00FE3206">
              <w:t>дан, использующих м</w:t>
            </w:r>
            <w:r w:rsidRPr="00FE3206">
              <w:t>е</w:t>
            </w:r>
            <w:r w:rsidRPr="00FE3206">
              <w:t>ханизм получения муниципал</w:t>
            </w:r>
            <w:r w:rsidRPr="00FE3206">
              <w:t>ь</w:t>
            </w:r>
            <w:r w:rsidRPr="00FE3206">
              <w:t>ных услуг в эле</w:t>
            </w:r>
            <w:r w:rsidRPr="00FE3206">
              <w:t>к</w:t>
            </w:r>
            <w:r w:rsidRPr="00FE3206">
              <w:t>тронной форме</w:t>
            </w:r>
          </w:p>
        </w:tc>
        <w:tc>
          <w:tcPr>
            <w:tcW w:w="2268" w:type="dxa"/>
            <w:vAlign w:val="center"/>
          </w:tcPr>
          <w:p w:rsidR="004C0FC8" w:rsidRDefault="004C0FC8" w:rsidP="00093038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093038">
            <w:pPr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тыс</w:t>
            </w:r>
            <w:proofErr w:type="gramStart"/>
            <w:r w:rsidRPr="00FE3206">
              <w:t>.р</w:t>
            </w:r>
            <w:proofErr w:type="gramEnd"/>
            <w:r w:rsidRPr="00FE3206">
              <w:t>уб.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</w:tr>
      <w:tr w:rsidR="004C0FC8" w:rsidRPr="00FE3206" w:rsidTr="0001561B">
        <w:trPr>
          <w:trHeight w:val="20"/>
        </w:trPr>
        <w:tc>
          <w:tcPr>
            <w:tcW w:w="21235" w:type="dxa"/>
            <w:gridSpan w:val="13"/>
          </w:tcPr>
          <w:p w:rsidR="004C0FC8" w:rsidRPr="00FE3206" w:rsidRDefault="004C0FC8" w:rsidP="00093038">
            <w:pPr>
              <w:jc w:val="center"/>
            </w:pPr>
            <w:r w:rsidRPr="00FE3206">
              <w:rPr>
                <w:b/>
                <w:bCs/>
              </w:rPr>
              <w:t>Мероприятия по повышению престижа профессий.</w:t>
            </w:r>
          </w:p>
        </w:tc>
      </w:tr>
      <w:tr w:rsidR="004C0FC8" w:rsidRPr="00FE3206" w:rsidTr="0001561B">
        <w:trPr>
          <w:trHeight w:val="20"/>
        </w:trPr>
        <w:tc>
          <w:tcPr>
            <w:tcW w:w="852" w:type="dxa"/>
          </w:tcPr>
          <w:p w:rsidR="004C0FC8" w:rsidRPr="00FE3206" w:rsidRDefault="004C0FC8" w:rsidP="00093038">
            <w:pPr>
              <w:jc w:val="center"/>
            </w:pPr>
            <w:r>
              <w:t>13</w:t>
            </w:r>
          </w:p>
        </w:tc>
        <w:tc>
          <w:tcPr>
            <w:tcW w:w="1945" w:type="dxa"/>
            <w:vMerge w:val="restart"/>
            <w:vAlign w:val="center"/>
          </w:tcPr>
          <w:p w:rsidR="004C0FC8" w:rsidRPr="00FE3206" w:rsidRDefault="004C0FC8" w:rsidP="004C0FC8">
            <w:pPr>
              <w:jc w:val="center"/>
            </w:pPr>
            <w:r w:rsidRPr="00FE3206">
              <w:t>Структурные</w:t>
            </w:r>
          </w:p>
          <w:p w:rsidR="004C0FC8" w:rsidRPr="00FE3206" w:rsidRDefault="004C0FC8" w:rsidP="004C0FC8">
            <w:pPr>
              <w:jc w:val="center"/>
            </w:pPr>
            <w:r w:rsidRPr="00FE3206">
              <w:t>подразделения администрации округа, курир</w:t>
            </w:r>
            <w:r w:rsidRPr="00FE3206">
              <w:t>у</w:t>
            </w:r>
            <w:r w:rsidRPr="00FE3206">
              <w:t>ющие да</w:t>
            </w:r>
            <w:r w:rsidRPr="00FE3206">
              <w:t>н</w:t>
            </w:r>
            <w:r w:rsidRPr="00FE3206">
              <w:t>ное направл</w:t>
            </w:r>
            <w:r w:rsidRPr="00FE3206">
              <w:t>е</w:t>
            </w:r>
            <w:r w:rsidRPr="00FE3206">
              <w:t>ние</w:t>
            </w:r>
          </w:p>
          <w:p w:rsidR="004C0FC8" w:rsidRPr="00FE3206" w:rsidRDefault="004C0FC8" w:rsidP="004C0FC8">
            <w:pPr>
              <w:jc w:val="center"/>
            </w:pPr>
            <w:r w:rsidRPr="00FE3206">
              <w:t>деятельности</w:t>
            </w:r>
          </w:p>
          <w:p w:rsidR="004C0FC8" w:rsidRPr="00FE3206" w:rsidRDefault="004C0FC8" w:rsidP="004C0FC8">
            <w:pPr>
              <w:jc w:val="center"/>
            </w:pPr>
          </w:p>
        </w:tc>
        <w:tc>
          <w:tcPr>
            <w:tcW w:w="3271" w:type="dxa"/>
            <w:gridSpan w:val="2"/>
          </w:tcPr>
          <w:p w:rsidR="004C0FC8" w:rsidRPr="00FE3206" w:rsidRDefault="004C0FC8" w:rsidP="004C0FC8">
            <w:pPr>
              <w:jc w:val="both"/>
            </w:pPr>
            <w:r w:rsidRPr="00FE3206">
              <w:t>Создание банка данных об образовательных учрежден</w:t>
            </w:r>
            <w:r w:rsidRPr="00FE3206">
              <w:t>и</w:t>
            </w:r>
            <w:r w:rsidRPr="00FE3206">
              <w:t>ях города</w:t>
            </w:r>
          </w:p>
        </w:tc>
        <w:tc>
          <w:tcPr>
            <w:tcW w:w="2976" w:type="dxa"/>
            <w:vMerge w:val="restart"/>
            <w:vAlign w:val="center"/>
          </w:tcPr>
          <w:p w:rsidR="004C0FC8" w:rsidRPr="00FE3206" w:rsidRDefault="004C0FC8" w:rsidP="004C0FC8">
            <w:pPr>
              <w:jc w:val="center"/>
            </w:pPr>
            <w:r w:rsidRPr="00FE3206">
              <w:t>Професси</w:t>
            </w:r>
            <w:r w:rsidRPr="00FE3206">
              <w:t>о</w:t>
            </w:r>
            <w:r w:rsidRPr="00FE3206">
              <w:t>нальная</w:t>
            </w:r>
          </w:p>
          <w:p w:rsidR="004C0FC8" w:rsidRPr="00FE3206" w:rsidRDefault="004C0FC8" w:rsidP="004C0FC8">
            <w:pPr>
              <w:jc w:val="center"/>
            </w:pPr>
            <w:r w:rsidRPr="00FE3206">
              <w:t>ориентация</w:t>
            </w:r>
          </w:p>
          <w:p w:rsidR="004C0FC8" w:rsidRPr="00FE3206" w:rsidRDefault="004C0FC8" w:rsidP="004C0FC8">
            <w:pPr>
              <w:jc w:val="center"/>
            </w:pPr>
            <w:r w:rsidRPr="00FE3206">
              <w:t>школьников,</w:t>
            </w:r>
          </w:p>
          <w:p w:rsidR="004C0FC8" w:rsidRPr="00FE3206" w:rsidRDefault="004C0FC8" w:rsidP="004C0FC8">
            <w:pPr>
              <w:jc w:val="center"/>
            </w:pPr>
            <w:r w:rsidRPr="00FE3206">
              <w:t>повышение</w:t>
            </w:r>
          </w:p>
          <w:p w:rsidR="004C0FC8" w:rsidRPr="00FE3206" w:rsidRDefault="004C0FC8" w:rsidP="004C0FC8">
            <w:pPr>
              <w:jc w:val="center"/>
            </w:pPr>
            <w:r w:rsidRPr="00FE3206">
              <w:t>престижа профессий</w:t>
            </w:r>
          </w:p>
        </w:tc>
        <w:tc>
          <w:tcPr>
            <w:tcW w:w="2268" w:type="dxa"/>
            <w:vAlign w:val="center"/>
          </w:tcPr>
          <w:p w:rsidR="004C0FC8" w:rsidRDefault="004C0FC8" w:rsidP="00093038">
            <w:pPr>
              <w:jc w:val="center"/>
            </w:pPr>
            <w:r w:rsidRPr="00FE3206">
              <w:t>собственные</w:t>
            </w:r>
          </w:p>
          <w:p w:rsidR="004C0FC8" w:rsidRPr="00FE3206" w:rsidRDefault="004C0FC8" w:rsidP="00093038">
            <w:pPr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тыс</w:t>
            </w:r>
            <w:proofErr w:type="gramStart"/>
            <w:r w:rsidRPr="00FE3206">
              <w:t>.р</w:t>
            </w:r>
            <w:proofErr w:type="gramEnd"/>
            <w:r w:rsidRPr="00FE3206">
              <w:t>уб.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</w:tr>
      <w:tr w:rsidR="004C0FC8" w:rsidRPr="00FE3206" w:rsidTr="0001561B">
        <w:trPr>
          <w:trHeight w:val="20"/>
        </w:trPr>
        <w:tc>
          <w:tcPr>
            <w:tcW w:w="852" w:type="dxa"/>
          </w:tcPr>
          <w:p w:rsidR="004C0FC8" w:rsidRPr="00FE3206" w:rsidRDefault="004C0FC8" w:rsidP="00093038">
            <w:pPr>
              <w:jc w:val="center"/>
            </w:pPr>
            <w:r>
              <w:t>14</w:t>
            </w:r>
          </w:p>
        </w:tc>
        <w:tc>
          <w:tcPr>
            <w:tcW w:w="1945" w:type="dxa"/>
            <w:vMerge/>
          </w:tcPr>
          <w:p w:rsidR="004C0FC8" w:rsidRPr="00FE3206" w:rsidRDefault="004C0FC8" w:rsidP="003E1FE3">
            <w:pPr>
              <w:jc w:val="center"/>
            </w:pPr>
          </w:p>
        </w:tc>
        <w:tc>
          <w:tcPr>
            <w:tcW w:w="3271" w:type="dxa"/>
            <w:gridSpan w:val="2"/>
          </w:tcPr>
          <w:p w:rsidR="004C0FC8" w:rsidRPr="00FE3206" w:rsidRDefault="004C0FC8" w:rsidP="004C0FC8">
            <w:pPr>
              <w:jc w:val="both"/>
            </w:pPr>
            <w:r w:rsidRPr="00FE3206">
              <w:t>Анализ профориентационной работы в школах района, подг</w:t>
            </w:r>
            <w:r w:rsidRPr="00FE3206">
              <w:t>о</w:t>
            </w:r>
            <w:r w:rsidRPr="00FE3206">
              <w:t>товка предложений по её с</w:t>
            </w:r>
            <w:r w:rsidRPr="00FE3206">
              <w:t>о</w:t>
            </w:r>
            <w:r w:rsidRPr="00FE3206">
              <w:t>вершенствованию</w:t>
            </w:r>
          </w:p>
        </w:tc>
        <w:tc>
          <w:tcPr>
            <w:tcW w:w="2976" w:type="dxa"/>
            <w:vMerge/>
          </w:tcPr>
          <w:p w:rsidR="004C0FC8" w:rsidRPr="00FE3206" w:rsidRDefault="004C0FC8" w:rsidP="003E1FE3"/>
        </w:tc>
        <w:tc>
          <w:tcPr>
            <w:tcW w:w="2268" w:type="dxa"/>
            <w:vAlign w:val="center"/>
          </w:tcPr>
          <w:p w:rsidR="004C0FC8" w:rsidRDefault="004C0FC8" w:rsidP="00093038">
            <w:pPr>
              <w:jc w:val="center"/>
            </w:pPr>
            <w:r w:rsidRPr="00FE3206">
              <w:t>собственные</w:t>
            </w:r>
          </w:p>
          <w:p w:rsidR="004C0FC8" w:rsidRPr="00FE3206" w:rsidRDefault="004C0FC8" w:rsidP="00093038">
            <w:pPr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тыс</w:t>
            </w:r>
            <w:proofErr w:type="gramStart"/>
            <w:r w:rsidRPr="00FE3206">
              <w:t>.р</w:t>
            </w:r>
            <w:proofErr w:type="gramEnd"/>
            <w:r w:rsidRPr="00FE3206">
              <w:t>уб.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</w:tr>
      <w:tr w:rsidR="004C0FC8" w:rsidRPr="00FE3206" w:rsidTr="0001561B">
        <w:trPr>
          <w:trHeight w:val="20"/>
        </w:trPr>
        <w:tc>
          <w:tcPr>
            <w:tcW w:w="852" w:type="dxa"/>
          </w:tcPr>
          <w:p w:rsidR="004C0FC8" w:rsidRPr="00FE3206" w:rsidRDefault="004C0FC8" w:rsidP="00093038">
            <w:pPr>
              <w:jc w:val="center"/>
            </w:pPr>
            <w:r>
              <w:t>15</w:t>
            </w:r>
          </w:p>
        </w:tc>
        <w:tc>
          <w:tcPr>
            <w:tcW w:w="1945" w:type="dxa"/>
            <w:vMerge/>
          </w:tcPr>
          <w:p w:rsidR="004C0FC8" w:rsidRPr="00FE3206" w:rsidRDefault="004C0FC8" w:rsidP="005D56BE">
            <w:pPr>
              <w:jc w:val="center"/>
            </w:pPr>
          </w:p>
        </w:tc>
        <w:tc>
          <w:tcPr>
            <w:tcW w:w="3271" w:type="dxa"/>
            <w:gridSpan w:val="2"/>
          </w:tcPr>
          <w:p w:rsidR="004C0FC8" w:rsidRPr="00FE3206" w:rsidRDefault="004C0FC8" w:rsidP="004C0FC8">
            <w:pPr>
              <w:jc w:val="both"/>
            </w:pPr>
            <w:r w:rsidRPr="00FE3206">
              <w:t xml:space="preserve">Проведение </w:t>
            </w:r>
            <w:proofErr w:type="spellStart"/>
            <w:r w:rsidRPr="00FE3206">
              <w:t>профориентац</w:t>
            </w:r>
            <w:r w:rsidRPr="00FE3206">
              <w:t>и</w:t>
            </w:r>
            <w:r w:rsidRPr="00FE3206">
              <w:t>онных</w:t>
            </w:r>
            <w:proofErr w:type="spellEnd"/>
            <w:r w:rsidRPr="00FE3206">
              <w:t xml:space="preserve"> мероприятий</w:t>
            </w:r>
          </w:p>
        </w:tc>
        <w:tc>
          <w:tcPr>
            <w:tcW w:w="2976" w:type="dxa"/>
            <w:vMerge/>
          </w:tcPr>
          <w:p w:rsidR="004C0FC8" w:rsidRPr="00FE3206" w:rsidRDefault="004C0FC8" w:rsidP="005D56BE">
            <w:pPr>
              <w:jc w:val="center"/>
            </w:pPr>
          </w:p>
        </w:tc>
        <w:tc>
          <w:tcPr>
            <w:tcW w:w="2268" w:type="dxa"/>
            <w:vAlign w:val="center"/>
          </w:tcPr>
          <w:p w:rsidR="004C0FC8" w:rsidRDefault="004C0FC8" w:rsidP="00093038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093038">
            <w:pPr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</w:p>
          <w:p w:rsidR="004C0FC8" w:rsidRPr="00FE3206" w:rsidRDefault="004C0FC8" w:rsidP="00093038">
            <w:pPr>
              <w:jc w:val="center"/>
            </w:pPr>
            <w:r w:rsidRPr="00FE3206">
              <w:t>тыс</w:t>
            </w:r>
            <w:proofErr w:type="gramStart"/>
            <w:r w:rsidRPr="00FE3206">
              <w:t>.р</w:t>
            </w:r>
            <w:proofErr w:type="gramEnd"/>
            <w:r w:rsidRPr="00FE3206">
              <w:t>уб.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</w:p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</w:p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</w:p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4C0FC8" w:rsidRPr="00FE3206" w:rsidRDefault="004C0FC8" w:rsidP="00093038">
            <w:pPr>
              <w:jc w:val="center"/>
            </w:pPr>
          </w:p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</w:p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</w:p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</w:tr>
      <w:tr w:rsidR="004C0FC8" w:rsidRPr="00FE3206" w:rsidTr="0001561B">
        <w:trPr>
          <w:trHeight w:val="20"/>
        </w:trPr>
        <w:tc>
          <w:tcPr>
            <w:tcW w:w="852" w:type="dxa"/>
          </w:tcPr>
          <w:p w:rsidR="004C0FC8" w:rsidRPr="00FE3206" w:rsidRDefault="004C0FC8" w:rsidP="00093038">
            <w:pPr>
              <w:jc w:val="center"/>
            </w:pPr>
            <w:r>
              <w:t>15.1</w:t>
            </w:r>
          </w:p>
        </w:tc>
        <w:tc>
          <w:tcPr>
            <w:tcW w:w="1945" w:type="dxa"/>
            <w:vMerge/>
          </w:tcPr>
          <w:p w:rsidR="004C0FC8" w:rsidRPr="00FE3206" w:rsidRDefault="004C0FC8" w:rsidP="003E1FE3">
            <w:pPr>
              <w:jc w:val="center"/>
            </w:pPr>
          </w:p>
        </w:tc>
        <w:tc>
          <w:tcPr>
            <w:tcW w:w="3271" w:type="dxa"/>
            <w:gridSpan w:val="2"/>
          </w:tcPr>
          <w:p w:rsidR="004C0FC8" w:rsidRPr="00FE3206" w:rsidRDefault="004C0FC8" w:rsidP="004C0FC8">
            <w:pPr>
              <w:jc w:val="both"/>
            </w:pPr>
            <w:r w:rsidRPr="00FE3206">
              <w:t>Проведение ярмарки уче</w:t>
            </w:r>
            <w:r w:rsidRPr="00FE3206">
              <w:t>б</w:t>
            </w:r>
            <w:r w:rsidRPr="00FE3206">
              <w:t xml:space="preserve">ных возможностей (встреча с учреждениями </w:t>
            </w:r>
            <w:proofErr w:type="gramStart"/>
            <w:r w:rsidRPr="00FE3206">
              <w:t>высшего</w:t>
            </w:r>
            <w:proofErr w:type="gramEnd"/>
            <w:r w:rsidRPr="00FE3206">
              <w:t xml:space="preserve"> пр</w:t>
            </w:r>
            <w:r w:rsidRPr="00FE3206">
              <w:t>о</w:t>
            </w:r>
            <w:r w:rsidRPr="00FE3206">
              <w:t>фессионального образов</w:t>
            </w:r>
            <w:r w:rsidRPr="00FE3206">
              <w:t>а</w:t>
            </w:r>
            <w:r w:rsidRPr="00FE3206">
              <w:t>ния)</w:t>
            </w:r>
          </w:p>
        </w:tc>
        <w:tc>
          <w:tcPr>
            <w:tcW w:w="2976" w:type="dxa"/>
            <w:vMerge/>
          </w:tcPr>
          <w:p w:rsidR="004C0FC8" w:rsidRPr="00FE3206" w:rsidRDefault="004C0FC8" w:rsidP="003E1F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4C0FC8" w:rsidRDefault="004C0FC8" w:rsidP="00093038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093038">
            <w:pPr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</w:p>
          <w:p w:rsidR="004C0FC8" w:rsidRPr="00FE3206" w:rsidRDefault="004C0FC8" w:rsidP="00093038">
            <w:pPr>
              <w:jc w:val="center"/>
            </w:pPr>
            <w:r w:rsidRPr="00FE3206">
              <w:t>тыс</w:t>
            </w:r>
            <w:proofErr w:type="gramStart"/>
            <w:r w:rsidRPr="00FE3206">
              <w:t>.р</w:t>
            </w:r>
            <w:proofErr w:type="gramEnd"/>
            <w:r w:rsidRPr="00FE3206">
              <w:t>уб.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</w:p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</w:p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</w:p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4C0FC8" w:rsidRPr="00FE3206" w:rsidRDefault="004C0FC8" w:rsidP="00093038">
            <w:pPr>
              <w:jc w:val="center"/>
            </w:pPr>
          </w:p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</w:p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</w:p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</w:tr>
      <w:tr w:rsidR="004C0FC8" w:rsidRPr="00FE3206" w:rsidTr="0001561B">
        <w:trPr>
          <w:trHeight w:val="20"/>
        </w:trPr>
        <w:tc>
          <w:tcPr>
            <w:tcW w:w="852" w:type="dxa"/>
          </w:tcPr>
          <w:p w:rsidR="004C0FC8" w:rsidRPr="00FE3206" w:rsidRDefault="004C0FC8" w:rsidP="00093038">
            <w:pPr>
              <w:jc w:val="center"/>
            </w:pPr>
            <w:r>
              <w:t>15.2</w:t>
            </w:r>
          </w:p>
        </w:tc>
        <w:tc>
          <w:tcPr>
            <w:tcW w:w="1945" w:type="dxa"/>
            <w:vMerge/>
          </w:tcPr>
          <w:p w:rsidR="004C0FC8" w:rsidRPr="00FE3206" w:rsidRDefault="004C0FC8" w:rsidP="003E1FE3">
            <w:pPr>
              <w:jc w:val="center"/>
            </w:pPr>
          </w:p>
        </w:tc>
        <w:tc>
          <w:tcPr>
            <w:tcW w:w="3271" w:type="dxa"/>
            <w:gridSpan w:val="2"/>
          </w:tcPr>
          <w:p w:rsidR="004C0FC8" w:rsidRPr="00FE3206" w:rsidRDefault="004C0FC8" w:rsidP="004C0FC8">
            <w:pPr>
              <w:jc w:val="both"/>
            </w:pPr>
            <w:r w:rsidRPr="00FE3206">
              <w:t>Проведение Урока занятости</w:t>
            </w:r>
          </w:p>
        </w:tc>
        <w:tc>
          <w:tcPr>
            <w:tcW w:w="2976" w:type="dxa"/>
            <w:vMerge w:val="restart"/>
          </w:tcPr>
          <w:p w:rsidR="004C0FC8" w:rsidRPr="00FE3206" w:rsidRDefault="004C0FC8" w:rsidP="003E1FE3">
            <w:pPr>
              <w:jc w:val="center"/>
            </w:pPr>
            <w:r w:rsidRPr="00FE3206">
              <w:t>Професси</w:t>
            </w:r>
            <w:r w:rsidRPr="00FE3206">
              <w:t>о</w:t>
            </w:r>
            <w:r w:rsidRPr="00FE3206">
              <w:t>нальная</w:t>
            </w:r>
          </w:p>
          <w:p w:rsidR="004C0FC8" w:rsidRPr="00FE3206" w:rsidRDefault="004C0FC8" w:rsidP="003E1FE3">
            <w:pPr>
              <w:jc w:val="center"/>
            </w:pPr>
            <w:r w:rsidRPr="00FE3206">
              <w:t>ориентация</w:t>
            </w:r>
          </w:p>
          <w:p w:rsidR="004C0FC8" w:rsidRPr="00FE3206" w:rsidRDefault="004C0FC8" w:rsidP="003E1FE3">
            <w:pPr>
              <w:jc w:val="center"/>
            </w:pPr>
            <w:r w:rsidRPr="00FE3206">
              <w:t>школьников,</w:t>
            </w:r>
          </w:p>
          <w:p w:rsidR="004C0FC8" w:rsidRPr="00FE3206" w:rsidRDefault="004C0FC8" w:rsidP="003E1FE3">
            <w:pPr>
              <w:jc w:val="center"/>
            </w:pPr>
            <w:r w:rsidRPr="00FE3206">
              <w:t>повышение</w:t>
            </w:r>
          </w:p>
          <w:p w:rsidR="004C0FC8" w:rsidRPr="00FE3206" w:rsidRDefault="004C0FC8" w:rsidP="003E1FE3">
            <w:pPr>
              <w:jc w:val="center"/>
            </w:pPr>
            <w:r w:rsidRPr="00FE3206">
              <w:t>престижа профессий</w:t>
            </w:r>
          </w:p>
        </w:tc>
        <w:tc>
          <w:tcPr>
            <w:tcW w:w="2268" w:type="dxa"/>
            <w:vAlign w:val="center"/>
          </w:tcPr>
          <w:p w:rsidR="004C0FC8" w:rsidRDefault="004C0FC8" w:rsidP="00093038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093038">
            <w:pPr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тыс</w:t>
            </w:r>
            <w:proofErr w:type="gramStart"/>
            <w:r w:rsidRPr="00FE3206">
              <w:t>.р</w:t>
            </w:r>
            <w:proofErr w:type="gramEnd"/>
            <w:r w:rsidRPr="00FE3206">
              <w:t>уб.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</w:tr>
      <w:tr w:rsidR="004C0FC8" w:rsidRPr="00FE3206" w:rsidTr="0001561B">
        <w:trPr>
          <w:trHeight w:val="20"/>
        </w:trPr>
        <w:tc>
          <w:tcPr>
            <w:tcW w:w="852" w:type="dxa"/>
          </w:tcPr>
          <w:p w:rsidR="004C0FC8" w:rsidRPr="00FE3206" w:rsidRDefault="004C0FC8" w:rsidP="00093038">
            <w:pPr>
              <w:jc w:val="center"/>
            </w:pPr>
            <w:r>
              <w:t>15.3</w:t>
            </w:r>
          </w:p>
        </w:tc>
        <w:tc>
          <w:tcPr>
            <w:tcW w:w="1945" w:type="dxa"/>
            <w:vMerge/>
          </w:tcPr>
          <w:p w:rsidR="004C0FC8" w:rsidRPr="00FE3206" w:rsidRDefault="004C0FC8" w:rsidP="003E1FE3"/>
        </w:tc>
        <w:tc>
          <w:tcPr>
            <w:tcW w:w="3271" w:type="dxa"/>
            <w:gridSpan w:val="2"/>
          </w:tcPr>
          <w:p w:rsidR="004C0FC8" w:rsidRPr="00FE3206" w:rsidRDefault="004C0FC8" w:rsidP="004C0FC8">
            <w:pPr>
              <w:jc w:val="both"/>
            </w:pPr>
            <w:r w:rsidRPr="00FE3206">
              <w:t>Развитие системы профор</w:t>
            </w:r>
            <w:r w:rsidRPr="00FE3206">
              <w:t>и</w:t>
            </w:r>
            <w:r w:rsidRPr="00FE3206">
              <w:t>ентационной работы с мол</w:t>
            </w:r>
            <w:r w:rsidRPr="00FE3206">
              <w:t>о</w:t>
            </w:r>
            <w:r w:rsidRPr="00FE3206">
              <w:t>дёжью</w:t>
            </w:r>
          </w:p>
        </w:tc>
        <w:tc>
          <w:tcPr>
            <w:tcW w:w="2976" w:type="dxa"/>
            <w:vMerge/>
          </w:tcPr>
          <w:p w:rsidR="004C0FC8" w:rsidRPr="00FE3206" w:rsidRDefault="004C0FC8" w:rsidP="003E1FE3"/>
        </w:tc>
        <w:tc>
          <w:tcPr>
            <w:tcW w:w="2268" w:type="dxa"/>
            <w:vAlign w:val="center"/>
          </w:tcPr>
          <w:p w:rsidR="004C0FC8" w:rsidRDefault="004C0FC8" w:rsidP="00093038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093038">
            <w:pPr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тыс</w:t>
            </w:r>
            <w:proofErr w:type="gramStart"/>
            <w:r w:rsidRPr="00FE3206">
              <w:t>.р</w:t>
            </w:r>
            <w:proofErr w:type="gramEnd"/>
            <w:r w:rsidRPr="00FE3206">
              <w:t>уб.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</w:tr>
      <w:tr w:rsidR="004C0FC8" w:rsidRPr="00FE3206" w:rsidTr="0001561B">
        <w:trPr>
          <w:trHeight w:val="20"/>
        </w:trPr>
        <w:tc>
          <w:tcPr>
            <w:tcW w:w="852" w:type="dxa"/>
          </w:tcPr>
          <w:p w:rsidR="004C0FC8" w:rsidRPr="00FE3206" w:rsidRDefault="004C0FC8" w:rsidP="00093038">
            <w:pPr>
              <w:jc w:val="center"/>
            </w:pPr>
            <w:r>
              <w:t>15.3.1</w:t>
            </w:r>
          </w:p>
        </w:tc>
        <w:tc>
          <w:tcPr>
            <w:tcW w:w="1945" w:type="dxa"/>
            <w:vMerge/>
          </w:tcPr>
          <w:p w:rsidR="004C0FC8" w:rsidRPr="00FE3206" w:rsidRDefault="004C0FC8" w:rsidP="003E1FE3"/>
        </w:tc>
        <w:tc>
          <w:tcPr>
            <w:tcW w:w="3271" w:type="dxa"/>
            <w:gridSpan w:val="2"/>
          </w:tcPr>
          <w:p w:rsidR="004C0FC8" w:rsidRPr="00FE3206" w:rsidRDefault="004C0FC8" w:rsidP="004C0FC8">
            <w:pPr>
              <w:jc w:val="both"/>
            </w:pPr>
            <w:r w:rsidRPr="00FE3206">
              <w:t>Проведение официальных встреч Главы округа с мол</w:t>
            </w:r>
            <w:r w:rsidRPr="00FE3206">
              <w:t>о</w:t>
            </w:r>
            <w:r w:rsidRPr="00FE3206">
              <w:t>дыми специалистами</w:t>
            </w:r>
          </w:p>
        </w:tc>
        <w:tc>
          <w:tcPr>
            <w:tcW w:w="2976" w:type="dxa"/>
            <w:vMerge/>
          </w:tcPr>
          <w:p w:rsidR="004C0FC8" w:rsidRPr="00FE3206" w:rsidRDefault="004C0FC8" w:rsidP="003E1FE3"/>
        </w:tc>
        <w:tc>
          <w:tcPr>
            <w:tcW w:w="2268" w:type="dxa"/>
            <w:vAlign w:val="center"/>
          </w:tcPr>
          <w:p w:rsidR="004C0FC8" w:rsidRDefault="004C0FC8" w:rsidP="00093038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093038">
            <w:pPr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тыс</w:t>
            </w:r>
            <w:proofErr w:type="gramStart"/>
            <w:r w:rsidRPr="00FE3206">
              <w:t>.р</w:t>
            </w:r>
            <w:proofErr w:type="gramEnd"/>
            <w:r w:rsidRPr="00FE3206">
              <w:t>уб.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</w:tr>
      <w:tr w:rsidR="004C0FC8" w:rsidRPr="00FE3206" w:rsidTr="0001561B">
        <w:trPr>
          <w:trHeight w:val="20"/>
        </w:trPr>
        <w:tc>
          <w:tcPr>
            <w:tcW w:w="852" w:type="dxa"/>
          </w:tcPr>
          <w:p w:rsidR="004C0FC8" w:rsidRPr="00FE3206" w:rsidRDefault="004C0FC8" w:rsidP="00093038">
            <w:pPr>
              <w:jc w:val="center"/>
            </w:pPr>
            <w:r w:rsidRPr="00FE3206">
              <w:t>15.3.2</w:t>
            </w:r>
          </w:p>
        </w:tc>
        <w:tc>
          <w:tcPr>
            <w:tcW w:w="1945" w:type="dxa"/>
            <w:vMerge/>
          </w:tcPr>
          <w:p w:rsidR="004C0FC8" w:rsidRPr="00FE3206" w:rsidRDefault="004C0FC8" w:rsidP="003E1FE3"/>
        </w:tc>
        <w:tc>
          <w:tcPr>
            <w:tcW w:w="3271" w:type="dxa"/>
            <w:gridSpan w:val="2"/>
          </w:tcPr>
          <w:p w:rsidR="004C0FC8" w:rsidRPr="00FE3206" w:rsidRDefault="004C0FC8" w:rsidP="004C0FC8">
            <w:pPr>
              <w:jc w:val="both"/>
            </w:pPr>
            <w:r w:rsidRPr="00FE3206">
              <w:t>Информирование населения района о возможностях вр</w:t>
            </w:r>
            <w:r w:rsidRPr="00FE3206">
              <w:t>е</w:t>
            </w:r>
            <w:r w:rsidRPr="00FE3206">
              <w:t>менной занятости (труд</w:t>
            </w:r>
            <w:r w:rsidRPr="00FE3206">
              <w:t>о</w:t>
            </w:r>
            <w:r w:rsidRPr="00FE3206">
              <w:t>устройства) подростков в свободное от учёбы время и каникулярный период</w:t>
            </w:r>
          </w:p>
        </w:tc>
        <w:tc>
          <w:tcPr>
            <w:tcW w:w="2976" w:type="dxa"/>
            <w:vMerge/>
          </w:tcPr>
          <w:p w:rsidR="004C0FC8" w:rsidRPr="00FE3206" w:rsidRDefault="004C0FC8" w:rsidP="003E1FE3"/>
        </w:tc>
        <w:tc>
          <w:tcPr>
            <w:tcW w:w="2268" w:type="dxa"/>
            <w:vAlign w:val="center"/>
          </w:tcPr>
          <w:p w:rsidR="004C0FC8" w:rsidRDefault="004C0FC8" w:rsidP="00093038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093038">
            <w:pPr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тыс</w:t>
            </w:r>
            <w:proofErr w:type="gramStart"/>
            <w:r w:rsidRPr="00FE3206">
              <w:t>.р</w:t>
            </w:r>
            <w:proofErr w:type="gramEnd"/>
            <w:r w:rsidRPr="00FE3206">
              <w:t>уб.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</w:tr>
    </w:tbl>
    <w:p w:rsidR="004C0FC8" w:rsidRDefault="004C0FC8"/>
    <w:p w:rsidR="004C0FC8" w:rsidRDefault="004C0FC8"/>
    <w:p w:rsidR="004C0FC8" w:rsidRDefault="004C0FC8"/>
    <w:p w:rsidR="0001561B" w:rsidRDefault="0001561B"/>
    <w:p w:rsidR="004C0FC8" w:rsidRDefault="004C0FC8" w:rsidP="004C0FC8">
      <w:pPr>
        <w:jc w:val="center"/>
      </w:pPr>
      <w:r>
        <w:lastRenderedPageBreak/>
        <w:t>17</w:t>
      </w:r>
    </w:p>
    <w:p w:rsidR="004C0FC8" w:rsidRDefault="004C0FC8"/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45"/>
        <w:gridCol w:w="3271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4C0FC8" w:rsidRPr="00FE3206" w:rsidTr="00093038">
        <w:tc>
          <w:tcPr>
            <w:tcW w:w="852" w:type="dxa"/>
          </w:tcPr>
          <w:p w:rsidR="004C0FC8" w:rsidRPr="00FE3206" w:rsidRDefault="00EE6CFD" w:rsidP="00EE6CFD">
            <w:pPr>
              <w:jc w:val="center"/>
            </w:pPr>
            <w:r>
              <w:t>1</w:t>
            </w:r>
          </w:p>
        </w:tc>
        <w:tc>
          <w:tcPr>
            <w:tcW w:w="1945" w:type="dxa"/>
          </w:tcPr>
          <w:p w:rsidR="004C0FC8" w:rsidRPr="00FE3206" w:rsidRDefault="00EE6CFD" w:rsidP="00EE6CFD">
            <w:pPr>
              <w:jc w:val="center"/>
            </w:pPr>
            <w:r>
              <w:t>2</w:t>
            </w:r>
          </w:p>
        </w:tc>
        <w:tc>
          <w:tcPr>
            <w:tcW w:w="3271" w:type="dxa"/>
          </w:tcPr>
          <w:p w:rsidR="004C0FC8" w:rsidRPr="00FE3206" w:rsidRDefault="00EE6CFD" w:rsidP="00EE6CFD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4C0FC8" w:rsidRPr="00FE3206" w:rsidRDefault="00EE6CFD" w:rsidP="00EE6CFD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4C0FC8" w:rsidRPr="00FE3206" w:rsidRDefault="00EE6CFD" w:rsidP="00EE6CFD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4C0FC8" w:rsidRPr="00FE3206" w:rsidRDefault="00EE6CFD" w:rsidP="00EE6CFD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4C0FC8" w:rsidRPr="00FE3206" w:rsidRDefault="00EE6CFD" w:rsidP="00EE6CFD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4C0FC8" w:rsidRPr="00FE3206" w:rsidRDefault="00EE6CFD" w:rsidP="00EE6CFD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4C0FC8" w:rsidRPr="00FE3206" w:rsidRDefault="00EE6CFD" w:rsidP="00EE6CFD">
            <w:pPr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4C0FC8" w:rsidRPr="00FE3206" w:rsidRDefault="00EE6CFD" w:rsidP="00EE6CFD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4C0FC8" w:rsidRPr="00FE3206" w:rsidRDefault="00EE6CFD" w:rsidP="00EE6CFD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4C0FC8" w:rsidRPr="00FE3206" w:rsidRDefault="00EE6CFD" w:rsidP="00EE6CFD">
            <w:pPr>
              <w:jc w:val="center"/>
            </w:pPr>
            <w:r>
              <w:t>12</w:t>
            </w:r>
          </w:p>
        </w:tc>
      </w:tr>
      <w:tr w:rsidR="00A03A2D" w:rsidRPr="00FE3206" w:rsidTr="0001561B">
        <w:tc>
          <w:tcPr>
            <w:tcW w:w="852" w:type="dxa"/>
          </w:tcPr>
          <w:p w:rsidR="00A03A2D" w:rsidRPr="00FE3206" w:rsidRDefault="00093038" w:rsidP="0001561B">
            <w:pPr>
              <w:jc w:val="center"/>
            </w:pPr>
            <w:r>
              <w:t>16</w:t>
            </w:r>
          </w:p>
        </w:tc>
        <w:tc>
          <w:tcPr>
            <w:tcW w:w="1945" w:type="dxa"/>
          </w:tcPr>
          <w:p w:rsidR="00A03A2D" w:rsidRPr="00FE3206" w:rsidRDefault="00A03A2D" w:rsidP="003E1FE3"/>
        </w:tc>
        <w:tc>
          <w:tcPr>
            <w:tcW w:w="3271" w:type="dxa"/>
          </w:tcPr>
          <w:p w:rsidR="00A03A2D" w:rsidRPr="00FE3206" w:rsidRDefault="00A03A2D" w:rsidP="0001561B">
            <w:pPr>
              <w:ind w:hanging="98"/>
              <w:jc w:val="both"/>
            </w:pPr>
            <w:r w:rsidRPr="00FE3206">
              <w:t xml:space="preserve"> Обеспечение школ данными о состоянии рынка труда в окр</w:t>
            </w:r>
            <w:r w:rsidRPr="00FE3206">
              <w:t>у</w:t>
            </w:r>
            <w:r w:rsidRPr="00FE3206">
              <w:t>ге, наличии вакансий, с требованиями по квалифик</w:t>
            </w:r>
            <w:r w:rsidRPr="00FE3206">
              <w:t>а</w:t>
            </w:r>
            <w:r w:rsidRPr="00FE3206">
              <w:t xml:space="preserve">ции, о востребованности </w:t>
            </w:r>
            <w:proofErr w:type="gramStart"/>
            <w:r w:rsidRPr="00FE3206">
              <w:t>про</w:t>
            </w:r>
            <w:r w:rsidR="0001561B">
              <w:t>-</w:t>
            </w:r>
            <w:proofErr w:type="spellStart"/>
            <w:r w:rsidRPr="00FE3206">
              <w:t>фессий</w:t>
            </w:r>
            <w:proofErr w:type="spellEnd"/>
            <w:proofErr w:type="gramEnd"/>
            <w:r w:rsidRPr="00FE3206">
              <w:t xml:space="preserve"> различных направл</w:t>
            </w:r>
            <w:r w:rsidRPr="00FE3206">
              <w:t>е</w:t>
            </w:r>
            <w:r w:rsidRPr="00FE3206">
              <w:t>ний</w:t>
            </w:r>
          </w:p>
        </w:tc>
        <w:tc>
          <w:tcPr>
            <w:tcW w:w="2976" w:type="dxa"/>
          </w:tcPr>
          <w:p w:rsidR="00A03A2D" w:rsidRPr="00FE3206" w:rsidRDefault="00A03A2D" w:rsidP="003E1FE3"/>
        </w:tc>
        <w:tc>
          <w:tcPr>
            <w:tcW w:w="2268" w:type="dxa"/>
            <w:vAlign w:val="center"/>
          </w:tcPr>
          <w:p w:rsidR="00093038" w:rsidRDefault="00A03A2D" w:rsidP="0001561B">
            <w:pPr>
              <w:jc w:val="center"/>
            </w:pPr>
            <w:r w:rsidRPr="00FE3206">
              <w:t>собственные</w:t>
            </w:r>
          </w:p>
          <w:p w:rsidR="00A03A2D" w:rsidRPr="00FE3206" w:rsidRDefault="00A03A2D" w:rsidP="0001561B">
            <w:pPr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округа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тыс</w:t>
            </w:r>
            <w:proofErr w:type="gramStart"/>
            <w:r w:rsidRPr="00FE3206">
              <w:t>.р</w:t>
            </w:r>
            <w:proofErr w:type="gramEnd"/>
            <w:r w:rsidRPr="00FE3206">
              <w:t>уб.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</w:tr>
      <w:tr w:rsidR="00A03A2D" w:rsidRPr="00FE3206" w:rsidTr="0001561B">
        <w:tc>
          <w:tcPr>
            <w:tcW w:w="852" w:type="dxa"/>
          </w:tcPr>
          <w:p w:rsidR="00A03A2D" w:rsidRPr="00FE3206" w:rsidRDefault="0001561B" w:rsidP="0001561B">
            <w:pPr>
              <w:jc w:val="center"/>
            </w:pPr>
            <w:r>
              <w:t>17</w:t>
            </w:r>
          </w:p>
        </w:tc>
        <w:tc>
          <w:tcPr>
            <w:tcW w:w="1945" w:type="dxa"/>
          </w:tcPr>
          <w:p w:rsidR="00A03A2D" w:rsidRPr="00FE3206" w:rsidRDefault="00A03A2D" w:rsidP="003E1FE3"/>
        </w:tc>
        <w:tc>
          <w:tcPr>
            <w:tcW w:w="3271" w:type="dxa"/>
          </w:tcPr>
          <w:p w:rsidR="00A03A2D" w:rsidRPr="00FE3206" w:rsidRDefault="00A03A2D" w:rsidP="0001561B">
            <w:pPr>
              <w:jc w:val="both"/>
            </w:pPr>
            <w:r w:rsidRPr="00FE3206">
              <w:t>Привлечение учащихся обр</w:t>
            </w:r>
            <w:r w:rsidRPr="00FE3206">
              <w:t>а</w:t>
            </w:r>
            <w:r w:rsidRPr="00FE3206">
              <w:t>зовательных учреждений к уч</w:t>
            </w:r>
            <w:r w:rsidRPr="00FE3206">
              <w:t>а</w:t>
            </w:r>
            <w:r w:rsidR="0001561B">
              <w:t xml:space="preserve">стию в </w:t>
            </w:r>
            <w:r w:rsidRPr="00FE3206">
              <w:t>Празднике труда</w:t>
            </w:r>
          </w:p>
        </w:tc>
        <w:tc>
          <w:tcPr>
            <w:tcW w:w="2976" w:type="dxa"/>
          </w:tcPr>
          <w:p w:rsidR="00A03A2D" w:rsidRPr="00FE3206" w:rsidRDefault="00A03A2D" w:rsidP="003E1FE3"/>
        </w:tc>
        <w:tc>
          <w:tcPr>
            <w:tcW w:w="2268" w:type="dxa"/>
            <w:vAlign w:val="center"/>
          </w:tcPr>
          <w:p w:rsidR="0001561B" w:rsidRDefault="00A03A2D" w:rsidP="0001561B">
            <w:pPr>
              <w:jc w:val="center"/>
            </w:pPr>
            <w:r w:rsidRPr="00FE3206">
              <w:t>собственные</w:t>
            </w:r>
          </w:p>
          <w:p w:rsidR="00A03A2D" w:rsidRPr="00FE3206" w:rsidRDefault="00A03A2D" w:rsidP="0001561B">
            <w:pPr>
              <w:jc w:val="center"/>
            </w:pPr>
            <w:r w:rsidRPr="00FE3206">
              <w:t xml:space="preserve"> 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тыс</w:t>
            </w:r>
            <w:proofErr w:type="gramStart"/>
            <w:r w:rsidRPr="00FE3206">
              <w:t>.р</w:t>
            </w:r>
            <w:proofErr w:type="gramEnd"/>
            <w:r w:rsidRPr="00FE3206">
              <w:t>уб.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</w:tr>
      <w:tr w:rsidR="00A03A2D" w:rsidRPr="00FE3206" w:rsidTr="0001561B">
        <w:tc>
          <w:tcPr>
            <w:tcW w:w="852" w:type="dxa"/>
          </w:tcPr>
          <w:p w:rsidR="00A03A2D" w:rsidRPr="00FE3206" w:rsidRDefault="0001561B" w:rsidP="0001561B">
            <w:pPr>
              <w:jc w:val="center"/>
            </w:pPr>
            <w:r>
              <w:t>18</w:t>
            </w:r>
          </w:p>
        </w:tc>
        <w:tc>
          <w:tcPr>
            <w:tcW w:w="1945" w:type="dxa"/>
          </w:tcPr>
          <w:p w:rsidR="00A03A2D" w:rsidRPr="00FE3206" w:rsidRDefault="00A03A2D" w:rsidP="003E1FE3"/>
        </w:tc>
        <w:tc>
          <w:tcPr>
            <w:tcW w:w="3271" w:type="dxa"/>
          </w:tcPr>
          <w:p w:rsidR="00A03A2D" w:rsidRPr="00FE3206" w:rsidRDefault="00A03A2D" w:rsidP="0001561B">
            <w:pPr>
              <w:jc w:val="both"/>
            </w:pPr>
            <w:r w:rsidRPr="00FE3206">
              <w:t>Создание информационной б</w:t>
            </w:r>
            <w:r w:rsidRPr="00FE3206">
              <w:t>а</w:t>
            </w:r>
            <w:r w:rsidRPr="00FE3206">
              <w:t xml:space="preserve">зы о выпускниках школ, поступивших в </w:t>
            </w:r>
            <w:proofErr w:type="gramStart"/>
            <w:r w:rsidRPr="00FE3206">
              <w:t>образов</w:t>
            </w:r>
            <w:r w:rsidRPr="00FE3206">
              <w:t>а</w:t>
            </w:r>
            <w:r w:rsidRPr="00FE3206">
              <w:t>тель</w:t>
            </w:r>
            <w:r w:rsidR="0001561B">
              <w:t>-</w:t>
            </w:r>
            <w:proofErr w:type="spellStart"/>
            <w:r w:rsidRPr="00FE3206">
              <w:t>ные</w:t>
            </w:r>
            <w:proofErr w:type="spellEnd"/>
            <w:proofErr w:type="gramEnd"/>
            <w:r w:rsidRPr="00FE3206">
              <w:t xml:space="preserve"> учреждения средн</w:t>
            </w:r>
            <w:r w:rsidRPr="00FE3206">
              <w:t>е</w:t>
            </w:r>
            <w:r w:rsidRPr="00FE3206">
              <w:t>го и высшего професси</w:t>
            </w:r>
            <w:r w:rsidRPr="00FE3206">
              <w:t>о</w:t>
            </w:r>
            <w:r w:rsidRPr="00FE3206">
              <w:t>нального образ</w:t>
            </w:r>
            <w:r w:rsidRPr="00FE3206">
              <w:t>о</w:t>
            </w:r>
            <w:r w:rsidRPr="00FE3206">
              <w:t>вания</w:t>
            </w:r>
          </w:p>
        </w:tc>
        <w:tc>
          <w:tcPr>
            <w:tcW w:w="2976" w:type="dxa"/>
          </w:tcPr>
          <w:p w:rsidR="00A03A2D" w:rsidRPr="00FE3206" w:rsidRDefault="00A03A2D" w:rsidP="003E1FE3"/>
        </w:tc>
        <w:tc>
          <w:tcPr>
            <w:tcW w:w="2268" w:type="dxa"/>
            <w:vAlign w:val="center"/>
          </w:tcPr>
          <w:p w:rsidR="0001561B" w:rsidRDefault="00A03A2D" w:rsidP="0001561B">
            <w:pPr>
              <w:jc w:val="center"/>
            </w:pPr>
            <w:r w:rsidRPr="00FE3206">
              <w:t xml:space="preserve">собственные </w:t>
            </w:r>
          </w:p>
          <w:p w:rsidR="00A03A2D" w:rsidRPr="00FE3206" w:rsidRDefault="00A03A2D" w:rsidP="0001561B">
            <w:pPr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тыс</w:t>
            </w:r>
            <w:proofErr w:type="gramStart"/>
            <w:r w:rsidRPr="00FE3206">
              <w:t>.р</w:t>
            </w:r>
            <w:proofErr w:type="gramEnd"/>
            <w:r w:rsidRPr="00FE3206">
              <w:t>уб.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</w:tr>
      <w:tr w:rsidR="00A03A2D" w:rsidRPr="00FE3206" w:rsidTr="0001561B">
        <w:tc>
          <w:tcPr>
            <w:tcW w:w="852" w:type="dxa"/>
          </w:tcPr>
          <w:p w:rsidR="00A03A2D" w:rsidRPr="00FE3206" w:rsidRDefault="0001561B" w:rsidP="0001561B">
            <w:pPr>
              <w:jc w:val="center"/>
            </w:pPr>
            <w:r>
              <w:t>19</w:t>
            </w:r>
          </w:p>
        </w:tc>
        <w:tc>
          <w:tcPr>
            <w:tcW w:w="1945" w:type="dxa"/>
          </w:tcPr>
          <w:p w:rsidR="00A03A2D" w:rsidRPr="00FE3206" w:rsidRDefault="00A03A2D" w:rsidP="003E1FE3"/>
        </w:tc>
        <w:tc>
          <w:tcPr>
            <w:tcW w:w="3271" w:type="dxa"/>
          </w:tcPr>
          <w:p w:rsidR="00A03A2D" w:rsidRPr="00FE3206" w:rsidRDefault="00A03A2D" w:rsidP="0001561B">
            <w:pPr>
              <w:jc w:val="both"/>
            </w:pPr>
            <w:r w:rsidRPr="00FE3206">
              <w:t>Проведение анкетирования по вопросу профессионал</w:t>
            </w:r>
            <w:r w:rsidRPr="00FE3206">
              <w:t>ь</w:t>
            </w:r>
            <w:r w:rsidRPr="00FE3206">
              <w:t>ного самоопределения уч</w:t>
            </w:r>
            <w:r w:rsidRPr="00FE3206">
              <w:t>а</w:t>
            </w:r>
            <w:r w:rsidRPr="00FE3206">
              <w:t>щихся в</w:t>
            </w:r>
            <w:r w:rsidRPr="00FE3206">
              <w:t>ы</w:t>
            </w:r>
            <w:r w:rsidRPr="00FE3206">
              <w:t>пускных классов школ и анализ полученных результатов</w:t>
            </w:r>
          </w:p>
        </w:tc>
        <w:tc>
          <w:tcPr>
            <w:tcW w:w="2976" w:type="dxa"/>
          </w:tcPr>
          <w:p w:rsidR="00A03A2D" w:rsidRPr="00FE3206" w:rsidRDefault="00A03A2D" w:rsidP="003E1FE3"/>
        </w:tc>
        <w:tc>
          <w:tcPr>
            <w:tcW w:w="2268" w:type="dxa"/>
            <w:vAlign w:val="center"/>
          </w:tcPr>
          <w:p w:rsidR="0001561B" w:rsidRDefault="00A03A2D" w:rsidP="0001561B">
            <w:pPr>
              <w:jc w:val="center"/>
            </w:pPr>
            <w:r w:rsidRPr="00FE3206">
              <w:t xml:space="preserve">собственные </w:t>
            </w:r>
          </w:p>
          <w:p w:rsidR="00A03A2D" w:rsidRPr="00FE3206" w:rsidRDefault="00A03A2D" w:rsidP="0001561B">
            <w:pPr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тыс</w:t>
            </w:r>
            <w:proofErr w:type="gramStart"/>
            <w:r w:rsidRPr="00FE3206">
              <w:t>.р</w:t>
            </w:r>
            <w:proofErr w:type="gramEnd"/>
            <w:r w:rsidRPr="00FE3206">
              <w:t>уб.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</w:tr>
      <w:tr w:rsidR="00A03A2D" w:rsidRPr="00FE3206" w:rsidTr="0001561B">
        <w:tc>
          <w:tcPr>
            <w:tcW w:w="852" w:type="dxa"/>
          </w:tcPr>
          <w:p w:rsidR="00A03A2D" w:rsidRPr="00FE3206" w:rsidRDefault="00A03A2D" w:rsidP="0001561B">
            <w:pPr>
              <w:jc w:val="center"/>
            </w:pPr>
            <w:r w:rsidRPr="00FE3206">
              <w:t>20</w:t>
            </w:r>
          </w:p>
        </w:tc>
        <w:tc>
          <w:tcPr>
            <w:tcW w:w="1945" w:type="dxa"/>
            <w:vMerge w:val="restart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Структурные</w:t>
            </w:r>
          </w:p>
          <w:p w:rsidR="00A03A2D" w:rsidRPr="00FE3206" w:rsidRDefault="00A03A2D" w:rsidP="0001561B">
            <w:pPr>
              <w:jc w:val="center"/>
            </w:pPr>
            <w:r w:rsidRPr="00FE3206">
              <w:t>подразделения</w:t>
            </w:r>
          </w:p>
          <w:p w:rsidR="00A03A2D" w:rsidRPr="00FE3206" w:rsidRDefault="00A03A2D" w:rsidP="0001561B">
            <w:pPr>
              <w:jc w:val="center"/>
            </w:pPr>
            <w:r w:rsidRPr="00FE3206">
              <w:t>администрации</w:t>
            </w:r>
          </w:p>
          <w:p w:rsidR="00A03A2D" w:rsidRPr="00FE3206" w:rsidRDefault="00A03A2D" w:rsidP="0001561B">
            <w:pPr>
              <w:jc w:val="center"/>
            </w:pPr>
            <w:r w:rsidRPr="00FE3206">
              <w:t>округа,</w:t>
            </w:r>
          </w:p>
          <w:p w:rsidR="00A03A2D" w:rsidRPr="00FE3206" w:rsidRDefault="00A03A2D" w:rsidP="0001561B">
            <w:pPr>
              <w:jc w:val="center"/>
            </w:pPr>
            <w:proofErr w:type="gramStart"/>
            <w:r w:rsidRPr="00FE3206">
              <w:t>курирующие</w:t>
            </w:r>
            <w:proofErr w:type="gramEnd"/>
            <w:r w:rsidRPr="00FE3206">
              <w:t xml:space="preserve"> данное напра</w:t>
            </w:r>
            <w:r w:rsidRPr="00FE3206">
              <w:t>в</w:t>
            </w:r>
            <w:r w:rsidRPr="00FE3206">
              <w:t>ление</w:t>
            </w:r>
          </w:p>
          <w:p w:rsidR="00A03A2D" w:rsidRPr="00FE3206" w:rsidRDefault="00A03A2D" w:rsidP="0001561B">
            <w:pPr>
              <w:jc w:val="center"/>
            </w:pPr>
            <w:r w:rsidRPr="00FE3206">
              <w:t>деятельности</w:t>
            </w:r>
          </w:p>
        </w:tc>
        <w:tc>
          <w:tcPr>
            <w:tcW w:w="3271" w:type="dxa"/>
          </w:tcPr>
          <w:p w:rsidR="00A03A2D" w:rsidRPr="00FE3206" w:rsidRDefault="00A03A2D" w:rsidP="0001561B">
            <w:pPr>
              <w:jc w:val="both"/>
            </w:pPr>
            <w:r w:rsidRPr="00FE3206">
              <w:t>Участие в мероприятии «Я</w:t>
            </w:r>
            <w:r w:rsidRPr="00FE3206">
              <w:t>р</w:t>
            </w:r>
            <w:r w:rsidRPr="00FE3206">
              <w:t>марка вакансий педагогич</w:t>
            </w:r>
            <w:r w:rsidRPr="00FE3206">
              <w:t>е</w:t>
            </w:r>
            <w:r w:rsidRPr="00FE3206">
              <w:t>ских профессий» при ФГБОУ ВПО «Вологодский государственный педагог</w:t>
            </w:r>
            <w:r w:rsidRPr="00FE3206">
              <w:t>и</w:t>
            </w:r>
            <w:r w:rsidRPr="00FE3206">
              <w:t>ческий университет»</w:t>
            </w:r>
          </w:p>
        </w:tc>
        <w:tc>
          <w:tcPr>
            <w:tcW w:w="2976" w:type="dxa"/>
            <w:vMerge w:val="restart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Професси</w:t>
            </w:r>
            <w:r w:rsidRPr="00FE3206">
              <w:t>о</w:t>
            </w:r>
            <w:r w:rsidRPr="00FE3206">
              <w:t>нальная</w:t>
            </w:r>
          </w:p>
          <w:p w:rsidR="00A03A2D" w:rsidRPr="00FE3206" w:rsidRDefault="00A03A2D" w:rsidP="0001561B">
            <w:pPr>
              <w:jc w:val="center"/>
            </w:pPr>
            <w:r w:rsidRPr="00FE3206">
              <w:t>ориентация</w:t>
            </w:r>
          </w:p>
          <w:p w:rsidR="00A03A2D" w:rsidRPr="00FE3206" w:rsidRDefault="00A03A2D" w:rsidP="0001561B">
            <w:pPr>
              <w:jc w:val="center"/>
            </w:pPr>
            <w:r w:rsidRPr="00FE3206">
              <w:t>школьников,</w:t>
            </w:r>
          </w:p>
          <w:p w:rsidR="00A03A2D" w:rsidRPr="00FE3206" w:rsidRDefault="00A03A2D" w:rsidP="0001561B">
            <w:pPr>
              <w:jc w:val="center"/>
            </w:pPr>
            <w:r w:rsidRPr="00FE3206">
              <w:t>повышение престижа профессий</w:t>
            </w:r>
          </w:p>
        </w:tc>
        <w:tc>
          <w:tcPr>
            <w:tcW w:w="2268" w:type="dxa"/>
            <w:vAlign w:val="center"/>
          </w:tcPr>
          <w:p w:rsidR="0001561B" w:rsidRDefault="00A03A2D" w:rsidP="0001561B">
            <w:pPr>
              <w:jc w:val="center"/>
            </w:pPr>
            <w:r w:rsidRPr="00FE3206">
              <w:t>собственные</w:t>
            </w:r>
          </w:p>
          <w:p w:rsidR="00A03A2D" w:rsidRPr="00FE3206" w:rsidRDefault="00A03A2D" w:rsidP="0001561B">
            <w:pPr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тыс</w:t>
            </w:r>
            <w:proofErr w:type="gramStart"/>
            <w:r w:rsidRPr="00FE3206">
              <w:t>.р</w:t>
            </w:r>
            <w:proofErr w:type="gramEnd"/>
            <w:r w:rsidRPr="00FE3206">
              <w:t>уб.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</w:tr>
      <w:tr w:rsidR="00A03A2D" w:rsidRPr="00FE3206" w:rsidTr="0001561B">
        <w:tc>
          <w:tcPr>
            <w:tcW w:w="852" w:type="dxa"/>
          </w:tcPr>
          <w:p w:rsidR="00A03A2D" w:rsidRPr="00FE3206" w:rsidRDefault="0001561B" w:rsidP="0001561B">
            <w:pPr>
              <w:jc w:val="center"/>
            </w:pPr>
            <w:r>
              <w:t>21</w:t>
            </w:r>
          </w:p>
        </w:tc>
        <w:tc>
          <w:tcPr>
            <w:tcW w:w="1945" w:type="dxa"/>
            <w:vMerge/>
          </w:tcPr>
          <w:p w:rsidR="00A03A2D" w:rsidRPr="00FE3206" w:rsidRDefault="00A03A2D" w:rsidP="003E1FE3"/>
        </w:tc>
        <w:tc>
          <w:tcPr>
            <w:tcW w:w="3271" w:type="dxa"/>
          </w:tcPr>
          <w:p w:rsidR="00A03A2D" w:rsidRPr="00FE3206" w:rsidRDefault="00A03A2D" w:rsidP="0001561B">
            <w:pPr>
              <w:jc w:val="both"/>
            </w:pPr>
            <w:r w:rsidRPr="00FE3206">
              <w:t>Организация встреч с в</w:t>
            </w:r>
            <w:r w:rsidRPr="00FE3206">
              <w:t>ы</w:t>
            </w:r>
            <w:r w:rsidRPr="00FE3206">
              <w:t xml:space="preserve">пускниками БПОУ </w:t>
            </w:r>
            <w:proofErr w:type="gramStart"/>
            <w:r w:rsidRPr="00FE3206">
              <w:t>ВО</w:t>
            </w:r>
            <w:proofErr w:type="gramEnd"/>
            <w:r w:rsidRPr="00FE3206">
              <w:t xml:space="preserve"> «В</w:t>
            </w:r>
            <w:r w:rsidRPr="00FE3206">
              <w:t>е</w:t>
            </w:r>
            <w:r w:rsidRPr="00FE3206">
              <w:t>лик</w:t>
            </w:r>
            <w:r w:rsidRPr="00FE3206">
              <w:t>о</w:t>
            </w:r>
            <w:r w:rsidRPr="00FE3206">
              <w:t>устюгский гуманитарно-педагогический колледж»</w:t>
            </w:r>
          </w:p>
        </w:tc>
        <w:tc>
          <w:tcPr>
            <w:tcW w:w="2976" w:type="dxa"/>
            <w:vMerge/>
          </w:tcPr>
          <w:p w:rsidR="00A03A2D" w:rsidRPr="00FE3206" w:rsidRDefault="00A03A2D" w:rsidP="003E1FE3"/>
        </w:tc>
        <w:tc>
          <w:tcPr>
            <w:tcW w:w="2268" w:type="dxa"/>
            <w:vAlign w:val="center"/>
          </w:tcPr>
          <w:p w:rsidR="0001561B" w:rsidRDefault="00A03A2D" w:rsidP="0001561B">
            <w:pPr>
              <w:jc w:val="center"/>
            </w:pPr>
            <w:r w:rsidRPr="00FE3206">
              <w:t xml:space="preserve">собственные </w:t>
            </w:r>
          </w:p>
          <w:p w:rsidR="00A03A2D" w:rsidRPr="00FE3206" w:rsidRDefault="00A03A2D" w:rsidP="0001561B">
            <w:pPr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тыс</w:t>
            </w:r>
            <w:proofErr w:type="gramStart"/>
            <w:r w:rsidRPr="00FE3206">
              <w:t>.р</w:t>
            </w:r>
            <w:proofErr w:type="gramEnd"/>
            <w:r w:rsidRPr="00FE3206">
              <w:t>уб.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</w:tr>
      <w:tr w:rsidR="00A03A2D" w:rsidRPr="00FE3206" w:rsidTr="0001561B">
        <w:tc>
          <w:tcPr>
            <w:tcW w:w="852" w:type="dxa"/>
          </w:tcPr>
          <w:p w:rsidR="00A03A2D" w:rsidRPr="00FE3206" w:rsidRDefault="0001561B" w:rsidP="0001561B">
            <w:pPr>
              <w:jc w:val="center"/>
            </w:pPr>
            <w:r>
              <w:t>22</w:t>
            </w:r>
          </w:p>
        </w:tc>
        <w:tc>
          <w:tcPr>
            <w:tcW w:w="1945" w:type="dxa"/>
            <w:vMerge/>
          </w:tcPr>
          <w:p w:rsidR="00A03A2D" w:rsidRPr="00FE3206" w:rsidRDefault="00A03A2D" w:rsidP="003E1FE3"/>
        </w:tc>
        <w:tc>
          <w:tcPr>
            <w:tcW w:w="3271" w:type="dxa"/>
          </w:tcPr>
          <w:p w:rsidR="00A03A2D" w:rsidRPr="00FE3206" w:rsidRDefault="00A03A2D" w:rsidP="0001561B">
            <w:pPr>
              <w:jc w:val="both"/>
            </w:pPr>
            <w:r w:rsidRPr="00FE3206">
              <w:t>Сотрудничество с реги</w:t>
            </w:r>
            <w:r w:rsidRPr="00FE3206">
              <w:t>о</w:t>
            </w:r>
            <w:r w:rsidRPr="00FE3206">
              <w:t>нальным координационно-аналитическим центром с</w:t>
            </w:r>
            <w:r w:rsidRPr="00FE3206">
              <w:t>о</w:t>
            </w:r>
            <w:r w:rsidRPr="00FE3206">
              <w:t>действия трудоустройству выпус</w:t>
            </w:r>
            <w:r w:rsidRPr="00FE3206">
              <w:t>к</w:t>
            </w:r>
            <w:r w:rsidRPr="00FE3206">
              <w:t>ников и непрерывного профессионального образ</w:t>
            </w:r>
            <w:r w:rsidRPr="00FE3206">
              <w:t>о</w:t>
            </w:r>
            <w:r w:rsidRPr="00FE3206">
              <w:t>вания АОУ ВО ДПО пов</w:t>
            </w:r>
            <w:r w:rsidRPr="00FE3206">
              <w:t>ы</w:t>
            </w:r>
            <w:r w:rsidRPr="00FE3206">
              <w:t>шения квалификации «Вол</w:t>
            </w:r>
            <w:r w:rsidRPr="00FE3206">
              <w:t>о</w:t>
            </w:r>
            <w:r w:rsidRPr="00FE3206">
              <w:t>годский институт развития образования»</w:t>
            </w:r>
          </w:p>
        </w:tc>
        <w:tc>
          <w:tcPr>
            <w:tcW w:w="2976" w:type="dxa"/>
            <w:vMerge/>
          </w:tcPr>
          <w:p w:rsidR="00A03A2D" w:rsidRPr="00FE3206" w:rsidRDefault="00A03A2D" w:rsidP="003E1FE3"/>
        </w:tc>
        <w:tc>
          <w:tcPr>
            <w:tcW w:w="2268" w:type="dxa"/>
            <w:vAlign w:val="center"/>
          </w:tcPr>
          <w:p w:rsidR="0001561B" w:rsidRDefault="00A03A2D" w:rsidP="0001561B">
            <w:pPr>
              <w:jc w:val="center"/>
            </w:pPr>
            <w:r w:rsidRPr="00FE3206">
              <w:t xml:space="preserve">собственные </w:t>
            </w:r>
          </w:p>
          <w:p w:rsidR="00A03A2D" w:rsidRPr="00FE3206" w:rsidRDefault="00A03A2D" w:rsidP="0001561B">
            <w:pPr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тыс</w:t>
            </w:r>
            <w:proofErr w:type="gramStart"/>
            <w:r w:rsidRPr="00FE3206">
              <w:t>.р</w:t>
            </w:r>
            <w:proofErr w:type="gramEnd"/>
            <w:r w:rsidRPr="00FE3206">
              <w:t>уб.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</w:tr>
    </w:tbl>
    <w:p w:rsidR="0001561B" w:rsidRDefault="0001561B"/>
    <w:p w:rsidR="0001561B" w:rsidRDefault="0001561B"/>
    <w:p w:rsidR="0001561B" w:rsidRDefault="0001561B"/>
    <w:p w:rsidR="0001561B" w:rsidRDefault="0001561B"/>
    <w:p w:rsidR="0001561B" w:rsidRDefault="0001561B"/>
    <w:p w:rsidR="0001561B" w:rsidRDefault="0001561B"/>
    <w:p w:rsidR="0001561B" w:rsidRDefault="0001561B"/>
    <w:p w:rsidR="0001561B" w:rsidRDefault="0001561B" w:rsidP="0001561B">
      <w:pPr>
        <w:jc w:val="center"/>
      </w:pPr>
      <w:r>
        <w:lastRenderedPageBreak/>
        <w:t>18</w:t>
      </w:r>
    </w:p>
    <w:p w:rsidR="0001561B" w:rsidRDefault="0001561B"/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45"/>
        <w:gridCol w:w="3271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01561B" w:rsidRPr="00FE3206" w:rsidTr="0001561B">
        <w:tc>
          <w:tcPr>
            <w:tcW w:w="852" w:type="dxa"/>
          </w:tcPr>
          <w:p w:rsidR="0001561B" w:rsidRPr="00FE3206" w:rsidRDefault="0001561B" w:rsidP="00B166E3">
            <w:pPr>
              <w:jc w:val="center"/>
            </w:pPr>
            <w:r>
              <w:t>1</w:t>
            </w:r>
          </w:p>
        </w:tc>
        <w:tc>
          <w:tcPr>
            <w:tcW w:w="1945" w:type="dxa"/>
          </w:tcPr>
          <w:p w:rsidR="0001561B" w:rsidRPr="00FE3206" w:rsidRDefault="0001561B" w:rsidP="00B166E3">
            <w:pPr>
              <w:jc w:val="center"/>
            </w:pPr>
            <w:r>
              <w:t>2</w:t>
            </w:r>
          </w:p>
        </w:tc>
        <w:tc>
          <w:tcPr>
            <w:tcW w:w="3271" w:type="dxa"/>
          </w:tcPr>
          <w:p w:rsidR="0001561B" w:rsidRPr="00FE3206" w:rsidRDefault="0001561B" w:rsidP="00B166E3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01561B" w:rsidRPr="00FE3206" w:rsidRDefault="0001561B" w:rsidP="00B166E3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1561B" w:rsidRPr="00FE3206" w:rsidRDefault="0001561B" w:rsidP="00B166E3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1561B" w:rsidRPr="00FE3206" w:rsidRDefault="0001561B" w:rsidP="00B166E3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1561B" w:rsidRPr="00FE3206" w:rsidRDefault="0001561B" w:rsidP="00B166E3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01561B" w:rsidRPr="00FE3206" w:rsidRDefault="0001561B" w:rsidP="00B166E3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01561B" w:rsidRPr="00FE3206" w:rsidRDefault="0001561B" w:rsidP="00B166E3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01561B" w:rsidRPr="00FE3206" w:rsidRDefault="0001561B" w:rsidP="00B166E3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01561B" w:rsidRPr="00FE3206" w:rsidRDefault="0001561B" w:rsidP="00B166E3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01561B" w:rsidRPr="00FE3206" w:rsidRDefault="0001561B" w:rsidP="00B166E3">
            <w:pPr>
              <w:jc w:val="center"/>
            </w:pPr>
            <w:r>
              <w:t>12</w:t>
            </w:r>
          </w:p>
        </w:tc>
      </w:tr>
      <w:tr w:rsidR="00A03A2D" w:rsidRPr="00FE3206" w:rsidTr="0001561B">
        <w:tc>
          <w:tcPr>
            <w:tcW w:w="852" w:type="dxa"/>
          </w:tcPr>
          <w:p w:rsidR="00A03A2D" w:rsidRPr="00FE3206" w:rsidRDefault="0001561B" w:rsidP="0001561B">
            <w:pPr>
              <w:jc w:val="center"/>
            </w:pPr>
            <w:r>
              <w:t>23</w:t>
            </w:r>
          </w:p>
        </w:tc>
        <w:tc>
          <w:tcPr>
            <w:tcW w:w="1945" w:type="dxa"/>
          </w:tcPr>
          <w:p w:rsidR="00A03A2D" w:rsidRPr="00FE3206" w:rsidRDefault="00A03A2D" w:rsidP="003E1FE3"/>
        </w:tc>
        <w:tc>
          <w:tcPr>
            <w:tcW w:w="3271" w:type="dxa"/>
          </w:tcPr>
          <w:p w:rsidR="00A03A2D" w:rsidRPr="00FE3206" w:rsidRDefault="00A03A2D" w:rsidP="003E1FE3">
            <w:pPr>
              <w:tabs>
                <w:tab w:val="left" w:pos="44"/>
              </w:tabs>
            </w:pPr>
            <w:r w:rsidRPr="00FE3206">
              <w:tab/>
              <w:t>Работа по заключению дог</w:t>
            </w:r>
            <w:r w:rsidRPr="00FE3206">
              <w:t>о</w:t>
            </w:r>
            <w:r w:rsidRPr="00FE3206">
              <w:t>воров с ФГБОУ ВПО «Чер</w:t>
            </w:r>
            <w:r w:rsidRPr="00FE3206">
              <w:t>е</w:t>
            </w:r>
            <w:r w:rsidRPr="00FE3206">
              <w:t>повецкий государственный ун</w:t>
            </w:r>
            <w:r w:rsidRPr="00FE3206">
              <w:t>и</w:t>
            </w:r>
            <w:r w:rsidRPr="00FE3206">
              <w:t xml:space="preserve">верситет» и ФГБОУ </w:t>
            </w:r>
            <w:proofErr w:type="gramStart"/>
            <w:r w:rsidRPr="00FE3206">
              <w:t>ВО</w:t>
            </w:r>
            <w:proofErr w:type="gramEnd"/>
            <w:r w:rsidRPr="00FE3206">
              <w:t xml:space="preserve"> «Вологодский государстве</w:t>
            </w:r>
            <w:r w:rsidRPr="00FE3206">
              <w:t>н</w:t>
            </w:r>
            <w:r w:rsidRPr="00FE3206">
              <w:t>ный университет» по закл</w:t>
            </w:r>
            <w:r w:rsidRPr="00FE3206">
              <w:t>ю</w:t>
            </w:r>
            <w:r w:rsidRPr="00FE3206">
              <w:t>чению дог</w:t>
            </w:r>
            <w:r w:rsidRPr="00FE3206">
              <w:t>о</w:t>
            </w:r>
            <w:r w:rsidRPr="00FE3206">
              <w:t>воров о целевом приёме выпускников общ</w:t>
            </w:r>
            <w:r w:rsidRPr="00FE3206">
              <w:t>е</w:t>
            </w:r>
            <w:r w:rsidRPr="00FE3206">
              <w:t>образовател</w:t>
            </w:r>
            <w:r w:rsidRPr="00FE3206">
              <w:t>ь</w:t>
            </w:r>
            <w:r w:rsidRPr="00FE3206">
              <w:t>ных школ</w:t>
            </w:r>
          </w:p>
        </w:tc>
        <w:tc>
          <w:tcPr>
            <w:tcW w:w="2976" w:type="dxa"/>
          </w:tcPr>
          <w:p w:rsidR="00A03A2D" w:rsidRPr="00FE3206" w:rsidRDefault="00A03A2D" w:rsidP="003E1FE3"/>
        </w:tc>
        <w:tc>
          <w:tcPr>
            <w:tcW w:w="2268" w:type="dxa"/>
            <w:vAlign w:val="center"/>
          </w:tcPr>
          <w:p w:rsidR="0001561B" w:rsidRDefault="00A03A2D" w:rsidP="0001561B">
            <w:pPr>
              <w:jc w:val="center"/>
            </w:pPr>
            <w:r w:rsidRPr="00FE3206">
              <w:t xml:space="preserve">собственные </w:t>
            </w:r>
          </w:p>
          <w:p w:rsidR="00A03A2D" w:rsidRPr="00FE3206" w:rsidRDefault="00A03A2D" w:rsidP="0001561B">
            <w:pPr>
              <w:jc w:val="center"/>
            </w:pPr>
            <w:r w:rsidRPr="00FE3206">
              <w:t>дох</w:t>
            </w:r>
            <w:r w:rsidRPr="00FE3206">
              <w:t>о</w:t>
            </w:r>
            <w:r w:rsidRPr="00FE3206">
              <w:t>ды бюджета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тыс</w:t>
            </w:r>
            <w:proofErr w:type="gramStart"/>
            <w:r w:rsidRPr="00FE3206">
              <w:t>.р</w:t>
            </w:r>
            <w:proofErr w:type="gramEnd"/>
            <w:r w:rsidRPr="00FE3206">
              <w:t>уб.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</w:tr>
    </w:tbl>
    <w:p w:rsidR="00E429B6" w:rsidRPr="00FE3206" w:rsidRDefault="00E429B6" w:rsidP="00AF599A">
      <w:pPr>
        <w:ind w:hanging="142"/>
      </w:pPr>
    </w:p>
    <w:p w:rsidR="00E429B6" w:rsidRPr="00FE3206" w:rsidRDefault="00E429B6" w:rsidP="00AF599A">
      <w:pPr>
        <w:ind w:hanging="142"/>
      </w:pPr>
    </w:p>
    <w:p w:rsidR="00251473" w:rsidRDefault="00251473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01561B">
      <w:pPr>
        <w:jc w:val="center"/>
      </w:pPr>
      <w:r>
        <w:lastRenderedPageBreak/>
        <w:t>19</w:t>
      </w:r>
    </w:p>
    <w:p w:rsidR="0001561B" w:rsidRPr="00FE3206" w:rsidRDefault="0001561B" w:rsidP="00F12AAB">
      <w:pPr>
        <w:ind w:firstLine="9781"/>
        <w:jc w:val="center"/>
      </w:pPr>
    </w:p>
    <w:p w:rsidR="00401150" w:rsidRPr="00FE3206" w:rsidRDefault="00401150" w:rsidP="008A163A">
      <w:pPr>
        <w:autoSpaceDE w:val="0"/>
        <w:autoSpaceDN w:val="0"/>
        <w:adjustRightInd w:val="0"/>
      </w:pPr>
    </w:p>
    <w:p w:rsidR="000D564E" w:rsidRPr="00FE3206" w:rsidRDefault="000D564E" w:rsidP="0001561B">
      <w:pPr>
        <w:autoSpaceDE w:val="0"/>
        <w:autoSpaceDN w:val="0"/>
        <w:adjustRightInd w:val="0"/>
        <w:ind w:firstLine="15735"/>
      </w:pPr>
      <w:r w:rsidRPr="00FE3206">
        <w:t xml:space="preserve">Приложение № </w:t>
      </w:r>
      <w:r w:rsidR="00182834" w:rsidRPr="00FE3206">
        <w:t>2</w:t>
      </w:r>
      <w:r w:rsidRPr="00FE3206">
        <w:t xml:space="preserve"> к </w:t>
      </w:r>
      <w:r w:rsidR="00B22E26" w:rsidRPr="00FE3206">
        <w:t>подпрограмме</w:t>
      </w:r>
      <w:r w:rsidR="00295894" w:rsidRPr="00FE3206">
        <w:t xml:space="preserve"> 1</w:t>
      </w:r>
    </w:p>
    <w:p w:rsidR="000D564E" w:rsidRPr="00FE3206" w:rsidRDefault="000D564E" w:rsidP="000D564E">
      <w:pPr>
        <w:autoSpaceDE w:val="0"/>
        <w:autoSpaceDN w:val="0"/>
        <w:adjustRightInd w:val="0"/>
        <w:jc w:val="center"/>
      </w:pPr>
    </w:p>
    <w:p w:rsidR="00D43B38" w:rsidRPr="00FE3206" w:rsidRDefault="00D43B38" w:rsidP="000D564E">
      <w:pPr>
        <w:autoSpaceDE w:val="0"/>
        <w:autoSpaceDN w:val="0"/>
        <w:adjustRightInd w:val="0"/>
        <w:jc w:val="center"/>
      </w:pPr>
    </w:p>
    <w:p w:rsidR="000D564E" w:rsidRPr="00FE3206" w:rsidRDefault="000D564E" w:rsidP="000D564E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FE3206">
        <w:rPr>
          <w:b/>
        </w:rPr>
        <w:t>С</w:t>
      </w:r>
      <w:proofErr w:type="gramEnd"/>
      <w:r w:rsidRPr="00FE3206">
        <w:rPr>
          <w:b/>
        </w:rPr>
        <w:t xml:space="preserve"> В Е Д Е Н И Я</w:t>
      </w:r>
    </w:p>
    <w:p w:rsidR="00BD122C" w:rsidRPr="00FE3206" w:rsidRDefault="000D564E" w:rsidP="00B22E26">
      <w:pPr>
        <w:autoSpaceDE w:val="0"/>
        <w:autoSpaceDN w:val="0"/>
        <w:adjustRightInd w:val="0"/>
        <w:jc w:val="center"/>
        <w:rPr>
          <w:b/>
        </w:rPr>
      </w:pPr>
      <w:r w:rsidRPr="00FE3206">
        <w:rPr>
          <w:b/>
        </w:rPr>
        <w:t>о целевых показателях (индикаторах)</w:t>
      </w:r>
      <w:r w:rsidR="005135FB" w:rsidRPr="00FE3206">
        <w:rPr>
          <w:b/>
        </w:rPr>
        <w:t xml:space="preserve"> подпрограммы </w:t>
      </w:r>
      <w:r w:rsidR="00060FBE" w:rsidRPr="00FE3206">
        <w:rPr>
          <w:b/>
        </w:rPr>
        <w:t>1</w:t>
      </w:r>
      <w:r w:rsidRPr="00FE3206">
        <w:rPr>
          <w:b/>
        </w:rPr>
        <w:t xml:space="preserve"> муниципальной программы </w:t>
      </w:r>
    </w:p>
    <w:p w:rsidR="000D564E" w:rsidRPr="00FE3206" w:rsidRDefault="000D564E" w:rsidP="00BD122C">
      <w:pPr>
        <w:autoSpaceDE w:val="0"/>
        <w:autoSpaceDN w:val="0"/>
        <w:adjustRightInd w:val="0"/>
        <w:rPr>
          <w:b/>
        </w:rPr>
      </w:pPr>
    </w:p>
    <w:tbl>
      <w:tblPr>
        <w:tblW w:w="206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245"/>
        <w:gridCol w:w="1276"/>
        <w:gridCol w:w="1559"/>
        <w:gridCol w:w="1417"/>
        <w:gridCol w:w="1418"/>
        <w:gridCol w:w="1559"/>
        <w:gridCol w:w="1418"/>
        <w:gridCol w:w="1559"/>
        <w:gridCol w:w="1417"/>
      </w:tblGrid>
      <w:tr w:rsidR="009660AD" w:rsidRPr="00FE3206" w:rsidTr="0001561B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№ </w:t>
            </w:r>
            <w:proofErr w:type="gramStart"/>
            <w:r w:rsidRPr="00FE3206">
              <w:rPr>
                <w:color w:val="000000"/>
              </w:rPr>
              <w:t>п</w:t>
            </w:r>
            <w:proofErr w:type="gramEnd"/>
            <w:r w:rsidRPr="00FE3206">
              <w:rPr>
                <w:color w:val="00000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Задачи,</w:t>
            </w:r>
          </w:p>
          <w:p w:rsidR="009660AD" w:rsidRPr="00FE3206" w:rsidRDefault="009660AD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направленные</w:t>
            </w:r>
          </w:p>
          <w:p w:rsidR="009660AD" w:rsidRPr="00FE3206" w:rsidRDefault="009660AD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на достижение цели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Наименование индикатора</w:t>
            </w:r>
          </w:p>
          <w:p w:rsidR="009660AD" w:rsidRPr="00FE3206" w:rsidRDefault="009660AD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Ед.</w:t>
            </w:r>
          </w:p>
          <w:p w:rsidR="009660AD" w:rsidRPr="00FE3206" w:rsidRDefault="0001561B" w:rsidP="009D4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</w:t>
            </w:r>
            <w:r w:rsidR="009660AD" w:rsidRPr="00FE3206">
              <w:rPr>
                <w:color w:val="000000"/>
              </w:rPr>
              <w:t>р</w:t>
            </w:r>
            <w:r w:rsidR="009660AD" w:rsidRPr="00FE3206">
              <w:rPr>
                <w:color w:val="000000"/>
              </w:rPr>
              <w:t>е</w:t>
            </w:r>
            <w:r w:rsidR="009660AD" w:rsidRPr="00FE3206">
              <w:rPr>
                <w:color w:val="000000"/>
              </w:rPr>
              <w:t>ния</w:t>
            </w:r>
          </w:p>
        </w:tc>
        <w:tc>
          <w:tcPr>
            <w:tcW w:w="10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Значения показателей по годам</w:t>
            </w:r>
          </w:p>
        </w:tc>
      </w:tr>
      <w:tr w:rsidR="009660AD" w:rsidRPr="00FE3206" w:rsidTr="0001561B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CE29DC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2021</w:t>
            </w:r>
          </w:p>
          <w:p w:rsidR="009660AD" w:rsidRPr="00FE3206" w:rsidRDefault="009660AD" w:rsidP="00CE29D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  <w:lang w:val="en-US"/>
              </w:rPr>
            </w:pPr>
            <w:r w:rsidRPr="00FE3206">
              <w:rPr>
                <w:color w:val="000000"/>
              </w:rPr>
              <w:t xml:space="preserve">2022 </w:t>
            </w:r>
          </w:p>
          <w:p w:rsidR="009660AD" w:rsidRPr="00FE3206" w:rsidRDefault="009660AD" w:rsidP="009D47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623AFD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623AFD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623AFD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623AFD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623AFD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2027</w:t>
            </w:r>
          </w:p>
        </w:tc>
      </w:tr>
      <w:tr w:rsidR="009660AD" w:rsidRPr="00FE3206" w:rsidTr="0001561B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AD" w:rsidRPr="00FE3206" w:rsidRDefault="009660AD" w:rsidP="00CE29DC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базовое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оценочное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AD" w:rsidRPr="00FE3206" w:rsidRDefault="009660AD" w:rsidP="00623AFD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плановое</w:t>
            </w:r>
          </w:p>
        </w:tc>
      </w:tr>
      <w:tr w:rsidR="000D564E" w:rsidRPr="00FE3206" w:rsidTr="0001561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11</w:t>
            </w:r>
          </w:p>
        </w:tc>
      </w:tr>
      <w:tr w:rsidR="000D564E" w:rsidRPr="00FE3206" w:rsidTr="0001561B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64E" w:rsidRPr="00FE3206" w:rsidRDefault="008C6AA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64E" w:rsidRPr="00FE3206" w:rsidRDefault="000D564E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 xml:space="preserve">Внедрение </w:t>
            </w:r>
            <w:proofErr w:type="gramStart"/>
            <w:r w:rsidRPr="00FE3206">
              <w:rPr>
                <w:color w:val="000000"/>
              </w:rPr>
              <w:t>эффектив</w:t>
            </w:r>
            <w:r w:rsidR="0001561B">
              <w:rPr>
                <w:color w:val="000000"/>
              </w:rPr>
              <w:t>ных</w:t>
            </w:r>
            <w:proofErr w:type="gramEnd"/>
            <w:r w:rsidR="0001561B">
              <w:rPr>
                <w:color w:val="000000"/>
              </w:rPr>
              <w:t xml:space="preserve"> тех-</w:t>
            </w:r>
            <w:proofErr w:type="spellStart"/>
            <w:r w:rsidR="0001561B">
              <w:rPr>
                <w:color w:val="000000"/>
              </w:rPr>
              <w:t>нологий</w:t>
            </w:r>
            <w:proofErr w:type="spellEnd"/>
            <w:r w:rsidR="0001561B">
              <w:rPr>
                <w:color w:val="000000"/>
              </w:rPr>
              <w:t xml:space="preserve"> уп</w:t>
            </w:r>
            <w:r w:rsidRPr="00FE3206">
              <w:rPr>
                <w:color w:val="000000"/>
              </w:rPr>
              <w:t>равления перс</w:t>
            </w:r>
            <w:r w:rsidRPr="00FE3206">
              <w:rPr>
                <w:color w:val="000000"/>
              </w:rPr>
              <w:t>о</w:t>
            </w:r>
            <w:r w:rsidRPr="00FE3206">
              <w:rPr>
                <w:color w:val="000000"/>
              </w:rPr>
              <w:t>налом и развития кадров</w:t>
            </w:r>
            <w:r w:rsidRPr="00FE3206">
              <w:rPr>
                <w:color w:val="000000"/>
              </w:rPr>
              <w:t>о</w:t>
            </w:r>
            <w:r w:rsidRPr="00FE3206">
              <w:rPr>
                <w:color w:val="000000"/>
              </w:rPr>
              <w:t>го п</w:t>
            </w:r>
            <w:r w:rsidRPr="00FE3206">
              <w:rPr>
                <w:color w:val="000000"/>
              </w:rPr>
              <w:t>о</w:t>
            </w:r>
            <w:r w:rsidRPr="00FE3206">
              <w:rPr>
                <w:color w:val="000000"/>
              </w:rPr>
              <w:t xml:space="preserve">тенциала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64E" w:rsidRPr="00FE3206" w:rsidRDefault="008C6AA0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 xml:space="preserve">1. </w:t>
            </w:r>
            <w:r w:rsidR="000D564E" w:rsidRPr="00FE3206">
              <w:rPr>
                <w:color w:val="000000"/>
              </w:rPr>
              <w:t>Эффективность использования кадрового р</w:t>
            </w:r>
            <w:r w:rsidR="000D564E" w:rsidRPr="00FE3206">
              <w:rPr>
                <w:color w:val="000000"/>
              </w:rPr>
              <w:t>е</w:t>
            </w:r>
            <w:r w:rsidR="0001561B">
              <w:rPr>
                <w:color w:val="000000"/>
              </w:rPr>
              <w:t>зерва (доля лиц, наз</w:t>
            </w:r>
            <w:r w:rsidR="000D564E" w:rsidRPr="00FE3206">
              <w:rPr>
                <w:color w:val="000000"/>
              </w:rPr>
              <w:t>наченных на главные дол</w:t>
            </w:r>
            <w:r w:rsidR="000D564E" w:rsidRPr="00FE3206">
              <w:rPr>
                <w:color w:val="000000"/>
              </w:rPr>
              <w:t>ж</w:t>
            </w:r>
            <w:r w:rsidR="000D564E" w:rsidRPr="00FE3206">
              <w:rPr>
                <w:color w:val="000000"/>
              </w:rPr>
              <w:t>ности из резерва управленческих кадров, от о</w:t>
            </w:r>
            <w:r w:rsidR="000D564E" w:rsidRPr="00FE3206">
              <w:rPr>
                <w:color w:val="000000"/>
              </w:rPr>
              <w:t>б</w:t>
            </w:r>
            <w:r w:rsidR="000D564E" w:rsidRPr="00FE3206">
              <w:rPr>
                <w:color w:val="000000"/>
              </w:rPr>
              <w:t>щего числа лиц, назначенных на эти должности)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A122C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A122C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A122C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A122C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60</w:t>
            </w:r>
          </w:p>
        </w:tc>
      </w:tr>
      <w:tr w:rsidR="000D564E" w:rsidRPr="00FE3206" w:rsidTr="0001561B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4E" w:rsidRPr="00FE3206" w:rsidRDefault="000D564E" w:rsidP="009D47BF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64E" w:rsidRPr="00FE3206" w:rsidRDefault="008C6AA0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2.</w:t>
            </w:r>
            <w:r w:rsidR="0001561B">
              <w:rPr>
                <w:color w:val="000000"/>
              </w:rPr>
              <w:t xml:space="preserve"> </w:t>
            </w:r>
            <w:r w:rsidR="000D564E" w:rsidRPr="00FE3206">
              <w:rPr>
                <w:color w:val="000000"/>
              </w:rPr>
              <w:t>Доля служащих, повысивших кв</w:t>
            </w:r>
            <w:r w:rsidR="000D564E" w:rsidRPr="00FE3206">
              <w:rPr>
                <w:color w:val="000000"/>
              </w:rPr>
              <w:t>а</w:t>
            </w:r>
            <w:r w:rsidR="000D564E" w:rsidRPr="00FE3206">
              <w:rPr>
                <w:color w:val="000000"/>
              </w:rPr>
              <w:t>лификацию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A145A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B416F6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B416F6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B416F6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  <w:r w:rsidR="000D564E" w:rsidRPr="00FE320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B416F6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  <w:r w:rsidR="000D564E" w:rsidRPr="00FE3206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B416F6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  <w:r w:rsidR="000D564E" w:rsidRPr="00FE320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4E" w:rsidRPr="00FE3206" w:rsidRDefault="00B416F6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  <w:r w:rsidR="000D564E" w:rsidRPr="00FE3206">
              <w:rPr>
                <w:color w:val="000000"/>
              </w:rPr>
              <w:t>0</w:t>
            </w:r>
          </w:p>
        </w:tc>
      </w:tr>
      <w:tr w:rsidR="00712E93" w:rsidRPr="00FE3206" w:rsidTr="0001561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E93" w:rsidRPr="00FE3206" w:rsidRDefault="008C6AA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93" w:rsidRPr="00FE3206" w:rsidRDefault="00AC61E5" w:rsidP="009D47BF">
            <w:pPr>
              <w:jc w:val="both"/>
              <w:rPr>
                <w:color w:val="000000"/>
              </w:rPr>
            </w:pPr>
            <w:r w:rsidRPr="00FE3206">
              <w:t>Привлечение и закре</w:t>
            </w:r>
            <w:r w:rsidRPr="00FE3206">
              <w:t>п</w:t>
            </w:r>
            <w:r w:rsidRPr="00FE3206">
              <w:t>ление в районе выпус</w:t>
            </w:r>
            <w:r w:rsidRPr="00FE3206">
              <w:t>к</w:t>
            </w:r>
            <w:r w:rsidRPr="00FE3206">
              <w:t>ников высших и средних профессионал</w:t>
            </w:r>
            <w:r w:rsidRPr="00FE3206">
              <w:t>ь</w:t>
            </w:r>
            <w:r w:rsidRPr="00FE3206">
              <w:t>ных учебных заведений, м</w:t>
            </w:r>
            <w:r w:rsidRPr="00FE3206">
              <w:t>о</w:t>
            </w:r>
            <w:r w:rsidRPr="00FE3206">
              <w:t>лодых специалистов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93" w:rsidRPr="00FE3206" w:rsidRDefault="008C6AA0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3.</w:t>
            </w:r>
            <w:r w:rsidR="0001561B">
              <w:rPr>
                <w:color w:val="000000"/>
              </w:rPr>
              <w:t xml:space="preserve"> </w:t>
            </w:r>
            <w:r w:rsidR="009D47BF" w:rsidRPr="00FE3206">
              <w:rPr>
                <w:color w:val="000000"/>
              </w:rPr>
              <w:t>Количество</w:t>
            </w:r>
            <w:r w:rsidR="00712E93" w:rsidRPr="00FE3206">
              <w:rPr>
                <w:color w:val="000000"/>
              </w:rPr>
              <w:t xml:space="preserve"> договоров на обучение в учебных зав</w:t>
            </w:r>
            <w:r w:rsidR="00712E93" w:rsidRPr="00FE3206">
              <w:rPr>
                <w:color w:val="000000"/>
              </w:rPr>
              <w:t>е</w:t>
            </w:r>
            <w:r w:rsidR="00712E93" w:rsidRPr="00FE3206">
              <w:rPr>
                <w:color w:val="000000"/>
              </w:rPr>
              <w:t>дениях области выпускников школ района с гарантией обеспечения мест для практики и трудоустройства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E93" w:rsidRPr="00FE3206" w:rsidRDefault="00712E93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93" w:rsidRPr="00FE3206" w:rsidRDefault="00712E93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93" w:rsidRPr="00FE3206" w:rsidRDefault="00712E93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93" w:rsidRPr="00FE3206" w:rsidRDefault="00712E93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93" w:rsidRPr="00FE3206" w:rsidRDefault="00712E93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93" w:rsidRPr="00FE3206" w:rsidRDefault="00712E93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93" w:rsidRPr="00FE3206" w:rsidRDefault="00712E93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93" w:rsidRPr="00FE3206" w:rsidRDefault="00712E93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41</w:t>
            </w:r>
          </w:p>
        </w:tc>
      </w:tr>
      <w:tr w:rsidR="00523D77" w:rsidRPr="00FE3206" w:rsidTr="0001561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D77" w:rsidRPr="00FE3206" w:rsidRDefault="008C6AA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77" w:rsidRPr="00FE3206" w:rsidRDefault="00523D77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Развитие малого предприн</w:t>
            </w:r>
            <w:r w:rsidRPr="00FE3206">
              <w:rPr>
                <w:color w:val="000000"/>
              </w:rPr>
              <w:t>и</w:t>
            </w:r>
            <w:r w:rsidRPr="00FE3206">
              <w:rPr>
                <w:color w:val="000000"/>
              </w:rPr>
              <w:t>мательства и с</w:t>
            </w:r>
            <w:r w:rsidRPr="00FE3206">
              <w:rPr>
                <w:color w:val="000000"/>
              </w:rPr>
              <w:t>а</w:t>
            </w:r>
            <w:r w:rsidRPr="00FE3206">
              <w:rPr>
                <w:color w:val="000000"/>
              </w:rPr>
              <w:t>мозанятости безрабо</w:t>
            </w:r>
            <w:r w:rsidRPr="00FE3206">
              <w:rPr>
                <w:color w:val="000000"/>
              </w:rPr>
              <w:t>т</w:t>
            </w:r>
            <w:r w:rsidRPr="00FE3206">
              <w:rPr>
                <w:color w:val="000000"/>
              </w:rPr>
              <w:t xml:space="preserve">ных граждан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D77" w:rsidRPr="00FE3206" w:rsidRDefault="008C6AA0" w:rsidP="00A145AE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4.</w:t>
            </w:r>
            <w:r w:rsidR="0001561B">
              <w:rPr>
                <w:color w:val="000000"/>
              </w:rPr>
              <w:t xml:space="preserve"> </w:t>
            </w:r>
            <w:r w:rsidR="00523D77" w:rsidRPr="00FE3206">
              <w:rPr>
                <w:color w:val="000000"/>
              </w:rPr>
              <w:t>Регистрация безработных граждан в качестве индивидуального предпринимателя, самозан</w:t>
            </w:r>
            <w:r w:rsidR="00523D77" w:rsidRPr="00FE3206">
              <w:rPr>
                <w:color w:val="000000"/>
              </w:rPr>
              <w:t>я</w:t>
            </w:r>
            <w:r w:rsidR="00523D77" w:rsidRPr="00FE3206">
              <w:rPr>
                <w:color w:val="000000"/>
              </w:rPr>
              <w:t>того</w:t>
            </w:r>
            <w:r w:rsidR="008B398E" w:rsidRPr="00FE3206">
              <w:rPr>
                <w:color w:val="000000"/>
              </w:rPr>
              <w:t xml:space="preserve"> в </w:t>
            </w:r>
            <w:r w:rsidR="00A145AE" w:rsidRPr="00FE3206">
              <w:rPr>
                <w:color w:val="000000"/>
              </w:rPr>
              <w:t>рамках государственной услуги «Оказ</w:t>
            </w:r>
            <w:r w:rsidR="00A145AE" w:rsidRPr="00FE3206">
              <w:rPr>
                <w:color w:val="000000"/>
              </w:rPr>
              <w:t>а</w:t>
            </w:r>
            <w:r w:rsidR="00A145AE" w:rsidRPr="00FE3206">
              <w:rPr>
                <w:color w:val="000000"/>
              </w:rPr>
              <w:t>ние помощи с</w:t>
            </w:r>
            <w:r w:rsidR="00A145AE" w:rsidRPr="00FE3206">
              <w:rPr>
                <w:color w:val="000000"/>
              </w:rPr>
              <w:t>о</w:t>
            </w:r>
            <w:r w:rsidR="00A145AE" w:rsidRPr="00FE3206">
              <w:rPr>
                <w:color w:val="000000"/>
              </w:rPr>
              <w:t>действия началу осуществления предпринимател</w:t>
            </w:r>
            <w:r w:rsidR="00A145AE" w:rsidRPr="00FE3206">
              <w:rPr>
                <w:color w:val="000000"/>
              </w:rPr>
              <w:t>ь</w:t>
            </w:r>
            <w:r w:rsidR="00A145AE" w:rsidRPr="00FE3206">
              <w:rPr>
                <w:color w:val="000000"/>
              </w:rPr>
              <w:t>ской 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D77" w:rsidRPr="00FE3206" w:rsidRDefault="008B398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77" w:rsidRPr="00FE3206" w:rsidRDefault="00A145A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77" w:rsidRPr="00FE3206" w:rsidRDefault="00A145A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77" w:rsidRPr="00FE3206" w:rsidRDefault="00A145A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77" w:rsidRPr="00FE3206" w:rsidRDefault="00A145A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77" w:rsidRPr="00FE3206" w:rsidRDefault="00A145A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77" w:rsidRPr="00FE3206" w:rsidRDefault="00A145A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77" w:rsidRPr="00FE3206" w:rsidRDefault="00A145A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7</w:t>
            </w:r>
          </w:p>
        </w:tc>
      </w:tr>
      <w:tr w:rsidR="008B398E" w:rsidRPr="00FE3206" w:rsidTr="0001561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98E" w:rsidRPr="00FE3206" w:rsidRDefault="008C6AA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8E" w:rsidRPr="00FE3206" w:rsidRDefault="009B3605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Создание условий для фо</w:t>
            </w:r>
            <w:r w:rsidRPr="00FE3206">
              <w:rPr>
                <w:color w:val="000000"/>
              </w:rPr>
              <w:t>р</w:t>
            </w:r>
            <w:r w:rsidRPr="00FE3206">
              <w:rPr>
                <w:color w:val="000000"/>
              </w:rPr>
              <w:t>мирования новых рабочих мест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98E" w:rsidRPr="00FE3206" w:rsidRDefault="008C6AA0" w:rsidP="008B398E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5.</w:t>
            </w:r>
            <w:r w:rsidR="0001561B">
              <w:rPr>
                <w:color w:val="000000"/>
              </w:rPr>
              <w:t xml:space="preserve"> </w:t>
            </w:r>
            <w:r w:rsidR="008B398E" w:rsidRPr="00FE3206">
              <w:rPr>
                <w:color w:val="000000"/>
              </w:rPr>
              <w:t>Нагрузка незанятого населения на одну зая</w:t>
            </w:r>
            <w:r w:rsidR="008B398E" w:rsidRPr="00FE3206">
              <w:rPr>
                <w:color w:val="000000"/>
              </w:rPr>
              <w:t>в</w:t>
            </w:r>
            <w:r w:rsidR="008B398E" w:rsidRPr="00FE3206">
              <w:rPr>
                <w:color w:val="000000"/>
              </w:rPr>
              <w:t>ленную вакансию, (в сре</w:t>
            </w:r>
            <w:r w:rsidR="008B398E" w:rsidRPr="00FE3206">
              <w:rPr>
                <w:color w:val="000000"/>
              </w:rPr>
              <w:t>д</w:t>
            </w:r>
            <w:r w:rsidR="008B398E" w:rsidRPr="00FE3206">
              <w:rPr>
                <w:color w:val="000000"/>
              </w:rPr>
              <w:t>нем за год)</w:t>
            </w:r>
            <w:r w:rsidR="008A163A" w:rsidRPr="00FE3206">
              <w:rPr>
                <w:color w:val="000000"/>
              </w:rPr>
              <w:t xml:space="preserve"> 6,3,5,1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98E" w:rsidRPr="00FE3206" w:rsidRDefault="008B398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чел/</w:t>
            </w:r>
            <w:proofErr w:type="spellStart"/>
            <w:r w:rsidRPr="00FE3206">
              <w:rPr>
                <w:color w:val="000000"/>
              </w:rPr>
              <w:t>вак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8E" w:rsidRPr="00FE3206" w:rsidRDefault="00A770EA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8E" w:rsidRPr="00FE3206" w:rsidRDefault="005352B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8E" w:rsidRPr="00FE3206" w:rsidRDefault="005352B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8E" w:rsidRPr="00FE3206" w:rsidRDefault="005352B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8E" w:rsidRPr="00FE3206" w:rsidRDefault="005352B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8E" w:rsidRPr="00FE3206" w:rsidRDefault="005352B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98E" w:rsidRPr="00FE3206" w:rsidRDefault="005352B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0,7</w:t>
            </w:r>
          </w:p>
        </w:tc>
      </w:tr>
    </w:tbl>
    <w:p w:rsidR="00060FBE" w:rsidRDefault="00060FBE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01561B">
      <w:pPr>
        <w:autoSpaceDE w:val="0"/>
        <w:autoSpaceDN w:val="0"/>
        <w:adjustRightInd w:val="0"/>
        <w:ind w:hanging="284"/>
        <w:jc w:val="center"/>
      </w:pPr>
      <w:r>
        <w:lastRenderedPageBreak/>
        <w:t>20</w:t>
      </w:r>
    </w:p>
    <w:p w:rsidR="0001561B" w:rsidRPr="00FE3206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D564E" w:rsidRPr="00FE3206" w:rsidRDefault="00CF63E4" w:rsidP="0001561B">
      <w:pPr>
        <w:autoSpaceDE w:val="0"/>
        <w:autoSpaceDN w:val="0"/>
        <w:adjustRightInd w:val="0"/>
        <w:ind w:firstLine="15593"/>
        <w:jc w:val="center"/>
      </w:pPr>
      <w:r w:rsidRPr="00FE3206">
        <w:t xml:space="preserve">Приложение № </w:t>
      </w:r>
      <w:r w:rsidR="00182834" w:rsidRPr="00FE3206">
        <w:t>3</w:t>
      </w:r>
      <w:r w:rsidR="000D564E" w:rsidRPr="00FE3206">
        <w:t xml:space="preserve"> к </w:t>
      </w:r>
      <w:r w:rsidR="00B22E26" w:rsidRPr="00FE3206">
        <w:t>подпрограмме</w:t>
      </w:r>
      <w:r w:rsidR="00073C2D" w:rsidRPr="00FE3206">
        <w:t xml:space="preserve"> 1</w:t>
      </w:r>
    </w:p>
    <w:p w:rsidR="000D564E" w:rsidRDefault="000D564E" w:rsidP="000D564E">
      <w:pPr>
        <w:autoSpaceDE w:val="0"/>
        <w:autoSpaceDN w:val="0"/>
        <w:adjustRightInd w:val="0"/>
        <w:jc w:val="center"/>
      </w:pPr>
    </w:p>
    <w:p w:rsidR="0001561B" w:rsidRPr="00FE3206" w:rsidRDefault="0001561B" w:rsidP="000D564E">
      <w:pPr>
        <w:autoSpaceDE w:val="0"/>
        <w:autoSpaceDN w:val="0"/>
        <w:adjustRightInd w:val="0"/>
        <w:jc w:val="center"/>
      </w:pPr>
    </w:p>
    <w:p w:rsidR="000D564E" w:rsidRPr="00FE3206" w:rsidRDefault="000D564E" w:rsidP="000D564E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FE3206">
        <w:rPr>
          <w:b/>
        </w:rPr>
        <w:t>С</w:t>
      </w:r>
      <w:proofErr w:type="gramEnd"/>
      <w:r w:rsidRPr="00FE3206">
        <w:rPr>
          <w:b/>
        </w:rPr>
        <w:t xml:space="preserve"> В Е Д Е Н И Я</w:t>
      </w:r>
    </w:p>
    <w:p w:rsidR="00BD122C" w:rsidRPr="00FE3206" w:rsidRDefault="000D564E" w:rsidP="000D564E">
      <w:pPr>
        <w:autoSpaceDE w:val="0"/>
        <w:autoSpaceDN w:val="0"/>
        <w:adjustRightInd w:val="0"/>
        <w:jc w:val="center"/>
        <w:rPr>
          <w:b/>
        </w:rPr>
      </w:pPr>
      <w:r w:rsidRPr="00FE3206">
        <w:rPr>
          <w:b/>
        </w:rPr>
        <w:t xml:space="preserve">о </w:t>
      </w:r>
      <w:r w:rsidR="001504D9" w:rsidRPr="00FE3206">
        <w:rPr>
          <w:b/>
        </w:rPr>
        <w:t xml:space="preserve">порядке сбора информации и </w:t>
      </w:r>
      <w:r w:rsidRPr="00FE3206">
        <w:rPr>
          <w:b/>
        </w:rPr>
        <w:t xml:space="preserve">методике расчёта целевых показателей (индикаторов) </w:t>
      </w:r>
      <w:r w:rsidR="00BD122C" w:rsidRPr="00FE3206">
        <w:rPr>
          <w:b/>
        </w:rPr>
        <w:t xml:space="preserve">подпрограммы 1 </w:t>
      </w:r>
      <w:r w:rsidRPr="00FE3206">
        <w:rPr>
          <w:b/>
        </w:rPr>
        <w:t>муниципальной програ</w:t>
      </w:r>
      <w:r w:rsidRPr="00FE3206">
        <w:rPr>
          <w:b/>
        </w:rPr>
        <w:t>м</w:t>
      </w:r>
      <w:r w:rsidRPr="00FE3206">
        <w:rPr>
          <w:b/>
        </w:rPr>
        <w:t xml:space="preserve">мы </w:t>
      </w:r>
    </w:p>
    <w:p w:rsidR="00B22E26" w:rsidRPr="00FE3206" w:rsidRDefault="00B22E26" w:rsidP="000D564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20838" w:type="dxa"/>
        <w:tblInd w:w="-176" w:type="dxa"/>
        <w:tblLook w:val="04A0" w:firstRow="1" w:lastRow="0" w:firstColumn="1" w:lastColumn="0" w:noHBand="0" w:noVBand="1"/>
      </w:tblPr>
      <w:tblGrid>
        <w:gridCol w:w="568"/>
        <w:gridCol w:w="8788"/>
        <w:gridCol w:w="3828"/>
        <w:gridCol w:w="4252"/>
        <w:gridCol w:w="3402"/>
      </w:tblGrid>
      <w:tr w:rsidR="000D564E" w:rsidRPr="00FE3206" w:rsidTr="0001561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№ </w:t>
            </w:r>
            <w:proofErr w:type="gramStart"/>
            <w:r w:rsidRPr="00FE3206">
              <w:rPr>
                <w:color w:val="000000"/>
              </w:rPr>
              <w:t>п</w:t>
            </w:r>
            <w:proofErr w:type="gramEnd"/>
            <w:r w:rsidRPr="00FE3206">
              <w:rPr>
                <w:color w:val="000000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  <w:lang w:val="en-US"/>
              </w:rPr>
            </w:pPr>
            <w:r w:rsidRPr="00FE3206">
              <w:rPr>
                <w:color w:val="000000"/>
              </w:rPr>
              <w:t xml:space="preserve">Наименование </w:t>
            </w:r>
            <w:proofErr w:type="gramStart"/>
            <w:r w:rsidRPr="00FE3206">
              <w:rPr>
                <w:color w:val="000000"/>
              </w:rPr>
              <w:t>целевого</w:t>
            </w:r>
            <w:proofErr w:type="gramEnd"/>
          </w:p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показателя (индикатора)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Временные </w:t>
            </w:r>
          </w:p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характеристики </w:t>
            </w:r>
          </w:p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целевого </w:t>
            </w:r>
          </w:p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показателя </w:t>
            </w:r>
          </w:p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(индикатора)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Алгоритм формирования </w:t>
            </w:r>
          </w:p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(формула) и </w:t>
            </w:r>
            <w:proofErr w:type="gramStart"/>
            <w:r w:rsidRPr="00FE3206">
              <w:rPr>
                <w:color w:val="000000"/>
              </w:rPr>
              <w:t>методологические</w:t>
            </w:r>
            <w:proofErr w:type="gramEnd"/>
            <w:r w:rsidRPr="00FE3206">
              <w:rPr>
                <w:color w:val="000000"/>
              </w:rPr>
              <w:t xml:space="preserve"> </w:t>
            </w:r>
          </w:p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пояснения к </w:t>
            </w:r>
            <w:proofErr w:type="gramStart"/>
            <w:r w:rsidRPr="00FE3206">
              <w:rPr>
                <w:color w:val="000000"/>
              </w:rPr>
              <w:t>целевому</w:t>
            </w:r>
            <w:proofErr w:type="gramEnd"/>
            <w:r w:rsidRPr="00FE3206">
              <w:rPr>
                <w:color w:val="000000"/>
              </w:rPr>
              <w:t xml:space="preserve"> </w:t>
            </w:r>
          </w:p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показателю (индикатору)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Базовые показатели (индик</w:t>
            </w:r>
            <w:r w:rsidRPr="00FE3206">
              <w:rPr>
                <w:color w:val="000000"/>
              </w:rPr>
              <w:t>а</w:t>
            </w:r>
            <w:r w:rsidRPr="00FE3206">
              <w:rPr>
                <w:color w:val="000000"/>
              </w:rPr>
              <w:t>торы),</w:t>
            </w:r>
          </w:p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proofErr w:type="gramStart"/>
            <w:r w:rsidRPr="00FE3206">
              <w:rPr>
                <w:color w:val="000000"/>
              </w:rPr>
              <w:t>используемые</w:t>
            </w:r>
            <w:proofErr w:type="gramEnd"/>
            <w:r w:rsidRPr="00FE3206">
              <w:rPr>
                <w:color w:val="000000"/>
              </w:rPr>
              <w:t xml:space="preserve"> в формуле</w:t>
            </w:r>
          </w:p>
        </w:tc>
      </w:tr>
      <w:tr w:rsidR="000D564E" w:rsidRPr="00FE3206" w:rsidTr="0001561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</w:t>
            </w:r>
          </w:p>
        </w:tc>
      </w:tr>
      <w:tr w:rsidR="009D47BF" w:rsidRPr="00FE3206" w:rsidTr="0001561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BF" w:rsidRPr="00FE3206" w:rsidRDefault="009D47BF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Эффективность использования кадровых резервов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Определяется</w:t>
            </w:r>
          </w:p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ежегодно</w:t>
            </w:r>
          </w:p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по состоянию </w:t>
            </w:r>
          </w:p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на 1 января года, следующего </w:t>
            </w:r>
          </w:p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за отчётным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Знач. </w:t>
            </w:r>
            <w:proofErr w:type="spellStart"/>
            <w:r w:rsidRPr="00FE3206">
              <w:rPr>
                <w:color w:val="000000"/>
              </w:rPr>
              <w:t>пок</w:t>
            </w:r>
            <w:proofErr w:type="spellEnd"/>
            <w:r w:rsidRPr="00FE3206">
              <w:rPr>
                <w:color w:val="000000"/>
              </w:rPr>
              <w:t>. 1 = (</w:t>
            </w:r>
            <w:proofErr w:type="spellStart"/>
            <w:proofErr w:type="gramStart"/>
            <w:r w:rsidRPr="00FE3206">
              <w:rPr>
                <w:color w:val="000000"/>
              </w:rPr>
              <w:t>Кр</w:t>
            </w:r>
            <w:proofErr w:type="spellEnd"/>
            <w:proofErr w:type="gramEnd"/>
            <w:r w:rsidRPr="00FE3206">
              <w:rPr>
                <w:color w:val="000000"/>
              </w:rPr>
              <w:t xml:space="preserve"> / </w:t>
            </w:r>
            <w:proofErr w:type="spellStart"/>
            <w:r w:rsidRPr="00FE3206">
              <w:rPr>
                <w:color w:val="000000"/>
              </w:rPr>
              <w:t>Кгл</w:t>
            </w:r>
            <w:proofErr w:type="spellEnd"/>
            <w:r w:rsidRPr="00FE3206">
              <w:rPr>
                <w:color w:val="000000"/>
              </w:rPr>
              <w:t>) х 100 %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BF" w:rsidRPr="00FE3206" w:rsidRDefault="009D47BF" w:rsidP="009D47B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FE3206">
              <w:rPr>
                <w:color w:val="000000"/>
              </w:rPr>
              <w:t>Кр</w:t>
            </w:r>
            <w:proofErr w:type="spellEnd"/>
            <w:proofErr w:type="gramEnd"/>
            <w:r w:rsidRPr="00FE3206">
              <w:rPr>
                <w:color w:val="000000"/>
              </w:rPr>
              <w:t xml:space="preserve"> - количество лиц, назн</w:t>
            </w:r>
            <w:r w:rsidRPr="00FE3206">
              <w:rPr>
                <w:color w:val="000000"/>
              </w:rPr>
              <w:t>а</w:t>
            </w:r>
            <w:r w:rsidRPr="00FE3206">
              <w:rPr>
                <w:color w:val="000000"/>
              </w:rPr>
              <w:t>ченных на гла</w:t>
            </w:r>
            <w:r w:rsidRPr="00FE3206">
              <w:rPr>
                <w:color w:val="000000"/>
              </w:rPr>
              <w:t>в</w:t>
            </w:r>
            <w:r w:rsidRPr="00FE3206">
              <w:rPr>
                <w:color w:val="000000"/>
              </w:rPr>
              <w:t>ные должности из резерва управленческих кадров, за отчётный период.</w:t>
            </w:r>
          </w:p>
          <w:p w:rsidR="009D47BF" w:rsidRPr="00FE3206" w:rsidRDefault="009D47BF" w:rsidP="009D47BF">
            <w:pPr>
              <w:jc w:val="both"/>
              <w:rPr>
                <w:color w:val="000000"/>
              </w:rPr>
            </w:pPr>
            <w:proofErr w:type="spellStart"/>
            <w:r w:rsidRPr="00FE3206">
              <w:rPr>
                <w:color w:val="000000"/>
              </w:rPr>
              <w:t>Кгл</w:t>
            </w:r>
            <w:proofErr w:type="spellEnd"/>
            <w:r w:rsidRPr="00FE3206">
              <w:rPr>
                <w:color w:val="000000"/>
              </w:rPr>
              <w:t xml:space="preserve"> - общее число лиц, назн</w:t>
            </w:r>
            <w:r w:rsidRPr="00FE3206">
              <w:rPr>
                <w:color w:val="000000"/>
              </w:rPr>
              <w:t>а</w:t>
            </w:r>
            <w:r w:rsidRPr="00FE3206">
              <w:rPr>
                <w:color w:val="000000"/>
              </w:rPr>
              <w:t>ченных на главные должности</w:t>
            </w:r>
          </w:p>
        </w:tc>
      </w:tr>
      <w:tr w:rsidR="009D47BF" w:rsidRPr="00FE3206" w:rsidTr="0001561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BF" w:rsidRPr="00FE3206" w:rsidRDefault="009D47BF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Доля служащих, повысивших кв</w:t>
            </w:r>
            <w:r w:rsidRPr="00FE3206">
              <w:rPr>
                <w:color w:val="000000"/>
              </w:rPr>
              <w:t>а</w:t>
            </w:r>
            <w:r w:rsidRPr="00FE3206">
              <w:rPr>
                <w:color w:val="000000"/>
              </w:rPr>
              <w:t>лификацию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7BF" w:rsidRPr="00FE3206" w:rsidRDefault="009D47BF" w:rsidP="009D47BF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Знач. </w:t>
            </w:r>
            <w:proofErr w:type="spellStart"/>
            <w:r w:rsidRPr="00FE3206">
              <w:rPr>
                <w:color w:val="000000"/>
              </w:rPr>
              <w:t>пок</w:t>
            </w:r>
            <w:proofErr w:type="spellEnd"/>
            <w:r w:rsidRPr="00FE3206">
              <w:rPr>
                <w:color w:val="000000"/>
              </w:rPr>
              <w:t>. 3 = (</w:t>
            </w:r>
            <w:proofErr w:type="spellStart"/>
            <w:r w:rsidRPr="00FE3206">
              <w:rPr>
                <w:color w:val="000000"/>
              </w:rPr>
              <w:t>Ккв</w:t>
            </w:r>
            <w:proofErr w:type="spellEnd"/>
            <w:r w:rsidRPr="00FE3206">
              <w:rPr>
                <w:color w:val="000000"/>
              </w:rPr>
              <w:t xml:space="preserve"> / </w:t>
            </w:r>
            <w:proofErr w:type="spellStart"/>
            <w:r w:rsidRPr="00FE3206">
              <w:rPr>
                <w:color w:val="000000"/>
              </w:rPr>
              <w:t>Ксл</w:t>
            </w:r>
            <w:proofErr w:type="spellEnd"/>
            <w:r w:rsidRPr="00FE3206">
              <w:rPr>
                <w:color w:val="000000"/>
              </w:rPr>
              <w:t>) х 100 %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BF" w:rsidRPr="00FE3206" w:rsidRDefault="009D47BF" w:rsidP="009D47BF">
            <w:pPr>
              <w:jc w:val="both"/>
              <w:rPr>
                <w:color w:val="000000"/>
              </w:rPr>
            </w:pPr>
            <w:proofErr w:type="spellStart"/>
            <w:r w:rsidRPr="00FE3206">
              <w:rPr>
                <w:color w:val="000000"/>
              </w:rPr>
              <w:t>Ккв</w:t>
            </w:r>
            <w:proofErr w:type="spellEnd"/>
            <w:r w:rsidRPr="00FE3206">
              <w:rPr>
                <w:color w:val="000000"/>
              </w:rPr>
              <w:t xml:space="preserve"> - количество служащих, повысивших квалификацию.</w:t>
            </w:r>
          </w:p>
          <w:p w:rsidR="009D47BF" w:rsidRPr="00FE3206" w:rsidRDefault="009D47BF" w:rsidP="009D47BF">
            <w:pPr>
              <w:jc w:val="both"/>
              <w:rPr>
                <w:color w:val="000000"/>
              </w:rPr>
            </w:pPr>
            <w:proofErr w:type="spellStart"/>
            <w:r w:rsidRPr="00FE3206">
              <w:rPr>
                <w:color w:val="000000"/>
              </w:rPr>
              <w:t>Ксл</w:t>
            </w:r>
            <w:proofErr w:type="spellEnd"/>
            <w:r w:rsidRPr="00FE3206">
              <w:rPr>
                <w:color w:val="000000"/>
              </w:rPr>
              <w:t xml:space="preserve"> - общее количество сл</w:t>
            </w:r>
            <w:r w:rsidRPr="00FE3206">
              <w:rPr>
                <w:color w:val="000000"/>
              </w:rPr>
              <w:t>у</w:t>
            </w:r>
            <w:r w:rsidRPr="00FE3206">
              <w:rPr>
                <w:color w:val="000000"/>
              </w:rPr>
              <w:t>жащих</w:t>
            </w:r>
          </w:p>
        </w:tc>
      </w:tr>
      <w:tr w:rsidR="009D47BF" w:rsidRPr="00FE3206" w:rsidTr="0001561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BF" w:rsidRPr="00FE3206" w:rsidRDefault="009D47BF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Количество договоров на обуч</w:t>
            </w:r>
            <w:r w:rsidRPr="00FE3206">
              <w:rPr>
                <w:color w:val="000000"/>
              </w:rPr>
              <w:t>е</w:t>
            </w:r>
            <w:r w:rsidRPr="00FE3206">
              <w:rPr>
                <w:color w:val="000000"/>
              </w:rPr>
              <w:t>ние в учебных заведениях области выпускников школ района с г</w:t>
            </w:r>
            <w:r w:rsidRPr="00FE3206">
              <w:rPr>
                <w:color w:val="000000"/>
              </w:rPr>
              <w:t>а</w:t>
            </w:r>
            <w:r w:rsidRPr="00FE3206">
              <w:rPr>
                <w:color w:val="000000"/>
              </w:rPr>
              <w:t>рантией обеспечения мест для практики и трудоустройства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BF" w:rsidRPr="00FE3206" w:rsidRDefault="009D47BF" w:rsidP="009D47BF">
            <w:pPr>
              <w:rPr>
                <w:color w:val="000000"/>
              </w:rPr>
            </w:pP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Сбор оперативных данных</w:t>
            </w:r>
          </w:p>
        </w:tc>
      </w:tr>
      <w:tr w:rsidR="009D47BF" w:rsidRPr="00FE3206" w:rsidTr="0001561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BF" w:rsidRPr="00FE3206" w:rsidRDefault="009D47BF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Регистрация безработных граждан в качестве индивидуального пре</w:t>
            </w:r>
            <w:r w:rsidRPr="00FE3206">
              <w:rPr>
                <w:color w:val="000000"/>
              </w:rPr>
              <w:t>д</w:t>
            </w:r>
            <w:r w:rsidRPr="00FE3206">
              <w:rPr>
                <w:color w:val="000000"/>
              </w:rPr>
              <w:t>принимателя, самозанятого в рамках государственной услуги «Оказание помощи содействия началу осуществления предпринимател</w:t>
            </w:r>
            <w:r w:rsidRPr="00FE3206">
              <w:rPr>
                <w:color w:val="000000"/>
              </w:rPr>
              <w:t>ь</w:t>
            </w:r>
            <w:r w:rsidRPr="00FE3206">
              <w:rPr>
                <w:color w:val="000000"/>
              </w:rPr>
              <w:t>ской  деятельности»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BF" w:rsidRPr="00FE3206" w:rsidRDefault="009D47BF" w:rsidP="009D47BF">
            <w:pPr>
              <w:rPr>
                <w:color w:val="000000"/>
              </w:rPr>
            </w:pPr>
          </w:p>
        </w:tc>
        <w:tc>
          <w:tcPr>
            <w:tcW w:w="76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BF" w:rsidRPr="00FE3206" w:rsidRDefault="009D47BF" w:rsidP="009D47BF">
            <w:pPr>
              <w:jc w:val="both"/>
              <w:rPr>
                <w:color w:val="000000"/>
              </w:rPr>
            </w:pPr>
          </w:p>
        </w:tc>
      </w:tr>
      <w:tr w:rsidR="009D47BF" w:rsidRPr="00FE3206" w:rsidTr="0001561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BF" w:rsidRPr="00FE3206" w:rsidRDefault="009D47BF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Нагрузка незанятого населения на одну заявленную вакансию, (в среднем за год)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BF" w:rsidRPr="00FE3206" w:rsidRDefault="009D47BF" w:rsidP="009D47BF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BF" w:rsidRPr="00FE3206" w:rsidRDefault="00281AB9" w:rsidP="009D47BF">
            <w:pPr>
              <w:jc w:val="center"/>
              <w:rPr>
                <w:color w:val="000000"/>
              </w:rPr>
            </w:pPr>
            <w:proofErr w:type="spellStart"/>
            <w:r w:rsidRPr="00FE3206">
              <w:rPr>
                <w:color w:val="000000"/>
              </w:rPr>
              <w:t>Знач.пок</w:t>
            </w:r>
            <w:proofErr w:type="spellEnd"/>
            <w:r w:rsidRPr="00FE3206">
              <w:rPr>
                <w:color w:val="000000"/>
              </w:rPr>
              <w:t>.</w:t>
            </w:r>
            <w:r w:rsidR="00D31916" w:rsidRPr="00FE3206">
              <w:rPr>
                <w:color w:val="000000"/>
              </w:rPr>
              <w:t xml:space="preserve"> </w:t>
            </w:r>
            <w:r w:rsidRPr="00FE3206">
              <w:rPr>
                <w:color w:val="000000"/>
              </w:rPr>
              <w:t>5 =</w:t>
            </w:r>
            <w:r w:rsidR="00D31916" w:rsidRPr="00FE3206">
              <w:rPr>
                <w:color w:val="000000"/>
              </w:rPr>
              <w:t xml:space="preserve"> Кир</w:t>
            </w:r>
            <w:proofErr w:type="gramStart"/>
            <w:r w:rsidR="00D31916" w:rsidRPr="00FE3206">
              <w:rPr>
                <w:color w:val="000000"/>
              </w:rPr>
              <w:t>/</w:t>
            </w:r>
            <w:proofErr w:type="spellStart"/>
            <w:r w:rsidR="00D31916" w:rsidRPr="00FE3206">
              <w:rPr>
                <w:color w:val="000000"/>
              </w:rPr>
              <w:t>К</w:t>
            </w:r>
            <w:proofErr w:type="gramEnd"/>
            <w:r w:rsidR="00D31916" w:rsidRPr="00FE3206">
              <w:rPr>
                <w:color w:val="000000"/>
              </w:rPr>
              <w:t>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BF" w:rsidRPr="00FE3206" w:rsidRDefault="00D31916" w:rsidP="00D31916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Кир – количество человек, ищущих работу</w:t>
            </w:r>
          </w:p>
          <w:p w:rsidR="00D31916" w:rsidRPr="00FE3206" w:rsidRDefault="00D31916" w:rsidP="00D31916">
            <w:pPr>
              <w:jc w:val="both"/>
              <w:rPr>
                <w:color w:val="000000"/>
              </w:rPr>
            </w:pPr>
            <w:proofErr w:type="spellStart"/>
            <w:r w:rsidRPr="00FE3206">
              <w:rPr>
                <w:color w:val="000000"/>
              </w:rPr>
              <w:t>Кв</w:t>
            </w:r>
            <w:proofErr w:type="spellEnd"/>
            <w:r w:rsidRPr="00FE3206">
              <w:rPr>
                <w:color w:val="000000"/>
              </w:rPr>
              <w:t xml:space="preserve"> – количество вакансий</w:t>
            </w:r>
          </w:p>
        </w:tc>
      </w:tr>
    </w:tbl>
    <w:p w:rsidR="005A1BFD" w:rsidRPr="00FE3206" w:rsidRDefault="005A1BFD" w:rsidP="00551ECD">
      <w:pPr>
        <w:ind w:firstLine="4678"/>
        <w:jc w:val="center"/>
        <w:sectPr w:rsidR="005A1BFD" w:rsidRPr="00FE3206" w:rsidSect="007A05A1">
          <w:pgSz w:w="23814" w:h="16839" w:orient="landscape" w:code="8"/>
          <w:pgMar w:top="1134" w:right="851" w:bottom="1134" w:left="1701" w:header="720" w:footer="720" w:gutter="0"/>
          <w:pgNumType w:start="2"/>
          <w:cols w:space="708"/>
          <w:docGrid w:linePitch="360"/>
        </w:sectPr>
      </w:pPr>
    </w:p>
    <w:p w:rsidR="00181260" w:rsidRPr="00FE3206" w:rsidRDefault="005A1BFD" w:rsidP="005A1BFD">
      <w:pPr>
        <w:ind w:firstLine="4678"/>
        <w:jc w:val="right"/>
      </w:pPr>
      <w:r w:rsidRPr="00FE3206">
        <w:lastRenderedPageBreak/>
        <w:t xml:space="preserve">             </w:t>
      </w:r>
    </w:p>
    <w:p w:rsidR="00181260" w:rsidRDefault="00AE5E88" w:rsidP="00AE5E8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21</w:t>
      </w:r>
    </w:p>
    <w:p w:rsidR="00AE5E88" w:rsidRPr="00FE3206" w:rsidRDefault="00AE5E88" w:rsidP="00AE5E8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181260" w:rsidRPr="00FE3206" w:rsidRDefault="00AE5E88" w:rsidP="007D6B2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 </w:t>
      </w:r>
      <w:r w:rsidR="00E2018D" w:rsidRPr="00FE3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260" w:rsidRPr="00FE32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D6B24" w:rsidRPr="00FE3206">
        <w:rPr>
          <w:rFonts w:ascii="Times New Roman" w:hAnsi="Times New Roman" w:cs="Times New Roman"/>
          <w:sz w:val="24"/>
          <w:szCs w:val="24"/>
        </w:rPr>
        <w:t xml:space="preserve"> </w:t>
      </w:r>
      <w:r w:rsidR="00181260" w:rsidRPr="00FE3206">
        <w:rPr>
          <w:rFonts w:ascii="Times New Roman" w:hAnsi="Times New Roman" w:cs="Times New Roman"/>
          <w:sz w:val="24"/>
          <w:szCs w:val="24"/>
        </w:rPr>
        <w:t>А</w:t>
      </w:r>
      <w:r w:rsidR="007D6B24" w:rsidRPr="00FE3206">
        <w:rPr>
          <w:rFonts w:ascii="Times New Roman" w:hAnsi="Times New Roman" w:cs="Times New Roman"/>
          <w:sz w:val="24"/>
          <w:szCs w:val="24"/>
        </w:rPr>
        <w:t xml:space="preserve"> </w:t>
      </w:r>
      <w:r w:rsidR="00181260" w:rsidRPr="00FE3206">
        <w:rPr>
          <w:rFonts w:ascii="Times New Roman" w:hAnsi="Times New Roman" w:cs="Times New Roman"/>
          <w:sz w:val="24"/>
          <w:szCs w:val="24"/>
        </w:rPr>
        <w:t>С</w:t>
      </w:r>
      <w:r w:rsidR="007D6B24" w:rsidRPr="00FE3206">
        <w:rPr>
          <w:rFonts w:ascii="Times New Roman" w:hAnsi="Times New Roman" w:cs="Times New Roman"/>
          <w:sz w:val="24"/>
          <w:szCs w:val="24"/>
        </w:rPr>
        <w:t xml:space="preserve"> </w:t>
      </w:r>
      <w:r w:rsidR="00181260" w:rsidRPr="00FE3206">
        <w:rPr>
          <w:rFonts w:ascii="Times New Roman" w:hAnsi="Times New Roman" w:cs="Times New Roman"/>
          <w:sz w:val="24"/>
          <w:szCs w:val="24"/>
        </w:rPr>
        <w:t>П</w:t>
      </w:r>
      <w:r w:rsidR="007D6B24" w:rsidRPr="00FE3206">
        <w:rPr>
          <w:rFonts w:ascii="Times New Roman" w:hAnsi="Times New Roman" w:cs="Times New Roman"/>
          <w:sz w:val="24"/>
          <w:szCs w:val="24"/>
        </w:rPr>
        <w:t xml:space="preserve"> </w:t>
      </w:r>
      <w:r w:rsidR="00181260" w:rsidRPr="00FE3206">
        <w:rPr>
          <w:rFonts w:ascii="Times New Roman" w:hAnsi="Times New Roman" w:cs="Times New Roman"/>
          <w:sz w:val="24"/>
          <w:szCs w:val="24"/>
        </w:rPr>
        <w:t>О</w:t>
      </w:r>
      <w:r w:rsidR="007D6B24" w:rsidRPr="00FE3206">
        <w:rPr>
          <w:rFonts w:ascii="Times New Roman" w:hAnsi="Times New Roman" w:cs="Times New Roman"/>
          <w:sz w:val="24"/>
          <w:szCs w:val="24"/>
        </w:rPr>
        <w:t xml:space="preserve"> </w:t>
      </w:r>
      <w:r w:rsidR="00181260" w:rsidRPr="00FE3206">
        <w:rPr>
          <w:rFonts w:ascii="Times New Roman" w:hAnsi="Times New Roman" w:cs="Times New Roman"/>
          <w:sz w:val="24"/>
          <w:szCs w:val="24"/>
        </w:rPr>
        <w:t>Р</w:t>
      </w:r>
      <w:r w:rsidR="007D6B24" w:rsidRPr="00FE3206">
        <w:rPr>
          <w:rFonts w:ascii="Times New Roman" w:hAnsi="Times New Roman" w:cs="Times New Roman"/>
          <w:sz w:val="24"/>
          <w:szCs w:val="24"/>
        </w:rPr>
        <w:t xml:space="preserve"> </w:t>
      </w:r>
      <w:r w:rsidR="00181260" w:rsidRPr="00FE3206">
        <w:rPr>
          <w:rFonts w:ascii="Times New Roman" w:hAnsi="Times New Roman" w:cs="Times New Roman"/>
          <w:sz w:val="24"/>
          <w:szCs w:val="24"/>
        </w:rPr>
        <w:t>Т</w:t>
      </w:r>
    </w:p>
    <w:p w:rsidR="00181260" w:rsidRPr="00FE3206" w:rsidRDefault="007D6B24" w:rsidP="007D6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>п</w:t>
      </w:r>
      <w:r w:rsidR="00181260" w:rsidRPr="00FE3206">
        <w:rPr>
          <w:rFonts w:ascii="Times New Roman" w:hAnsi="Times New Roman" w:cs="Times New Roman"/>
          <w:b/>
          <w:sz w:val="24"/>
          <w:szCs w:val="24"/>
        </w:rPr>
        <w:t>одпрограммы 2 муниципальной программы</w:t>
      </w:r>
    </w:p>
    <w:p w:rsidR="00181260" w:rsidRPr="00FE3206" w:rsidRDefault="00181260" w:rsidP="0016662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946"/>
      </w:tblGrid>
      <w:tr w:rsidR="00CE244E" w:rsidRPr="00FE3206" w:rsidTr="002F0EC9">
        <w:tc>
          <w:tcPr>
            <w:tcW w:w="2943" w:type="dxa"/>
            <w:shd w:val="clear" w:color="auto" w:fill="auto"/>
          </w:tcPr>
          <w:p w:rsidR="00AE5E88" w:rsidRDefault="00CE244E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Наименование </w:t>
            </w:r>
          </w:p>
          <w:p w:rsidR="00CE244E" w:rsidRPr="00FE3206" w:rsidRDefault="00CE244E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подпр</w:t>
            </w:r>
            <w:r w:rsidRPr="00FE3206">
              <w:t>о</w:t>
            </w:r>
            <w:r w:rsidRPr="00FE3206">
              <w:t>граммы 2</w:t>
            </w:r>
          </w:p>
        </w:tc>
        <w:tc>
          <w:tcPr>
            <w:tcW w:w="7117" w:type="dxa"/>
            <w:shd w:val="clear" w:color="auto" w:fill="auto"/>
          </w:tcPr>
          <w:p w:rsidR="00CE244E" w:rsidRPr="00FE3206" w:rsidRDefault="00D515E2" w:rsidP="00F638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244E" w:rsidRPr="00FE3206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социально ориентированными некоммерч</w:t>
            </w:r>
            <w:r w:rsidR="00CE244E"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244E" w:rsidRPr="00FE3206">
              <w:rPr>
                <w:rFonts w:ascii="Times New Roman" w:hAnsi="Times New Roman" w:cs="Times New Roman"/>
                <w:sz w:val="24"/>
                <w:szCs w:val="24"/>
              </w:rPr>
              <w:t>скими организация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</w:tr>
      <w:tr w:rsidR="00CF7A07" w:rsidRPr="00FE3206" w:rsidTr="002F0EC9">
        <w:tc>
          <w:tcPr>
            <w:tcW w:w="2943" w:type="dxa"/>
            <w:shd w:val="clear" w:color="auto" w:fill="auto"/>
          </w:tcPr>
          <w:p w:rsidR="00AE5E88" w:rsidRDefault="00CF7A07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Ответственный </w:t>
            </w:r>
          </w:p>
          <w:p w:rsidR="00AE5E88" w:rsidRDefault="00CF7A07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исполнитель </w:t>
            </w:r>
          </w:p>
          <w:p w:rsidR="00CF7A07" w:rsidRPr="00FE3206" w:rsidRDefault="00CF7A07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подпр</w:t>
            </w:r>
            <w:r w:rsidRPr="00FE3206">
              <w:t>о</w:t>
            </w:r>
            <w:r w:rsidRPr="00FE3206">
              <w:t>граммы 2</w:t>
            </w:r>
          </w:p>
        </w:tc>
        <w:tc>
          <w:tcPr>
            <w:tcW w:w="7117" w:type="dxa"/>
            <w:shd w:val="clear" w:color="auto" w:fill="auto"/>
          </w:tcPr>
          <w:p w:rsidR="00CF7A07" w:rsidRPr="00FE3206" w:rsidRDefault="00CF7A07" w:rsidP="009D47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Органы местного самоуправления Великоустюгского муниц</w:t>
            </w:r>
            <w:r w:rsidRPr="00FE3206">
              <w:t>и</w:t>
            </w:r>
            <w:r w:rsidRPr="00FE3206">
              <w:t>пального округа</w:t>
            </w:r>
          </w:p>
        </w:tc>
      </w:tr>
      <w:tr w:rsidR="00CF7A07" w:rsidRPr="00FE3206" w:rsidTr="002F0EC9">
        <w:tc>
          <w:tcPr>
            <w:tcW w:w="2943" w:type="dxa"/>
            <w:shd w:val="clear" w:color="auto" w:fill="auto"/>
          </w:tcPr>
          <w:p w:rsidR="00AE5E88" w:rsidRDefault="00CF7A07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Исполнители </w:t>
            </w:r>
          </w:p>
          <w:p w:rsidR="00CF7A07" w:rsidRPr="00FE3206" w:rsidRDefault="00CF7A07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подпр</w:t>
            </w:r>
            <w:r w:rsidRPr="00FE3206">
              <w:t>о</w:t>
            </w:r>
            <w:r w:rsidRPr="00FE3206">
              <w:t xml:space="preserve">граммы </w:t>
            </w:r>
            <w:r w:rsidR="004D61AB" w:rsidRPr="00FE3206">
              <w:t>2</w:t>
            </w:r>
          </w:p>
        </w:tc>
        <w:tc>
          <w:tcPr>
            <w:tcW w:w="7117" w:type="dxa"/>
            <w:shd w:val="clear" w:color="auto" w:fill="auto"/>
          </w:tcPr>
          <w:p w:rsidR="00CF7A07" w:rsidRPr="00FE3206" w:rsidRDefault="00AE5E88" w:rsidP="000160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="004D61AB" w:rsidRPr="00FE3206">
              <w:t xml:space="preserve">правление культуры, спорта и молодёжной политики, </w:t>
            </w:r>
            <w:r w:rsidR="002F0EC9" w:rsidRPr="00FE3206">
              <w:t>Велик</w:t>
            </w:r>
            <w:r w:rsidR="002F0EC9" w:rsidRPr="00FE3206">
              <w:t>о</w:t>
            </w:r>
            <w:r w:rsidR="002F0EC9" w:rsidRPr="00FE3206">
              <w:t>устюгская Дума</w:t>
            </w:r>
          </w:p>
        </w:tc>
      </w:tr>
      <w:tr w:rsidR="00CE244E" w:rsidRPr="00FE3206" w:rsidTr="002F0EC9">
        <w:tc>
          <w:tcPr>
            <w:tcW w:w="2943" w:type="dxa"/>
            <w:shd w:val="clear" w:color="auto" w:fill="auto"/>
          </w:tcPr>
          <w:p w:rsidR="00CE244E" w:rsidRPr="00FE3206" w:rsidRDefault="00CE244E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Соисполнители</w:t>
            </w:r>
          </w:p>
          <w:p w:rsidR="00CE244E" w:rsidRPr="00FE3206" w:rsidRDefault="00CE244E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подпрограммы </w:t>
            </w:r>
            <w:r w:rsidR="004D61AB" w:rsidRPr="00FE3206">
              <w:t>2</w:t>
            </w:r>
          </w:p>
        </w:tc>
        <w:tc>
          <w:tcPr>
            <w:tcW w:w="7117" w:type="dxa"/>
            <w:shd w:val="clear" w:color="auto" w:fill="auto"/>
          </w:tcPr>
          <w:p w:rsidR="00CE244E" w:rsidRPr="00FE3206" w:rsidRDefault="00CF7A07" w:rsidP="00EC13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Великоустю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</w:t>
            </w:r>
            <w:r w:rsidR="004D61AB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, АНО </w:t>
            </w:r>
            <w:r w:rsidR="00EC135A" w:rsidRPr="00FE3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61AB" w:rsidRPr="00FE3206">
              <w:rPr>
                <w:rFonts w:ascii="Times New Roman" w:hAnsi="Times New Roman" w:cs="Times New Roman"/>
                <w:sz w:val="24"/>
                <w:szCs w:val="24"/>
              </w:rPr>
              <w:t>Центр молодёжных иници</w:t>
            </w:r>
            <w:r w:rsidR="00EC135A" w:rsidRPr="00FE3206">
              <w:rPr>
                <w:rFonts w:ascii="Times New Roman" w:hAnsi="Times New Roman" w:cs="Times New Roman"/>
                <w:sz w:val="24"/>
                <w:szCs w:val="24"/>
              </w:rPr>
              <w:t>атив»</w:t>
            </w:r>
          </w:p>
        </w:tc>
      </w:tr>
      <w:tr w:rsidR="00CE244E" w:rsidRPr="00FE3206" w:rsidTr="002F0EC9">
        <w:tc>
          <w:tcPr>
            <w:tcW w:w="2943" w:type="dxa"/>
            <w:shd w:val="clear" w:color="auto" w:fill="auto"/>
          </w:tcPr>
          <w:p w:rsidR="00CE244E" w:rsidRPr="00FE3206" w:rsidRDefault="009137DA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Основная</w:t>
            </w:r>
            <w:r w:rsidR="00CE244E" w:rsidRPr="00FE3206">
              <w:t xml:space="preserve"> цель</w:t>
            </w:r>
          </w:p>
          <w:p w:rsidR="00CE244E" w:rsidRPr="00FE3206" w:rsidRDefault="00CE244E" w:rsidP="009D4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E3206">
              <w:t xml:space="preserve">подпрограммы </w:t>
            </w:r>
            <w:r w:rsidR="004D61AB" w:rsidRPr="00FE3206">
              <w:t>2</w:t>
            </w:r>
          </w:p>
        </w:tc>
        <w:tc>
          <w:tcPr>
            <w:tcW w:w="7117" w:type="dxa"/>
            <w:shd w:val="clear" w:color="auto" w:fill="auto"/>
          </w:tcPr>
          <w:p w:rsidR="00CE244E" w:rsidRPr="00FE3206" w:rsidRDefault="00AE5E88" w:rsidP="009137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244E" w:rsidRPr="00FE320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деятельности социально ориентир</w:t>
            </w:r>
            <w:r w:rsidR="00CE244E" w:rsidRPr="00FE3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244E" w:rsidRPr="00FE3206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 (далее - СОНКО) в Великоустю</w:t>
            </w:r>
            <w:r w:rsidR="00CE244E" w:rsidRPr="00FE32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244E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ском муниципальном </w:t>
            </w:r>
            <w:r w:rsidR="009137DA" w:rsidRPr="00FE3206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</w:tr>
      <w:tr w:rsidR="00CE244E" w:rsidRPr="00FE3206" w:rsidTr="002F0EC9">
        <w:tc>
          <w:tcPr>
            <w:tcW w:w="2943" w:type="dxa"/>
            <w:shd w:val="clear" w:color="auto" w:fill="auto"/>
          </w:tcPr>
          <w:p w:rsidR="00CE244E" w:rsidRPr="00FE3206" w:rsidRDefault="00CE244E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Основные</w:t>
            </w:r>
          </w:p>
          <w:p w:rsidR="00CE244E" w:rsidRPr="00FE3206" w:rsidRDefault="00CE244E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задачи</w:t>
            </w:r>
          </w:p>
          <w:p w:rsidR="00CE244E" w:rsidRPr="00FE3206" w:rsidRDefault="00CE244E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подпрограммы</w:t>
            </w:r>
            <w:r w:rsidR="004D61AB" w:rsidRPr="00FE3206">
              <w:t xml:space="preserve"> 2</w:t>
            </w:r>
          </w:p>
        </w:tc>
        <w:tc>
          <w:tcPr>
            <w:tcW w:w="7117" w:type="dxa"/>
            <w:shd w:val="clear" w:color="auto" w:fill="auto"/>
          </w:tcPr>
          <w:p w:rsidR="00CE244E" w:rsidRPr="00FE3206" w:rsidRDefault="00CE244E" w:rsidP="00F63831">
            <w:pPr>
              <w:pStyle w:val="af8"/>
              <w:tabs>
                <w:tab w:val="left" w:pos="-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06">
              <w:rPr>
                <w:rFonts w:ascii="Times New Roman" w:hAnsi="Times New Roman"/>
                <w:sz w:val="24"/>
                <w:szCs w:val="24"/>
              </w:rPr>
              <w:t>а) оказание финансовой, имущественной, консультационной поддержки деятельности, направленной на решение социальных пр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блем, развитие гражданского общества в Великоустюгском мун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 xml:space="preserve">ципальном </w:t>
            </w:r>
            <w:r w:rsidR="009E5323" w:rsidRPr="00FE3206">
              <w:rPr>
                <w:rFonts w:ascii="Times New Roman" w:hAnsi="Times New Roman"/>
                <w:sz w:val="24"/>
                <w:szCs w:val="24"/>
              </w:rPr>
              <w:t>округе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244E" w:rsidRPr="00FE3206" w:rsidRDefault="00CE244E" w:rsidP="009E53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б) усиление роли СОНКО в реализации общественных инт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ресов населения района через взаимодействие с администрацией Вел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коустюгского муниципального</w:t>
            </w:r>
            <w:r w:rsidR="009E532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9137DA" w:rsidRPr="00FE3206" w:rsidTr="002F0EC9">
        <w:tc>
          <w:tcPr>
            <w:tcW w:w="2943" w:type="dxa"/>
            <w:shd w:val="clear" w:color="auto" w:fill="auto"/>
          </w:tcPr>
          <w:p w:rsidR="00AE5E88" w:rsidRDefault="009137DA" w:rsidP="00EC13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Целевые показатели </w:t>
            </w:r>
          </w:p>
          <w:p w:rsidR="00AE5E88" w:rsidRDefault="009137DA" w:rsidP="00EC13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муниципальной </w:t>
            </w:r>
          </w:p>
          <w:p w:rsidR="009137DA" w:rsidRPr="00FE3206" w:rsidRDefault="009137DA" w:rsidP="00EC13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подпр</w:t>
            </w:r>
            <w:r w:rsidRPr="00FE3206">
              <w:t>о</w:t>
            </w:r>
            <w:r w:rsidRPr="00FE3206">
              <w:t>граммы 2</w:t>
            </w:r>
          </w:p>
        </w:tc>
        <w:tc>
          <w:tcPr>
            <w:tcW w:w="7117" w:type="dxa"/>
            <w:shd w:val="clear" w:color="auto" w:fill="auto"/>
          </w:tcPr>
          <w:p w:rsidR="00D527FC" w:rsidRPr="00FE3206" w:rsidRDefault="008453C9" w:rsidP="009E5323">
            <w:pPr>
              <w:pStyle w:val="af8"/>
              <w:tabs>
                <w:tab w:val="left" w:pos="-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06">
              <w:rPr>
                <w:rFonts w:ascii="Times New Roman" w:hAnsi="Times New Roman"/>
                <w:sz w:val="24"/>
                <w:szCs w:val="24"/>
              </w:rPr>
              <w:t>Перечень целевых показателей муниципальной программы пр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веден в приложении 2 к подпрограмме № 2</w:t>
            </w:r>
          </w:p>
        </w:tc>
      </w:tr>
      <w:tr w:rsidR="007D6B24" w:rsidRPr="00FE3206" w:rsidTr="002F0EC9">
        <w:tc>
          <w:tcPr>
            <w:tcW w:w="2943" w:type="dxa"/>
            <w:shd w:val="clear" w:color="auto" w:fill="auto"/>
          </w:tcPr>
          <w:p w:rsidR="000B7FEC" w:rsidRPr="00FE3206" w:rsidRDefault="007D6B24" w:rsidP="00F6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Сроки реали</w:t>
            </w:r>
            <w:r w:rsidR="000B7FEC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</w:p>
          <w:p w:rsidR="007D6B24" w:rsidRPr="00FE3206" w:rsidRDefault="000B7FEC" w:rsidP="00F6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одпрограм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7" w:type="dxa"/>
            <w:shd w:val="clear" w:color="auto" w:fill="auto"/>
          </w:tcPr>
          <w:p w:rsidR="007D6B24" w:rsidRPr="00FE3206" w:rsidRDefault="000B7FEC" w:rsidP="009137DA">
            <w:pPr>
              <w:pStyle w:val="ConsPlusNormal"/>
              <w:tabs>
                <w:tab w:val="left" w:pos="-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37DA" w:rsidRPr="00FE3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37DA" w:rsidRPr="00FE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8453C9" w:rsidRPr="00FE3206">
              <w:rPr>
                <w:rFonts w:ascii="Times New Roman" w:hAnsi="Times New Roman" w:cs="Times New Roman"/>
                <w:sz w:val="24"/>
                <w:szCs w:val="24"/>
              </w:rPr>
              <w:t>, осуществляется в один этап</w:t>
            </w:r>
          </w:p>
        </w:tc>
      </w:tr>
      <w:tr w:rsidR="007D6B24" w:rsidRPr="00FE3206" w:rsidTr="002F0EC9">
        <w:tc>
          <w:tcPr>
            <w:tcW w:w="2943" w:type="dxa"/>
            <w:shd w:val="clear" w:color="auto" w:fill="auto"/>
          </w:tcPr>
          <w:p w:rsidR="00AE5E88" w:rsidRDefault="007D6B24" w:rsidP="00F63831">
            <w:pPr>
              <w:jc w:val="center"/>
            </w:pPr>
            <w:r w:rsidRPr="00FE3206">
              <w:t>Объёмы и источники</w:t>
            </w:r>
          </w:p>
          <w:p w:rsidR="007D6B24" w:rsidRPr="00FE3206" w:rsidRDefault="007D6B24" w:rsidP="00F63831">
            <w:pPr>
              <w:jc w:val="center"/>
            </w:pPr>
            <w:r w:rsidRPr="00FE3206">
              <w:t xml:space="preserve"> ф</w:t>
            </w:r>
            <w:r w:rsidRPr="00FE3206">
              <w:t>и</w:t>
            </w:r>
            <w:r w:rsidRPr="00FE3206">
              <w:t>нансирования</w:t>
            </w:r>
          </w:p>
          <w:p w:rsidR="007D6B24" w:rsidRPr="00FE3206" w:rsidRDefault="000B7FEC" w:rsidP="00F63831">
            <w:pPr>
              <w:jc w:val="center"/>
            </w:pPr>
            <w:r w:rsidRPr="00FE3206">
              <w:t>п</w:t>
            </w:r>
            <w:r w:rsidR="007D6B24" w:rsidRPr="00FE3206">
              <w:t>о</w:t>
            </w:r>
            <w:r w:rsidRPr="00FE3206">
              <w:t>дпрограммы</w:t>
            </w:r>
            <w:r w:rsidR="007D6B24" w:rsidRPr="00FE3206">
              <w:t xml:space="preserve"> 2</w:t>
            </w:r>
          </w:p>
        </w:tc>
        <w:tc>
          <w:tcPr>
            <w:tcW w:w="7117" w:type="dxa"/>
            <w:shd w:val="clear" w:color="auto" w:fill="auto"/>
          </w:tcPr>
          <w:p w:rsidR="00D515E2" w:rsidRPr="00FE3206" w:rsidRDefault="00AE5E88" w:rsidP="0042481D">
            <w:pPr>
              <w:pStyle w:val="ConsPlusNormal"/>
              <w:tabs>
                <w:tab w:val="left" w:pos="-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7FEC" w:rsidRPr="00FE3206">
              <w:rPr>
                <w:rFonts w:ascii="Times New Roman" w:hAnsi="Times New Roman" w:cs="Times New Roman"/>
                <w:sz w:val="24"/>
                <w:szCs w:val="24"/>
              </w:rPr>
              <w:t>бъё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м финансового</w:t>
            </w:r>
            <w:r w:rsidR="000B7FEC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подпрограммы за счё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т средств бюджета </w:t>
            </w:r>
            <w:r w:rsidR="006B15E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7D6B24" w:rsidRPr="00FE32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77196" w:rsidRPr="00FE3206">
              <w:rPr>
                <w:rFonts w:ascii="Times New Roman" w:hAnsi="Times New Roman" w:cs="Times New Roman"/>
                <w:sz w:val="24"/>
                <w:szCs w:val="24"/>
              </w:rPr>
              <w:t>30650,50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D6B24" w:rsidRPr="00FE3206" w:rsidTr="002F0EC9">
        <w:tc>
          <w:tcPr>
            <w:tcW w:w="2943" w:type="dxa"/>
            <w:shd w:val="clear" w:color="auto" w:fill="auto"/>
          </w:tcPr>
          <w:p w:rsidR="000B7FEC" w:rsidRPr="00FE3206" w:rsidRDefault="007D6B24" w:rsidP="00F6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Ожидаемые резуль</w:t>
            </w:r>
            <w:r w:rsidR="000B7FEC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таты реализации </w:t>
            </w:r>
          </w:p>
          <w:p w:rsidR="007D6B24" w:rsidRPr="00FE3206" w:rsidRDefault="000B7FEC" w:rsidP="00F6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одпрограм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7" w:type="dxa"/>
            <w:shd w:val="clear" w:color="auto" w:fill="auto"/>
          </w:tcPr>
          <w:p w:rsidR="007D6B24" w:rsidRPr="00FE3206" w:rsidRDefault="000B7FEC" w:rsidP="00F63831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06">
              <w:rPr>
                <w:rFonts w:ascii="Times New Roman" w:hAnsi="Times New Roman"/>
                <w:sz w:val="24"/>
                <w:szCs w:val="24"/>
              </w:rPr>
              <w:t>а)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 xml:space="preserve"> наличие актуальной нормативно-правовой базы </w:t>
            </w:r>
            <w:r w:rsidR="00CF63E4" w:rsidRPr="00FE320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>, дост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>а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>точной для оказания СОНКО имущественной и финансовой поддержки;</w:t>
            </w:r>
          </w:p>
          <w:p w:rsidR="007D6B24" w:rsidRPr="00FE3206" w:rsidRDefault="000B7FEC" w:rsidP="00F63831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06">
              <w:rPr>
                <w:rFonts w:ascii="Times New Roman" w:hAnsi="Times New Roman"/>
                <w:sz w:val="24"/>
                <w:szCs w:val="24"/>
              </w:rPr>
              <w:t>б)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 xml:space="preserve"> количество СОНКО, которым предоставлена имуществе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>н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>ная поддержка, не менее 2 ежегодно;</w:t>
            </w:r>
          </w:p>
          <w:p w:rsidR="007D6B24" w:rsidRPr="00FE3206" w:rsidRDefault="000B7FEC" w:rsidP="00F63831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06">
              <w:rPr>
                <w:rFonts w:ascii="Times New Roman" w:hAnsi="Times New Roman"/>
                <w:sz w:val="24"/>
                <w:szCs w:val="24"/>
              </w:rPr>
              <w:t>в)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 xml:space="preserve"> количество СОНКО, которым предоставлена финансовая по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>д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>держка в форме субсидии из бюджет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6B15E3" w:rsidRPr="00FE320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, не менее 3 еж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годно;</w:t>
            </w:r>
          </w:p>
          <w:p w:rsidR="007D6B24" w:rsidRPr="00FE3206" w:rsidRDefault="000B7FEC" w:rsidP="00F63831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06">
              <w:rPr>
                <w:rFonts w:ascii="Times New Roman" w:hAnsi="Times New Roman"/>
                <w:sz w:val="24"/>
                <w:szCs w:val="24"/>
              </w:rPr>
              <w:t>г)</w:t>
            </w:r>
            <w:r w:rsidR="00AE5E88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>массовых мероприятий, проводимых с участием СОНКО, не менее 3 ежегодно;</w:t>
            </w:r>
          </w:p>
          <w:p w:rsidR="007D6B24" w:rsidRPr="00FE3206" w:rsidRDefault="000B7FEC" w:rsidP="009E5323">
            <w:pPr>
              <w:pStyle w:val="ConsPlusNormal"/>
              <w:tabs>
                <w:tab w:val="left" w:pos="-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д) количество размещё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нных материалов, освещающих деятел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ность СОНКО в средствах массовой информации, на официал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ном сайте органов местного само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Великоустюгского мун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 w:rsidR="009E532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, не менее 5 ежегодно</w:t>
            </w:r>
          </w:p>
        </w:tc>
      </w:tr>
    </w:tbl>
    <w:p w:rsidR="007D6B24" w:rsidRPr="00FE3206" w:rsidRDefault="007D6B24" w:rsidP="00166628">
      <w:pPr>
        <w:jc w:val="both"/>
      </w:pPr>
    </w:p>
    <w:p w:rsidR="00730C96" w:rsidRDefault="00730C96" w:rsidP="00913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88" w:rsidRDefault="00AE5E88" w:rsidP="00913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88" w:rsidRDefault="00AE5E88" w:rsidP="00913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88" w:rsidRDefault="00AE5E88" w:rsidP="00913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88" w:rsidRDefault="00AE5E88" w:rsidP="009137D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E88">
        <w:rPr>
          <w:rFonts w:ascii="Times New Roman" w:hAnsi="Times New Roman" w:cs="Times New Roman"/>
          <w:sz w:val="24"/>
          <w:szCs w:val="24"/>
        </w:rPr>
        <w:lastRenderedPageBreak/>
        <w:t>22</w:t>
      </w:r>
    </w:p>
    <w:p w:rsidR="00AE5E88" w:rsidRPr="00AE5E88" w:rsidRDefault="00AE5E88" w:rsidP="009137D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0C96" w:rsidRPr="00FE3206" w:rsidRDefault="003271EC" w:rsidP="00730C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E88">
        <w:rPr>
          <w:rFonts w:ascii="Times New Roman" w:hAnsi="Times New Roman" w:cs="Times New Roman"/>
          <w:b/>
          <w:sz w:val="24"/>
          <w:szCs w:val="24"/>
        </w:rPr>
        <w:t>2.</w:t>
      </w:r>
      <w:r w:rsidR="00565323" w:rsidRPr="00AE5E88">
        <w:rPr>
          <w:rFonts w:ascii="Times New Roman" w:hAnsi="Times New Roman" w:cs="Times New Roman"/>
          <w:b/>
          <w:sz w:val="24"/>
          <w:szCs w:val="24"/>
        </w:rPr>
        <w:t>6</w:t>
      </w:r>
      <w:r w:rsidR="009137DA" w:rsidRPr="00AE5E88">
        <w:rPr>
          <w:rFonts w:ascii="Times New Roman" w:hAnsi="Times New Roman" w:cs="Times New Roman"/>
          <w:b/>
          <w:sz w:val="24"/>
          <w:szCs w:val="24"/>
        </w:rPr>
        <w:t>.</w:t>
      </w:r>
      <w:r w:rsidR="009137DA" w:rsidRPr="00FE3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C96" w:rsidRPr="00FE3206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Подпрограммы №</w:t>
      </w:r>
      <w:r w:rsidRPr="00FE3206">
        <w:rPr>
          <w:rFonts w:ascii="Times New Roman" w:hAnsi="Times New Roman" w:cs="Times New Roman"/>
          <w:b/>
          <w:sz w:val="24"/>
          <w:szCs w:val="24"/>
        </w:rPr>
        <w:t>2,</w:t>
      </w:r>
      <w:r w:rsidR="00730C96" w:rsidRPr="00FE3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7DA" w:rsidRPr="00FE3206" w:rsidRDefault="00730C96" w:rsidP="00730C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 описание основных проблем</w:t>
      </w:r>
    </w:p>
    <w:p w:rsidR="00181260" w:rsidRPr="00FE3206" w:rsidRDefault="00181260" w:rsidP="009137DA">
      <w:pPr>
        <w:rPr>
          <w:b/>
          <w:bCs/>
        </w:rPr>
      </w:pPr>
    </w:p>
    <w:p w:rsidR="00FA6A4A" w:rsidRPr="00FE3206" w:rsidRDefault="00FA6A4A" w:rsidP="00FA6A4A">
      <w:pPr>
        <w:suppressAutoHyphens/>
        <w:ind w:firstLine="709"/>
        <w:jc w:val="both"/>
        <w:rPr>
          <w:rFonts w:eastAsia="Arial"/>
          <w:kern w:val="3"/>
          <w:lang w:eastAsia="ja-JP" w:bidi="fa-IR"/>
        </w:rPr>
      </w:pPr>
      <w:proofErr w:type="gramStart"/>
      <w:r w:rsidRPr="00FE3206">
        <w:rPr>
          <w:rFonts w:eastAsia="Arial"/>
          <w:kern w:val="3"/>
          <w:lang w:eastAsia="ja-JP" w:bidi="fa-IR"/>
        </w:rPr>
        <w:t xml:space="preserve">Согласно Федеральному закону от 12.01.1996 № 7-ФЗ </w:t>
      </w:r>
      <w:r w:rsidR="00D515E2" w:rsidRPr="00FE3206">
        <w:rPr>
          <w:rFonts w:eastAsia="Arial"/>
          <w:kern w:val="3"/>
          <w:lang w:eastAsia="ja-JP" w:bidi="fa-IR"/>
        </w:rPr>
        <w:t>«</w:t>
      </w:r>
      <w:r w:rsidRPr="00FE3206">
        <w:rPr>
          <w:rFonts w:eastAsia="Arial"/>
          <w:kern w:val="3"/>
          <w:lang w:eastAsia="ja-JP" w:bidi="fa-IR"/>
        </w:rPr>
        <w:t xml:space="preserve">О некоммерческих </w:t>
      </w:r>
      <w:proofErr w:type="spellStart"/>
      <w:r w:rsidRPr="00FE3206">
        <w:rPr>
          <w:rFonts w:eastAsia="Arial"/>
          <w:kern w:val="3"/>
          <w:lang w:eastAsia="ja-JP" w:bidi="fa-IR"/>
        </w:rPr>
        <w:t>органи</w:t>
      </w:r>
      <w:r w:rsidR="00AE5E88">
        <w:rPr>
          <w:rFonts w:eastAsia="Arial"/>
          <w:kern w:val="3"/>
          <w:lang w:eastAsia="ja-JP" w:bidi="fa-IR"/>
        </w:rPr>
        <w:t>-</w:t>
      </w:r>
      <w:r w:rsidRPr="00FE3206">
        <w:rPr>
          <w:rFonts w:eastAsia="Arial"/>
          <w:kern w:val="3"/>
          <w:lang w:eastAsia="ja-JP" w:bidi="fa-IR"/>
        </w:rPr>
        <w:t>зациях</w:t>
      </w:r>
      <w:proofErr w:type="spellEnd"/>
      <w:r w:rsidR="00D515E2" w:rsidRPr="00FE3206">
        <w:rPr>
          <w:rFonts w:eastAsia="Arial"/>
          <w:kern w:val="3"/>
          <w:lang w:eastAsia="ja-JP" w:bidi="fa-IR"/>
        </w:rPr>
        <w:t>»</w:t>
      </w:r>
      <w:r w:rsidRPr="00FE3206">
        <w:rPr>
          <w:rFonts w:eastAsia="Arial"/>
          <w:kern w:val="3"/>
          <w:lang w:eastAsia="ja-JP" w:bidi="fa-IR"/>
        </w:rPr>
        <w:t xml:space="preserve"> к полномочиям органов местного самоуправления по решению вопросов поддержки СОНКО относится создание условий для деятельности данных организаций, в том числе путём разработки и реализации муниципальных программ поддержки СОНКО с учётом местных социально-экономических, экологических, культурных и других особенностей.</w:t>
      </w:r>
      <w:proofErr w:type="gramEnd"/>
    </w:p>
    <w:p w:rsidR="00FA6A4A" w:rsidRPr="00AE5E88" w:rsidRDefault="00FA6A4A" w:rsidP="00FA6A4A">
      <w:pPr>
        <w:ind w:firstLine="709"/>
        <w:jc w:val="both"/>
        <w:rPr>
          <w:bCs/>
        </w:rPr>
      </w:pPr>
      <w:r w:rsidRPr="00FE3206">
        <w:rPr>
          <w:bCs/>
        </w:rPr>
        <w:t>В рамках осуществления данного мероприятия, предполагается обеспечить поддер</w:t>
      </w:r>
      <w:r w:rsidRPr="00FE3206">
        <w:rPr>
          <w:bCs/>
        </w:rPr>
        <w:t>ж</w:t>
      </w:r>
      <w:r w:rsidRPr="00AE5E88">
        <w:rPr>
          <w:bCs/>
        </w:rPr>
        <w:t>ку СОНКО в соответствии с Порядком определения объёма и предоставления субсидий с</w:t>
      </w:r>
      <w:r w:rsidRPr="00AE5E88">
        <w:rPr>
          <w:bCs/>
        </w:rPr>
        <w:t>о</w:t>
      </w:r>
      <w:r w:rsidRPr="00AE5E88">
        <w:rPr>
          <w:bCs/>
        </w:rPr>
        <w:t>ци</w:t>
      </w:r>
      <w:r w:rsidR="009E713D" w:rsidRPr="00AE5E88">
        <w:rPr>
          <w:bCs/>
        </w:rPr>
        <w:t xml:space="preserve">ально </w:t>
      </w:r>
      <w:r w:rsidRPr="00AE5E88">
        <w:rPr>
          <w:bCs/>
        </w:rPr>
        <w:t>ориентированным некоммерческим организациям, утверждённым пост</w:t>
      </w:r>
      <w:r w:rsidRPr="00AE5E88">
        <w:rPr>
          <w:bCs/>
        </w:rPr>
        <w:t>а</w:t>
      </w:r>
      <w:r w:rsidRPr="00AE5E88">
        <w:rPr>
          <w:bCs/>
        </w:rPr>
        <w:t xml:space="preserve">новлением администрации Великоустюгского муниципального </w:t>
      </w:r>
      <w:r w:rsidR="00D515E2" w:rsidRPr="00AE5E88">
        <w:rPr>
          <w:bCs/>
        </w:rPr>
        <w:t>округа</w:t>
      </w:r>
      <w:r w:rsidRPr="00AE5E88">
        <w:rPr>
          <w:bCs/>
        </w:rPr>
        <w:t xml:space="preserve">. </w:t>
      </w:r>
    </w:p>
    <w:p w:rsidR="00FA6A4A" w:rsidRPr="00FE3206" w:rsidRDefault="00FA6A4A" w:rsidP="00FA6A4A">
      <w:pPr>
        <w:ind w:firstLine="709"/>
        <w:jc w:val="both"/>
      </w:pPr>
      <w:r w:rsidRPr="00FE3206">
        <w:t xml:space="preserve">Администрация Великоустюгского муниципального </w:t>
      </w:r>
      <w:r w:rsidR="00D515E2" w:rsidRPr="00FE3206">
        <w:t>округа</w:t>
      </w:r>
      <w:r w:rsidRPr="00FE3206">
        <w:t xml:space="preserve"> активно привлекает н</w:t>
      </w:r>
      <w:r w:rsidRPr="00FE3206">
        <w:t>е</w:t>
      </w:r>
      <w:r w:rsidRPr="00FE3206">
        <w:t>комме</w:t>
      </w:r>
      <w:r w:rsidRPr="00FE3206">
        <w:t>р</w:t>
      </w:r>
      <w:r w:rsidRPr="00FE3206">
        <w:t xml:space="preserve">ческие организации к участию в обсуждении вопросов социально-экономического развития </w:t>
      </w:r>
      <w:r w:rsidR="00D515E2" w:rsidRPr="00FE3206">
        <w:t>окр</w:t>
      </w:r>
      <w:r w:rsidR="00D515E2" w:rsidRPr="00FE3206">
        <w:t>у</w:t>
      </w:r>
      <w:r w:rsidR="00D515E2" w:rsidRPr="00FE3206">
        <w:t>га</w:t>
      </w:r>
      <w:r w:rsidRPr="00FE3206">
        <w:t>.</w:t>
      </w:r>
    </w:p>
    <w:p w:rsidR="00FA6A4A" w:rsidRPr="00FE3206" w:rsidRDefault="00FA6A4A" w:rsidP="00FA6A4A">
      <w:pPr>
        <w:ind w:firstLine="709"/>
        <w:jc w:val="both"/>
      </w:pPr>
      <w:r w:rsidRPr="00FE3206">
        <w:t xml:space="preserve">Среди некоммерческих организаций </w:t>
      </w:r>
      <w:r w:rsidR="00D515E2" w:rsidRPr="00FE3206">
        <w:t>окружного</w:t>
      </w:r>
      <w:r w:rsidRPr="00FE3206">
        <w:t xml:space="preserve"> уровня особое место занимают СО</w:t>
      </w:r>
      <w:r w:rsidRPr="00FE3206">
        <w:t>Н</w:t>
      </w:r>
      <w:r w:rsidRPr="00FE3206">
        <w:t xml:space="preserve">КО, деятельность которых направлена </w:t>
      </w:r>
      <w:proofErr w:type="gramStart"/>
      <w:r w:rsidRPr="00FE3206">
        <w:t>на</w:t>
      </w:r>
      <w:proofErr w:type="gramEnd"/>
      <w:r w:rsidRPr="00FE3206">
        <w:t>:</w:t>
      </w:r>
    </w:p>
    <w:p w:rsidR="00FA6A4A" w:rsidRPr="00FE3206" w:rsidRDefault="00FA6A4A" w:rsidP="00FA6A4A">
      <w:pPr>
        <w:ind w:firstLine="709"/>
        <w:jc w:val="both"/>
      </w:pPr>
      <w:r w:rsidRPr="00FE3206">
        <w:t>а) повышение качества жизни людей пожилого возраста;</w:t>
      </w:r>
    </w:p>
    <w:p w:rsidR="00FA6A4A" w:rsidRPr="00FE3206" w:rsidRDefault="00FA6A4A" w:rsidP="00FA6A4A">
      <w:pPr>
        <w:ind w:firstLine="709"/>
        <w:jc w:val="both"/>
      </w:pPr>
      <w:r w:rsidRPr="00FE3206">
        <w:t>б) социальную адаптацию инвалидов и их семей;</w:t>
      </w:r>
    </w:p>
    <w:p w:rsidR="00FA6A4A" w:rsidRPr="00FE3206" w:rsidRDefault="00FA6A4A" w:rsidP="00FA6A4A">
      <w:pPr>
        <w:ind w:firstLine="709"/>
        <w:jc w:val="both"/>
      </w:pPr>
      <w:r w:rsidRPr="00FE3206">
        <w:t>в) защиту прав и свобод человека и гражданина, правовое просвещение и информир</w:t>
      </w:r>
      <w:r w:rsidRPr="00FE3206">
        <w:t>о</w:t>
      </w:r>
      <w:r w:rsidRPr="00FE3206">
        <w:t>вание населения;</w:t>
      </w:r>
    </w:p>
    <w:p w:rsidR="00FA6A4A" w:rsidRPr="00FE3206" w:rsidRDefault="00FA6A4A" w:rsidP="00FA6A4A">
      <w:pPr>
        <w:ind w:firstLine="709"/>
        <w:jc w:val="both"/>
      </w:pPr>
      <w:r w:rsidRPr="00FE3206">
        <w:t>г) благотворительную и добровольческую деятельность.</w:t>
      </w:r>
    </w:p>
    <w:p w:rsidR="00FA6A4A" w:rsidRPr="00FE3206" w:rsidRDefault="00FA6A4A" w:rsidP="00FA6A4A">
      <w:pPr>
        <w:ind w:firstLine="709"/>
        <w:jc w:val="both"/>
        <w:outlineLvl w:val="1"/>
      </w:pPr>
      <w:r w:rsidRPr="00FE3206">
        <w:t xml:space="preserve">Имущественная поддержка СОНКО заключается в безвозмездной аренде помещений бюджетных учреждений </w:t>
      </w:r>
      <w:r w:rsidR="00D515E2" w:rsidRPr="00FE3206">
        <w:t>округа</w:t>
      </w:r>
      <w:r w:rsidRPr="00FE3206">
        <w:t xml:space="preserve"> для осуществления деятельности, а также проведения мер</w:t>
      </w:r>
      <w:r w:rsidRPr="00FE3206">
        <w:t>о</w:t>
      </w:r>
      <w:r w:rsidRPr="00FE3206">
        <w:t>приятий.</w:t>
      </w:r>
    </w:p>
    <w:p w:rsidR="00FA6A4A" w:rsidRPr="00FE3206" w:rsidRDefault="00181260" w:rsidP="00FA6A4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FE3206">
        <w:rPr>
          <w:rFonts w:ascii="Times New Roman" w:hAnsi="Times New Roman"/>
          <w:sz w:val="24"/>
          <w:szCs w:val="24"/>
        </w:rPr>
        <w:t>Актуальность подпрограммы заключается в необходимости сохранения и дальнейш</w:t>
      </w:r>
      <w:r w:rsidRPr="00FE3206">
        <w:rPr>
          <w:rFonts w:ascii="Times New Roman" w:hAnsi="Times New Roman"/>
          <w:sz w:val="24"/>
          <w:szCs w:val="24"/>
        </w:rPr>
        <w:t>е</w:t>
      </w:r>
      <w:r w:rsidRPr="00FE3206">
        <w:rPr>
          <w:rFonts w:ascii="Times New Roman" w:hAnsi="Times New Roman"/>
          <w:sz w:val="24"/>
          <w:szCs w:val="24"/>
        </w:rPr>
        <w:t>го р</w:t>
      </w:r>
      <w:r w:rsidR="00D515E2" w:rsidRPr="00FE3206">
        <w:rPr>
          <w:rFonts w:ascii="Times New Roman" w:hAnsi="Times New Roman"/>
          <w:sz w:val="24"/>
          <w:szCs w:val="24"/>
        </w:rPr>
        <w:t>азвития, существующих социально-</w:t>
      </w:r>
      <w:r w:rsidRPr="00FE3206">
        <w:rPr>
          <w:rFonts w:ascii="Times New Roman" w:hAnsi="Times New Roman"/>
          <w:sz w:val="24"/>
          <w:szCs w:val="24"/>
        </w:rPr>
        <w:t xml:space="preserve">ориентированных некоммерческих организаций </w:t>
      </w:r>
      <w:r w:rsidR="00D515E2" w:rsidRPr="00FE3206">
        <w:rPr>
          <w:rFonts w:ascii="Times New Roman" w:hAnsi="Times New Roman"/>
          <w:sz w:val="24"/>
          <w:szCs w:val="24"/>
        </w:rPr>
        <w:t>округа</w:t>
      </w:r>
      <w:r w:rsidRPr="00FE3206">
        <w:rPr>
          <w:rFonts w:ascii="Times New Roman" w:hAnsi="Times New Roman"/>
          <w:sz w:val="24"/>
          <w:szCs w:val="24"/>
        </w:rPr>
        <w:t xml:space="preserve">, созданию условий для реализации социально значимых проектов на территории </w:t>
      </w:r>
      <w:r w:rsidR="00D515E2" w:rsidRPr="00FE3206">
        <w:rPr>
          <w:rFonts w:ascii="Times New Roman" w:hAnsi="Times New Roman"/>
          <w:sz w:val="24"/>
          <w:szCs w:val="24"/>
        </w:rPr>
        <w:t>округа</w:t>
      </w:r>
      <w:r w:rsidRPr="00FE3206">
        <w:rPr>
          <w:rFonts w:ascii="Times New Roman" w:hAnsi="Times New Roman"/>
          <w:sz w:val="24"/>
          <w:szCs w:val="24"/>
        </w:rPr>
        <w:t>, а также более активного включения таких организа</w:t>
      </w:r>
      <w:r w:rsidR="00C40E7B" w:rsidRPr="00FE3206">
        <w:rPr>
          <w:rFonts w:ascii="Times New Roman" w:hAnsi="Times New Roman"/>
          <w:sz w:val="24"/>
          <w:szCs w:val="24"/>
        </w:rPr>
        <w:t xml:space="preserve">ций в </w:t>
      </w:r>
      <w:r w:rsidRPr="00FE3206">
        <w:rPr>
          <w:rFonts w:ascii="Times New Roman" w:hAnsi="Times New Roman"/>
          <w:sz w:val="24"/>
          <w:szCs w:val="24"/>
        </w:rPr>
        <w:t xml:space="preserve">социально-экономическую жизнь </w:t>
      </w:r>
      <w:r w:rsidR="00D515E2" w:rsidRPr="00FE3206">
        <w:rPr>
          <w:rFonts w:ascii="Times New Roman" w:hAnsi="Times New Roman"/>
          <w:sz w:val="24"/>
          <w:szCs w:val="24"/>
        </w:rPr>
        <w:t>округа</w:t>
      </w:r>
      <w:r w:rsidRPr="00FE3206">
        <w:rPr>
          <w:rFonts w:ascii="Times New Roman" w:hAnsi="Times New Roman"/>
          <w:sz w:val="24"/>
          <w:szCs w:val="24"/>
        </w:rPr>
        <w:t>. Использование подпрограммы при оказании муниципальной поддержки соц</w:t>
      </w:r>
      <w:r w:rsidRPr="00FE3206">
        <w:rPr>
          <w:rFonts w:ascii="Times New Roman" w:hAnsi="Times New Roman"/>
          <w:sz w:val="24"/>
          <w:szCs w:val="24"/>
        </w:rPr>
        <w:t>и</w:t>
      </w:r>
      <w:r w:rsidRPr="00FE3206">
        <w:rPr>
          <w:rFonts w:ascii="Times New Roman" w:hAnsi="Times New Roman"/>
          <w:sz w:val="24"/>
          <w:szCs w:val="24"/>
        </w:rPr>
        <w:t>ально</w:t>
      </w:r>
      <w:r w:rsidR="00D515E2" w:rsidRPr="00FE3206">
        <w:rPr>
          <w:rFonts w:ascii="Times New Roman" w:hAnsi="Times New Roman"/>
          <w:sz w:val="24"/>
          <w:szCs w:val="24"/>
        </w:rPr>
        <w:t>-</w:t>
      </w:r>
      <w:r w:rsidRPr="00FE3206">
        <w:rPr>
          <w:rFonts w:ascii="Times New Roman" w:hAnsi="Times New Roman"/>
          <w:sz w:val="24"/>
          <w:szCs w:val="24"/>
        </w:rPr>
        <w:t>ориентированным некоммерческим организациям позволит комплексно решать вопр</w:t>
      </w:r>
      <w:r w:rsidRPr="00FE3206">
        <w:rPr>
          <w:rFonts w:ascii="Times New Roman" w:hAnsi="Times New Roman"/>
          <w:sz w:val="24"/>
          <w:szCs w:val="24"/>
        </w:rPr>
        <w:t>о</w:t>
      </w:r>
      <w:r w:rsidRPr="00FE3206">
        <w:rPr>
          <w:rFonts w:ascii="Times New Roman" w:hAnsi="Times New Roman"/>
          <w:sz w:val="24"/>
          <w:szCs w:val="24"/>
        </w:rPr>
        <w:t>сы, связанные с наращиванием потенциала социально ориентированных некоммерческих о</w:t>
      </w:r>
      <w:r w:rsidRPr="00FE3206">
        <w:rPr>
          <w:rFonts w:ascii="Times New Roman" w:hAnsi="Times New Roman"/>
          <w:sz w:val="24"/>
          <w:szCs w:val="24"/>
        </w:rPr>
        <w:t>р</w:t>
      </w:r>
      <w:r w:rsidRPr="00FE3206">
        <w:rPr>
          <w:rFonts w:ascii="Times New Roman" w:hAnsi="Times New Roman"/>
          <w:sz w:val="24"/>
          <w:szCs w:val="24"/>
        </w:rPr>
        <w:t>ганизаций и обеспечением максимально эффективного его использования для решения соц</w:t>
      </w:r>
      <w:r w:rsidRPr="00FE3206">
        <w:rPr>
          <w:rFonts w:ascii="Times New Roman" w:hAnsi="Times New Roman"/>
          <w:sz w:val="24"/>
          <w:szCs w:val="24"/>
        </w:rPr>
        <w:t>и</w:t>
      </w:r>
      <w:r w:rsidRPr="00FE3206">
        <w:rPr>
          <w:rFonts w:ascii="Times New Roman" w:hAnsi="Times New Roman"/>
          <w:sz w:val="24"/>
          <w:szCs w:val="24"/>
        </w:rPr>
        <w:t>альных проблем населения, уч</w:t>
      </w:r>
      <w:r w:rsidR="00C40E7B" w:rsidRPr="00FE3206">
        <w:rPr>
          <w:rFonts w:ascii="Times New Roman" w:hAnsi="Times New Roman"/>
          <w:sz w:val="24"/>
          <w:szCs w:val="24"/>
        </w:rPr>
        <w:t>ё</w:t>
      </w:r>
      <w:r w:rsidRPr="00FE3206">
        <w:rPr>
          <w:rFonts w:ascii="Times New Roman" w:hAnsi="Times New Roman"/>
          <w:sz w:val="24"/>
          <w:szCs w:val="24"/>
        </w:rPr>
        <w:t>том общественного мнения при принятии решений, каса</w:t>
      </w:r>
      <w:r w:rsidRPr="00FE3206">
        <w:rPr>
          <w:rFonts w:ascii="Times New Roman" w:hAnsi="Times New Roman"/>
          <w:sz w:val="24"/>
          <w:szCs w:val="24"/>
        </w:rPr>
        <w:t>ю</w:t>
      </w:r>
      <w:r w:rsidRPr="00FE3206">
        <w:rPr>
          <w:rFonts w:ascii="Times New Roman" w:hAnsi="Times New Roman"/>
          <w:sz w:val="24"/>
          <w:szCs w:val="24"/>
        </w:rPr>
        <w:t>щихся значимых социальных вопросов.</w:t>
      </w:r>
    </w:p>
    <w:p w:rsidR="00181260" w:rsidRPr="00FE3206" w:rsidRDefault="00181260" w:rsidP="00D72CB6">
      <w:pPr>
        <w:ind w:firstLine="709"/>
        <w:jc w:val="both"/>
      </w:pPr>
      <w:r w:rsidRPr="00FE3206">
        <w:rPr>
          <w:rFonts w:eastAsia="Times"/>
        </w:rPr>
        <w:t>Примером взаимодействия админ</w:t>
      </w:r>
      <w:r w:rsidR="009E713D" w:rsidRPr="00FE3206">
        <w:rPr>
          <w:rFonts w:eastAsia="Times"/>
        </w:rPr>
        <w:t>истрации Великоустюгского округа</w:t>
      </w:r>
      <w:r w:rsidRPr="00FE3206">
        <w:rPr>
          <w:rFonts w:eastAsia="Times"/>
        </w:rPr>
        <w:t xml:space="preserve"> и общественных о</w:t>
      </w:r>
      <w:r w:rsidRPr="00FE3206">
        <w:rPr>
          <w:rFonts w:eastAsia="Times"/>
        </w:rPr>
        <w:t>р</w:t>
      </w:r>
      <w:r w:rsidRPr="00FE3206">
        <w:rPr>
          <w:rFonts w:eastAsia="Times"/>
        </w:rPr>
        <w:t>ганизаций служат</w:t>
      </w:r>
      <w:r w:rsidRPr="00FE3206">
        <w:t xml:space="preserve"> социокультурные мероприятия с участием общественных организаций ветеранов и инвалидов,</w:t>
      </w:r>
      <w:r w:rsidRPr="00FE3206">
        <w:rPr>
          <w:rFonts w:eastAsia="Times"/>
        </w:rPr>
        <w:t xml:space="preserve"> ежегод</w:t>
      </w:r>
      <w:r w:rsidR="00D72CB6" w:rsidRPr="00FE3206">
        <w:rPr>
          <w:rFonts w:eastAsia="Times"/>
        </w:rPr>
        <w:t>ные массовые мероприятия: День з</w:t>
      </w:r>
      <w:r w:rsidRPr="00FE3206">
        <w:rPr>
          <w:rFonts w:eastAsia="Times"/>
        </w:rPr>
        <w:t>ащитника Отеч</w:t>
      </w:r>
      <w:r w:rsidRPr="00FE3206">
        <w:rPr>
          <w:rFonts w:eastAsia="Times"/>
        </w:rPr>
        <w:t>е</w:t>
      </w:r>
      <w:r w:rsidRPr="00FE3206">
        <w:rPr>
          <w:rFonts w:eastAsia="Times"/>
        </w:rPr>
        <w:t>ства, День Победы, День</w:t>
      </w:r>
      <w:r w:rsidR="00D72CB6" w:rsidRPr="00FE3206">
        <w:rPr>
          <w:rFonts w:eastAsia="Times"/>
        </w:rPr>
        <w:t xml:space="preserve"> п</w:t>
      </w:r>
      <w:r w:rsidRPr="00FE3206">
        <w:rPr>
          <w:rFonts w:eastAsia="Times"/>
        </w:rPr>
        <w:t>амяти и скорби,</w:t>
      </w:r>
      <w:r w:rsidRPr="00FE3206">
        <w:t xml:space="preserve"> Между</w:t>
      </w:r>
      <w:r w:rsidR="00C40E7B" w:rsidRPr="00FE3206">
        <w:t>народного дня пожилого человека;</w:t>
      </w:r>
      <w:r w:rsidRPr="00FE3206">
        <w:rPr>
          <w:rFonts w:eastAsia="Times"/>
        </w:rPr>
        <w:t xml:space="preserve"> мероприятия</w:t>
      </w:r>
      <w:r w:rsidR="00C40E7B" w:rsidRPr="00FE3206">
        <w:rPr>
          <w:rFonts w:eastAsia="Times"/>
        </w:rPr>
        <w:t>,</w:t>
      </w:r>
      <w:r w:rsidRPr="00FE3206">
        <w:rPr>
          <w:rFonts w:eastAsia="Times"/>
        </w:rPr>
        <w:t xml:space="preserve"> направленные на оздоровление различных категорий граж</w:t>
      </w:r>
      <w:r w:rsidR="00FC34BE" w:rsidRPr="00FE3206">
        <w:rPr>
          <w:rFonts w:eastAsia="Times"/>
        </w:rPr>
        <w:t xml:space="preserve">дан: </w:t>
      </w:r>
      <w:r w:rsidR="009E713D" w:rsidRPr="00FE3206">
        <w:rPr>
          <w:rFonts w:eastAsia="Times"/>
        </w:rPr>
        <w:t>«</w:t>
      </w:r>
      <w:r w:rsidR="00FC34BE" w:rsidRPr="00FE3206">
        <w:rPr>
          <w:rFonts w:eastAsia="Times"/>
        </w:rPr>
        <w:t>Лыжня здоровья</w:t>
      </w:r>
      <w:r w:rsidR="009E713D" w:rsidRPr="00FE3206">
        <w:rPr>
          <w:rFonts w:eastAsia="Times"/>
        </w:rPr>
        <w:t>»</w:t>
      </w:r>
      <w:r w:rsidR="00FC34BE" w:rsidRPr="00FE3206">
        <w:rPr>
          <w:rFonts w:eastAsia="Times"/>
        </w:rPr>
        <w:t xml:space="preserve">, </w:t>
      </w:r>
      <w:r w:rsidR="009E713D" w:rsidRPr="00FE3206">
        <w:rPr>
          <w:rFonts w:eastAsia="Times"/>
        </w:rPr>
        <w:t>«</w:t>
      </w:r>
      <w:r w:rsidRPr="00FE3206">
        <w:rPr>
          <w:rFonts w:eastAsia="Times"/>
        </w:rPr>
        <w:t>Фест</w:t>
      </w:r>
      <w:r w:rsidRPr="00FE3206">
        <w:rPr>
          <w:rFonts w:eastAsia="Times"/>
        </w:rPr>
        <w:t>и</w:t>
      </w:r>
      <w:r w:rsidR="00FC34BE" w:rsidRPr="00FE3206">
        <w:rPr>
          <w:rFonts w:eastAsia="Times"/>
        </w:rPr>
        <w:t>валь финской ходьбы</w:t>
      </w:r>
      <w:r w:rsidR="009E713D" w:rsidRPr="00FE3206">
        <w:rPr>
          <w:rFonts w:eastAsia="Times"/>
        </w:rPr>
        <w:t>»</w:t>
      </w:r>
      <w:r w:rsidRPr="00FE3206">
        <w:rPr>
          <w:rFonts w:eastAsia="Times"/>
        </w:rPr>
        <w:t>. Совместно с СОНКО реализуются различные прое</w:t>
      </w:r>
      <w:r w:rsidR="00FC34BE" w:rsidRPr="00FE3206">
        <w:rPr>
          <w:rFonts w:eastAsia="Times"/>
        </w:rPr>
        <w:t>к</w:t>
      </w:r>
      <w:r w:rsidR="00FC34BE" w:rsidRPr="00FE3206">
        <w:rPr>
          <w:rFonts w:eastAsia="Times"/>
        </w:rPr>
        <w:t xml:space="preserve">ты, в том </w:t>
      </w:r>
      <w:proofErr w:type="gramStart"/>
      <w:r w:rsidR="00FC34BE" w:rsidRPr="00FE3206">
        <w:rPr>
          <w:rFonts w:eastAsia="Times"/>
        </w:rPr>
        <w:t>числе</w:t>
      </w:r>
      <w:proofErr w:type="gramEnd"/>
      <w:r w:rsidR="00FC34BE" w:rsidRPr="00FE3206">
        <w:rPr>
          <w:rFonts w:eastAsia="Times"/>
        </w:rPr>
        <w:t xml:space="preserve"> международный </w:t>
      </w:r>
      <w:r w:rsidR="009E713D" w:rsidRPr="00FE3206">
        <w:rPr>
          <w:rFonts w:eastAsia="Times"/>
        </w:rPr>
        <w:t>- «</w:t>
      </w:r>
      <w:r w:rsidRPr="00FE3206">
        <w:rPr>
          <w:rFonts w:eastAsia="Times"/>
        </w:rPr>
        <w:t>Здоровые</w:t>
      </w:r>
      <w:r w:rsidR="00FC34BE" w:rsidRPr="00FE3206">
        <w:rPr>
          <w:rFonts w:eastAsia="Times"/>
        </w:rPr>
        <w:t xml:space="preserve"> города, районы и посё</w:t>
      </w:r>
      <w:r w:rsidRPr="00FE3206">
        <w:rPr>
          <w:rFonts w:eastAsia="Times"/>
        </w:rPr>
        <w:t>л</w:t>
      </w:r>
      <w:r w:rsidR="00FC34BE" w:rsidRPr="00FE3206">
        <w:rPr>
          <w:rFonts w:eastAsia="Times"/>
        </w:rPr>
        <w:t>ки</w:t>
      </w:r>
      <w:r w:rsidR="009E713D" w:rsidRPr="00FE3206">
        <w:rPr>
          <w:rFonts w:eastAsia="Times"/>
        </w:rPr>
        <w:t>»</w:t>
      </w:r>
      <w:r w:rsidRPr="00FE3206">
        <w:rPr>
          <w:rFonts w:eastAsia="Times"/>
        </w:rPr>
        <w:t>.</w:t>
      </w:r>
    </w:p>
    <w:p w:rsidR="00D72CB6" w:rsidRPr="00FE3206" w:rsidRDefault="00D72CB6" w:rsidP="005A1BF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137DA" w:rsidRPr="00FE3206" w:rsidRDefault="009137DA" w:rsidP="00D72CB6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C96" w:rsidRPr="00FE3206" w:rsidRDefault="00730C96" w:rsidP="00FA6A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96" w:rsidRDefault="00730C96" w:rsidP="00FA6A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88" w:rsidRDefault="00AE5E88" w:rsidP="00FA6A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88" w:rsidRDefault="00AE5E88" w:rsidP="00FA6A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88" w:rsidRDefault="00AE5E88" w:rsidP="00FA6A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88" w:rsidRPr="00FE3206" w:rsidRDefault="00AE5E88" w:rsidP="00FA6A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96" w:rsidRPr="00AE5E88" w:rsidRDefault="00AE5E88" w:rsidP="00FA6A4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E88">
        <w:rPr>
          <w:rFonts w:ascii="Times New Roman" w:hAnsi="Times New Roman" w:cs="Times New Roman"/>
          <w:sz w:val="24"/>
          <w:szCs w:val="24"/>
        </w:rPr>
        <w:lastRenderedPageBreak/>
        <w:t>23</w:t>
      </w:r>
    </w:p>
    <w:p w:rsidR="00AE5E88" w:rsidRDefault="00AE5E88" w:rsidP="00FA6A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A4A" w:rsidRPr="00FE3206" w:rsidRDefault="003271EC" w:rsidP="00FA6A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>2.</w:t>
      </w:r>
      <w:r w:rsidR="00565323" w:rsidRPr="00FE3206">
        <w:rPr>
          <w:rFonts w:ascii="Times New Roman" w:hAnsi="Times New Roman" w:cs="Times New Roman"/>
          <w:b/>
          <w:sz w:val="24"/>
          <w:szCs w:val="24"/>
        </w:rPr>
        <w:t>7</w:t>
      </w:r>
      <w:r w:rsidR="00AE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A4A" w:rsidRPr="00FE3206">
        <w:rPr>
          <w:rFonts w:ascii="Times New Roman" w:hAnsi="Times New Roman" w:cs="Times New Roman"/>
          <w:b/>
          <w:sz w:val="24"/>
          <w:szCs w:val="24"/>
        </w:rPr>
        <w:t xml:space="preserve"> Механизм реализации </w:t>
      </w:r>
      <w:r w:rsidRPr="00FE3206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FA6A4A" w:rsidRPr="00FE3206">
        <w:rPr>
          <w:rFonts w:ascii="Times New Roman" w:hAnsi="Times New Roman" w:cs="Times New Roman"/>
          <w:b/>
          <w:sz w:val="24"/>
          <w:szCs w:val="24"/>
        </w:rPr>
        <w:t>подпрограммы 2</w:t>
      </w:r>
    </w:p>
    <w:p w:rsidR="00FA6A4A" w:rsidRPr="00FE3206" w:rsidRDefault="00FA6A4A" w:rsidP="00FA6A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A4A" w:rsidRPr="00FE3206" w:rsidRDefault="00FA6A4A" w:rsidP="00FA6A4A">
      <w:pPr>
        <w:shd w:val="clear" w:color="auto" w:fill="FFFFFF"/>
        <w:ind w:firstLine="709"/>
        <w:jc w:val="both"/>
      </w:pPr>
      <w:r w:rsidRPr="00FE3206">
        <w:rPr>
          <w:color w:val="000000"/>
        </w:rPr>
        <w:t>Текущее управление реализацией подпрограммы осуществля</w:t>
      </w:r>
      <w:r w:rsidR="009E713D" w:rsidRPr="00FE3206">
        <w:rPr>
          <w:color w:val="000000"/>
        </w:rPr>
        <w:t>е</w:t>
      </w:r>
      <w:r w:rsidRPr="00FE3206">
        <w:rPr>
          <w:color w:val="000000"/>
        </w:rPr>
        <w:t xml:space="preserve">тся </w:t>
      </w:r>
      <w:r w:rsidRPr="00FE3206">
        <w:t>Великоустюгск</w:t>
      </w:r>
      <w:r w:rsidR="009E713D" w:rsidRPr="00FE3206">
        <w:t>им</w:t>
      </w:r>
      <w:r w:rsidRPr="00FE3206">
        <w:t xml:space="preserve"> муниципальн</w:t>
      </w:r>
      <w:r w:rsidR="009E713D" w:rsidRPr="00FE3206">
        <w:t>ым</w:t>
      </w:r>
      <w:r w:rsidRPr="00FE3206">
        <w:rPr>
          <w:color w:val="000000"/>
        </w:rPr>
        <w:t xml:space="preserve"> округ</w:t>
      </w:r>
      <w:r w:rsidR="009E713D" w:rsidRPr="00FE3206">
        <w:rPr>
          <w:color w:val="000000"/>
        </w:rPr>
        <w:t>ом</w:t>
      </w:r>
      <w:r w:rsidRPr="00FE3206">
        <w:rPr>
          <w:color w:val="000000"/>
        </w:rPr>
        <w:t xml:space="preserve"> и управлением делами администрации </w:t>
      </w:r>
      <w:r w:rsidRPr="00FE3206">
        <w:t>Великоустюгского муниц</w:t>
      </w:r>
      <w:r w:rsidRPr="00FE3206">
        <w:t>и</w:t>
      </w:r>
      <w:r w:rsidRPr="00FE3206">
        <w:t>пального</w:t>
      </w:r>
      <w:r w:rsidRPr="00FE3206">
        <w:rPr>
          <w:color w:val="000000"/>
        </w:rPr>
        <w:t xml:space="preserve"> </w:t>
      </w:r>
      <w:r w:rsidR="009E713D" w:rsidRPr="00FE3206">
        <w:rPr>
          <w:color w:val="000000"/>
        </w:rPr>
        <w:t>округа</w:t>
      </w:r>
      <w:r w:rsidRPr="00FE3206">
        <w:rPr>
          <w:color w:val="000000"/>
        </w:rPr>
        <w:t>, а по соответствующим мероприятиям подпрограммы - исполнителями (структурными подразделениями администрации округа).</w:t>
      </w:r>
    </w:p>
    <w:p w:rsidR="00FA6A4A" w:rsidRPr="00FE3206" w:rsidRDefault="00FA6A4A" w:rsidP="00FA6A4A">
      <w:pPr>
        <w:shd w:val="clear" w:color="auto" w:fill="FFFFFF"/>
        <w:ind w:firstLine="709"/>
        <w:jc w:val="both"/>
        <w:rPr>
          <w:color w:val="000000"/>
        </w:rPr>
      </w:pPr>
      <w:r w:rsidRPr="00FE3206">
        <w:rPr>
          <w:color w:val="000000"/>
        </w:rPr>
        <w:t>Реализация подпрограммы 2 осуществляется на основе предоставления безвозмез</w:t>
      </w:r>
      <w:r w:rsidRPr="00FE3206">
        <w:rPr>
          <w:color w:val="000000"/>
        </w:rPr>
        <w:t>д</w:t>
      </w:r>
      <w:r w:rsidRPr="00FE3206">
        <w:rPr>
          <w:color w:val="000000"/>
        </w:rPr>
        <w:t>ных су</w:t>
      </w:r>
      <w:r w:rsidRPr="00FE3206">
        <w:rPr>
          <w:color w:val="000000"/>
        </w:rPr>
        <w:t>б</w:t>
      </w:r>
      <w:r w:rsidRPr="00FE3206">
        <w:rPr>
          <w:color w:val="000000"/>
        </w:rPr>
        <w:t>сидий и заключения муниципальных контрактов (договоров) на поставку товаров, выполнение работ и оказание услуг в соответствии с законодательством о размещении м</w:t>
      </w:r>
      <w:r w:rsidRPr="00FE3206">
        <w:rPr>
          <w:color w:val="000000"/>
        </w:rPr>
        <w:t>у</w:t>
      </w:r>
      <w:r w:rsidRPr="00FE3206">
        <w:rPr>
          <w:color w:val="000000"/>
        </w:rPr>
        <w:t>ниципальных заказов.</w:t>
      </w:r>
    </w:p>
    <w:p w:rsidR="00FA6A4A" w:rsidRPr="00FE3206" w:rsidRDefault="00FA6A4A" w:rsidP="00FA6A4A">
      <w:pPr>
        <w:shd w:val="clear" w:color="auto" w:fill="FFFFFF"/>
        <w:ind w:firstLine="709"/>
        <w:jc w:val="both"/>
      </w:pPr>
    </w:p>
    <w:p w:rsidR="002E13FB" w:rsidRPr="00FE3206" w:rsidRDefault="002E13FB" w:rsidP="002E13FB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13FB" w:rsidRPr="00FE3206" w:rsidRDefault="00611C0F" w:rsidP="002E13F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3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565323" w:rsidRPr="00FE3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E5E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2E13FB" w:rsidRPr="00FE3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Оценка эффективности</w:t>
      </w:r>
    </w:p>
    <w:p w:rsidR="002E13FB" w:rsidRPr="00FE3206" w:rsidRDefault="002E13FB" w:rsidP="002E13F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последствий реализации </w:t>
      </w:r>
      <w:r w:rsidRPr="00FE3206">
        <w:rPr>
          <w:rFonts w:ascii="Times New Roman" w:hAnsi="Times New Roman" w:cs="Times New Roman"/>
          <w:b/>
          <w:sz w:val="24"/>
          <w:szCs w:val="24"/>
        </w:rPr>
        <w:t>подпрограммы 2</w:t>
      </w:r>
    </w:p>
    <w:p w:rsidR="002F19A2" w:rsidRPr="00FE3206" w:rsidRDefault="002F19A2" w:rsidP="002E13F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A2" w:rsidRPr="00FE3206" w:rsidRDefault="002F19A2" w:rsidP="002F19A2">
      <w:pPr>
        <w:ind w:firstLine="709"/>
        <w:jc w:val="both"/>
      </w:pPr>
      <w:r w:rsidRPr="00FE3206">
        <w:t>Администрацией округа в лице управления экономического развития осуществляется мониторинг реализации муниципальной подпрограммы №</w:t>
      </w:r>
      <w:r w:rsidR="00AE5E88">
        <w:t xml:space="preserve"> </w:t>
      </w:r>
      <w:r w:rsidR="00861D99" w:rsidRPr="00FE3206">
        <w:t>2</w:t>
      </w:r>
      <w:r w:rsidRPr="00FE3206">
        <w:t xml:space="preserve"> на основании полугодового м</w:t>
      </w:r>
      <w:r w:rsidRPr="00FE3206">
        <w:t>о</w:t>
      </w:r>
      <w:r w:rsidRPr="00FE3206">
        <w:t>ниторинга реализации программ и годовых отчётов о ходе их реализации.</w:t>
      </w:r>
    </w:p>
    <w:p w:rsidR="002F19A2" w:rsidRPr="00FE3206" w:rsidRDefault="002F19A2" w:rsidP="002F19A2">
      <w:pPr>
        <w:pStyle w:val="ConsPlusNormal"/>
        <w:ind w:firstLine="709"/>
        <w:jc w:val="both"/>
        <w:rPr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 xml:space="preserve">Полугодовой мониторинг реализации мероприятий муниципальной </w:t>
      </w:r>
      <w:r w:rsidR="00AE5E88">
        <w:rPr>
          <w:rFonts w:ascii="Times New Roman" w:hAnsi="Times New Roman" w:cs="Times New Roman"/>
          <w:sz w:val="24"/>
          <w:szCs w:val="24"/>
        </w:rPr>
        <w:t>п</w:t>
      </w:r>
      <w:r w:rsidRPr="00FE3206">
        <w:rPr>
          <w:rFonts w:ascii="Times New Roman" w:hAnsi="Times New Roman" w:cs="Times New Roman"/>
          <w:sz w:val="24"/>
          <w:szCs w:val="24"/>
        </w:rPr>
        <w:t>одпрограммы ориентирован на раннее предупреждение возникновения проблем и отклонений хода реал</w:t>
      </w:r>
      <w:r w:rsidRPr="00FE3206">
        <w:rPr>
          <w:rFonts w:ascii="Times New Roman" w:hAnsi="Times New Roman" w:cs="Times New Roman"/>
          <w:sz w:val="24"/>
          <w:szCs w:val="24"/>
        </w:rPr>
        <w:t>и</w:t>
      </w:r>
      <w:r w:rsidRPr="00FE3206">
        <w:rPr>
          <w:rFonts w:ascii="Times New Roman" w:hAnsi="Times New Roman" w:cs="Times New Roman"/>
          <w:sz w:val="24"/>
          <w:szCs w:val="24"/>
        </w:rPr>
        <w:t>зации мун</w:t>
      </w:r>
      <w:r w:rsidRPr="00FE3206">
        <w:rPr>
          <w:rFonts w:ascii="Times New Roman" w:hAnsi="Times New Roman" w:cs="Times New Roman"/>
          <w:sz w:val="24"/>
          <w:szCs w:val="24"/>
        </w:rPr>
        <w:t>и</w:t>
      </w:r>
      <w:r w:rsidRPr="00FE3206">
        <w:rPr>
          <w:rFonts w:ascii="Times New Roman" w:hAnsi="Times New Roman" w:cs="Times New Roman"/>
          <w:sz w:val="24"/>
          <w:szCs w:val="24"/>
        </w:rPr>
        <w:t xml:space="preserve">ципальной программы от запланированного, составляется ежегодно до 25 июля и представляется в управление экономического развития. </w:t>
      </w:r>
    </w:p>
    <w:p w:rsidR="002F19A2" w:rsidRPr="00FE3206" w:rsidRDefault="002F19A2" w:rsidP="002F19A2">
      <w:pPr>
        <w:ind w:firstLine="709"/>
        <w:jc w:val="both"/>
        <w:textAlignment w:val="top"/>
      </w:pPr>
      <w:r w:rsidRPr="00FE3206">
        <w:t>Годовой отчёт о</w:t>
      </w:r>
      <w:r w:rsidR="00AE5E88">
        <w:t xml:space="preserve"> ходе реализации муниципальной п</w:t>
      </w:r>
      <w:r w:rsidRPr="00FE3206">
        <w:t>одпрограммы формирует отве</w:t>
      </w:r>
      <w:r w:rsidRPr="00FE3206">
        <w:t>т</w:t>
      </w:r>
      <w:r w:rsidRPr="00FE3206">
        <w:t>ственный исполнитель с учётом информации в срок до 1 марта года, следующего за отчё</w:t>
      </w:r>
      <w:r w:rsidRPr="00FE3206">
        <w:t>т</w:t>
      </w:r>
      <w:r w:rsidRPr="00FE3206">
        <w:t>ным годом.</w:t>
      </w:r>
    </w:p>
    <w:p w:rsidR="00C01BBD" w:rsidRPr="00FE3206" w:rsidRDefault="00C01BBD" w:rsidP="00C01BBD">
      <w:p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E3206">
        <w:t>Оцен</w:t>
      </w:r>
      <w:r w:rsidR="00AE5E88">
        <w:t>ка эффективности муниципальной п</w:t>
      </w:r>
      <w:r w:rsidRPr="00FE3206">
        <w:t>одпрограммы № 2 осуществляется на осн</w:t>
      </w:r>
      <w:r w:rsidRPr="00FE3206">
        <w:t>о</w:t>
      </w:r>
      <w:r w:rsidRPr="00FE3206">
        <w:t>ва</w:t>
      </w:r>
      <w:r w:rsidR="00AE5E88">
        <w:t xml:space="preserve">нии раздела </w:t>
      </w:r>
      <w:r w:rsidRPr="00FE3206">
        <w:t>«Оценка эффективности муниципальной программы» Порядка разработки, реализации и оценки эффективности муниципальных программ Великоустюгского муниц</w:t>
      </w:r>
      <w:r w:rsidRPr="00FE3206">
        <w:t>и</w:t>
      </w:r>
      <w:r w:rsidRPr="00FE3206">
        <w:t xml:space="preserve">пального округа, утвержденного </w:t>
      </w:r>
      <w:r w:rsidRPr="00FE3206">
        <w:rPr>
          <w:color w:val="000000"/>
          <w:shd w:val="clear" w:color="auto" w:fill="FFFFFF"/>
        </w:rPr>
        <w:t>постановлением администрации Великоустюгского мун</w:t>
      </w:r>
      <w:r w:rsidRPr="00FE3206">
        <w:rPr>
          <w:color w:val="000000"/>
          <w:shd w:val="clear" w:color="auto" w:fill="FFFFFF"/>
        </w:rPr>
        <w:t>и</w:t>
      </w:r>
      <w:r w:rsidRPr="00FE3206">
        <w:rPr>
          <w:color w:val="000000"/>
          <w:shd w:val="clear" w:color="auto" w:fill="FFFFFF"/>
        </w:rPr>
        <w:t>ципального округа от 24.01.2023 № 144.</w:t>
      </w:r>
    </w:p>
    <w:p w:rsidR="002F19A2" w:rsidRPr="00FE3206" w:rsidRDefault="002F19A2" w:rsidP="002F19A2">
      <w:pPr>
        <w:ind w:firstLine="709"/>
        <w:jc w:val="both"/>
      </w:pPr>
      <w:r w:rsidRPr="00FE3206">
        <w:t>Оценка эффективности реализации Программы определяется уровнем достижения з</w:t>
      </w:r>
      <w:r w:rsidRPr="00FE3206">
        <w:t>а</w:t>
      </w:r>
      <w:r w:rsidRPr="00FE3206">
        <w:t>пл</w:t>
      </w:r>
      <w:r w:rsidRPr="00FE3206">
        <w:t>а</w:t>
      </w:r>
      <w:r w:rsidRPr="00FE3206">
        <w:t>нированных показателей муниципальной программы, а также выполнением мероприятий в уст</w:t>
      </w:r>
      <w:r w:rsidRPr="00FE3206">
        <w:t>а</w:t>
      </w:r>
      <w:r w:rsidRPr="00FE3206">
        <w:t>новленные сроки при освоении запланированного объёма финансирования за отчётный финанс</w:t>
      </w:r>
      <w:r w:rsidRPr="00FE3206">
        <w:t>о</w:t>
      </w:r>
      <w:r w:rsidRPr="00FE3206">
        <w:t>вый год и в целом после завершения её реализации.</w:t>
      </w:r>
    </w:p>
    <w:p w:rsidR="002F19A2" w:rsidRPr="00FE3206" w:rsidRDefault="002F19A2" w:rsidP="002F19A2">
      <w:pPr>
        <w:ind w:firstLine="709"/>
        <w:jc w:val="both"/>
      </w:pPr>
      <w:r w:rsidRPr="00FE3206">
        <w:t>Анализ изменения показателей осуществляется ежегодно.</w:t>
      </w:r>
    </w:p>
    <w:p w:rsidR="00181260" w:rsidRPr="00FE3206" w:rsidRDefault="00181260" w:rsidP="00181260">
      <w:pPr>
        <w:autoSpaceDE w:val="0"/>
        <w:autoSpaceDN w:val="0"/>
        <w:adjustRightInd w:val="0"/>
        <w:jc w:val="both"/>
        <w:sectPr w:rsidR="00181260" w:rsidRPr="00FE3206" w:rsidSect="00AE5E88">
          <w:pgSz w:w="11906" w:h="16838"/>
          <w:pgMar w:top="1134" w:right="567" w:bottom="1134" w:left="1701" w:header="720" w:footer="720" w:gutter="0"/>
          <w:pgNumType w:start="2"/>
          <w:cols w:space="708"/>
          <w:docGrid w:linePitch="360"/>
        </w:sectPr>
      </w:pPr>
    </w:p>
    <w:p w:rsidR="00167D45" w:rsidRDefault="00B166E3" w:rsidP="00B166E3">
      <w:pPr>
        <w:autoSpaceDE w:val="0"/>
        <w:autoSpaceDN w:val="0"/>
        <w:adjustRightInd w:val="0"/>
        <w:jc w:val="center"/>
      </w:pPr>
      <w:r>
        <w:lastRenderedPageBreak/>
        <w:t>24</w:t>
      </w:r>
    </w:p>
    <w:p w:rsidR="00B166E3" w:rsidRPr="00FE3206" w:rsidRDefault="00B166E3" w:rsidP="005F6157">
      <w:pPr>
        <w:autoSpaceDE w:val="0"/>
        <w:autoSpaceDN w:val="0"/>
        <w:adjustRightInd w:val="0"/>
      </w:pPr>
    </w:p>
    <w:p w:rsidR="00FF48F9" w:rsidRPr="00FE3206" w:rsidRDefault="00FF48F9" w:rsidP="00AE5E88">
      <w:pPr>
        <w:ind w:firstLine="14742"/>
        <w:jc w:val="center"/>
      </w:pPr>
      <w:r w:rsidRPr="00FE3206">
        <w:t xml:space="preserve">Приложение </w:t>
      </w:r>
      <w:r w:rsidR="00707CF2" w:rsidRPr="00FE3206">
        <w:t>1</w:t>
      </w:r>
      <w:r w:rsidRPr="00FE3206">
        <w:t xml:space="preserve"> к подпрограмме </w:t>
      </w:r>
      <w:r w:rsidR="00707CF2" w:rsidRPr="00FE3206">
        <w:t>№</w:t>
      </w:r>
      <w:r w:rsidR="00AE5E88">
        <w:t xml:space="preserve"> </w:t>
      </w:r>
      <w:r w:rsidRPr="00FE3206">
        <w:t xml:space="preserve">2 </w:t>
      </w:r>
    </w:p>
    <w:p w:rsidR="00FF48F9" w:rsidRPr="00FE3206" w:rsidRDefault="00FF48F9" w:rsidP="00FF48F9">
      <w:pPr>
        <w:ind w:firstLine="9781"/>
        <w:jc w:val="center"/>
      </w:pPr>
    </w:p>
    <w:p w:rsidR="00AE5E88" w:rsidRDefault="00FF48F9" w:rsidP="00FF48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20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AE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Е</w:t>
      </w:r>
      <w:r w:rsidR="00AE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Р</w:t>
      </w:r>
      <w:r w:rsidR="00AE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Е</w:t>
      </w:r>
      <w:r w:rsidR="00AE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Ч</w:t>
      </w:r>
      <w:r w:rsidR="00AE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Е</w:t>
      </w:r>
      <w:r w:rsidR="00AE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Н</w:t>
      </w:r>
      <w:r w:rsidR="00AE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 xml:space="preserve">Ь </w:t>
      </w:r>
    </w:p>
    <w:p w:rsidR="00FF48F9" w:rsidRPr="00FE3206" w:rsidRDefault="00FF48F9" w:rsidP="00FF48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И ФИНАНСОВОЕ ОБЕСПЕЧЕНИЕ </w:t>
      </w:r>
    </w:p>
    <w:p w:rsidR="00FF48F9" w:rsidRDefault="00FF48F9" w:rsidP="00FF48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реализации подпрограммы 2 </w:t>
      </w:r>
      <w:r w:rsidR="00C06A3D" w:rsidRPr="00FE3206">
        <w:rPr>
          <w:rFonts w:ascii="Times New Roman" w:hAnsi="Times New Roman" w:cs="Times New Roman"/>
          <w:b/>
          <w:sz w:val="24"/>
          <w:szCs w:val="24"/>
        </w:rPr>
        <w:t>«Взаимодействие с социально ориентированными некоммерческими организациями»</w:t>
      </w:r>
      <w:r w:rsidRPr="00FE3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E88" w:rsidRPr="00FE3206" w:rsidRDefault="00AE5E88" w:rsidP="00FF48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2137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4677"/>
        <w:gridCol w:w="1560"/>
        <w:gridCol w:w="1417"/>
        <w:gridCol w:w="1418"/>
        <w:gridCol w:w="1417"/>
        <w:gridCol w:w="1418"/>
        <w:gridCol w:w="1417"/>
        <w:gridCol w:w="1418"/>
        <w:gridCol w:w="1559"/>
      </w:tblGrid>
      <w:tr w:rsidR="00376D51" w:rsidRPr="00FE3206" w:rsidTr="00AE5E88">
        <w:trPr>
          <w:trHeight w:val="20"/>
        </w:trPr>
        <w:tc>
          <w:tcPr>
            <w:tcW w:w="675" w:type="dxa"/>
            <w:vMerge w:val="restart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№</w:t>
            </w:r>
          </w:p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п/п</w:t>
            </w:r>
          </w:p>
        </w:tc>
        <w:tc>
          <w:tcPr>
            <w:tcW w:w="1985" w:type="dxa"/>
            <w:vMerge w:val="restart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Ответственный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</w:p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исполнитель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</w:p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соисполнитель</w:t>
            </w:r>
            <w:proofErr w:type="spellEnd"/>
            <w:r w:rsidRPr="00FE3206">
              <w:rPr>
                <w:rFonts w:cs="Times New Roman"/>
              </w:rPr>
              <w:t xml:space="preserve"> , </w:t>
            </w:r>
          </w:p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исполнитель</w:t>
            </w:r>
            <w:proofErr w:type="spellEnd"/>
          </w:p>
        </w:tc>
        <w:tc>
          <w:tcPr>
            <w:tcW w:w="2410" w:type="dxa"/>
            <w:vMerge w:val="restart"/>
          </w:tcPr>
          <w:p w:rsidR="00376D51" w:rsidRPr="00FE3206" w:rsidRDefault="00376D51" w:rsidP="00376D51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Наименование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основного</w:t>
            </w:r>
            <w:proofErr w:type="spellEnd"/>
            <w:r w:rsidRPr="00FE3206">
              <w:rPr>
                <w:rFonts w:cs="Times New Roman"/>
              </w:rPr>
              <w:t xml:space="preserve">  </w:t>
            </w:r>
            <w:proofErr w:type="spellStart"/>
            <w:r w:rsidRPr="00FE3206">
              <w:rPr>
                <w:rFonts w:cs="Times New Roman"/>
              </w:rPr>
              <w:t>мероприятия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мероприятия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муниципальной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4677" w:type="dxa"/>
            <w:vMerge w:val="restart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Ожидаемый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непосредственный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результат</w:t>
            </w:r>
            <w:proofErr w:type="spellEnd"/>
          </w:p>
        </w:tc>
        <w:tc>
          <w:tcPr>
            <w:tcW w:w="1560" w:type="dxa"/>
            <w:vMerge w:val="restart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Источник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финансового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обеспечения</w:t>
            </w:r>
            <w:proofErr w:type="spellEnd"/>
          </w:p>
        </w:tc>
        <w:tc>
          <w:tcPr>
            <w:tcW w:w="1417" w:type="dxa"/>
          </w:tcPr>
          <w:p w:rsidR="00376D51" w:rsidRPr="00FE3206" w:rsidRDefault="00376D51" w:rsidP="00376D51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gridSpan w:val="5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Расходы</w:t>
            </w:r>
            <w:proofErr w:type="spellEnd"/>
          </w:p>
        </w:tc>
        <w:tc>
          <w:tcPr>
            <w:tcW w:w="1559" w:type="dxa"/>
            <w:vMerge w:val="restart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  <w:lang w:val="ru-RU"/>
              </w:rPr>
              <w:t>Всего за 2023-2027 годы</w:t>
            </w:r>
          </w:p>
        </w:tc>
      </w:tr>
      <w:tr w:rsidR="00376D51" w:rsidRPr="00FE3206" w:rsidTr="00AE5E88">
        <w:trPr>
          <w:trHeight w:val="20"/>
        </w:trPr>
        <w:tc>
          <w:tcPr>
            <w:tcW w:w="675" w:type="dxa"/>
            <w:vMerge/>
          </w:tcPr>
          <w:p w:rsidR="00376D51" w:rsidRPr="00FE3206" w:rsidRDefault="00376D51" w:rsidP="00376D51">
            <w:pPr>
              <w:snapToGrid w:val="0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1985" w:type="dxa"/>
            <w:vMerge/>
          </w:tcPr>
          <w:p w:rsidR="00376D51" w:rsidRPr="00FE3206" w:rsidRDefault="00376D51" w:rsidP="00376D51">
            <w:pPr>
              <w:snapToGrid w:val="0"/>
              <w:jc w:val="both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2410" w:type="dxa"/>
            <w:vMerge/>
          </w:tcPr>
          <w:p w:rsidR="00376D51" w:rsidRPr="00FE3206" w:rsidRDefault="00376D51" w:rsidP="00376D51">
            <w:pPr>
              <w:snapToGrid w:val="0"/>
              <w:ind w:left="133" w:right="131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4677" w:type="dxa"/>
            <w:vMerge/>
          </w:tcPr>
          <w:p w:rsidR="00376D51" w:rsidRPr="00FE3206" w:rsidRDefault="00376D51" w:rsidP="00376D51">
            <w:pPr>
              <w:snapToGrid w:val="0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1560" w:type="dxa"/>
            <w:vMerge/>
          </w:tcPr>
          <w:p w:rsidR="00376D51" w:rsidRPr="00FE3206" w:rsidRDefault="00376D51" w:rsidP="00376D51">
            <w:pPr>
              <w:snapToGrid w:val="0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1417" w:type="dxa"/>
          </w:tcPr>
          <w:p w:rsidR="00376D51" w:rsidRPr="00AE5E88" w:rsidRDefault="00AE5E88" w:rsidP="00376D51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ед.изм</w:t>
            </w:r>
            <w:proofErr w:type="spellEnd"/>
          </w:p>
        </w:tc>
        <w:tc>
          <w:tcPr>
            <w:tcW w:w="1418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20</w:t>
            </w:r>
            <w:r w:rsidRPr="00FE3206">
              <w:rPr>
                <w:rFonts w:cs="Times New Roman"/>
                <w:lang w:val="ru-RU"/>
              </w:rPr>
              <w:t>23</w:t>
            </w:r>
          </w:p>
        </w:tc>
        <w:tc>
          <w:tcPr>
            <w:tcW w:w="1417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20</w:t>
            </w:r>
            <w:r w:rsidRPr="00FE3206">
              <w:rPr>
                <w:rFonts w:cs="Times New Roman"/>
                <w:lang w:val="ru-RU"/>
              </w:rPr>
              <w:t>24</w:t>
            </w:r>
          </w:p>
        </w:tc>
        <w:tc>
          <w:tcPr>
            <w:tcW w:w="1418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20</w:t>
            </w:r>
            <w:r w:rsidRPr="00FE3206">
              <w:rPr>
                <w:rFonts w:cs="Times New Roman"/>
                <w:lang w:val="ru-RU"/>
              </w:rPr>
              <w:t>25</w:t>
            </w:r>
          </w:p>
        </w:tc>
        <w:tc>
          <w:tcPr>
            <w:tcW w:w="1417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  <w:lang w:val="ru-RU"/>
              </w:rPr>
              <w:t>2026</w:t>
            </w:r>
          </w:p>
        </w:tc>
        <w:tc>
          <w:tcPr>
            <w:tcW w:w="1418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202</w:t>
            </w:r>
            <w:r w:rsidRPr="00FE3206">
              <w:rPr>
                <w:rFonts w:cs="Times New Roman"/>
                <w:lang w:val="ru-RU"/>
              </w:rPr>
              <w:t>7</w:t>
            </w:r>
          </w:p>
        </w:tc>
        <w:tc>
          <w:tcPr>
            <w:tcW w:w="1559" w:type="dxa"/>
            <w:vMerge/>
          </w:tcPr>
          <w:p w:rsidR="00376D51" w:rsidRPr="00FE3206" w:rsidRDefault="00376D51" w:rsidP="00376D51">
            <w:pPr>
              <w:snapToGrid w:val="0"/>
              <w:jc w:val="center"/>
              <w:rPr>
                <w:rFonts w:eastAsia="Andale Sans UI"/>
                <w:kern w:val="2"/>
                <w:lang w:eastAsia="ja-JP" w:bidi="fa-IR"/>
              </w:rPr>
            </w:pPr>
          </w:p>
        </w:tc>
      </w:tr>
      <w:tr w:rsidR="00376D51" w:rsidRPr="00FE3206" w:rsidTr="00AE5E88">
        <w:trPr>
          <w:trHeight w:val="20"/>
        </w:trPr>
        <w:tc>
          <w:tcPr>
            <w:tcW w:w="675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</w:t>
            </w:r>
          </w:p>
        </w:tc>
        <w:tc>
          <w:tcPr>
            <w:tcW w:w="1985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</w:t>
            </w:r>
          </w:p>
        </w:tc>
        <w:tc>
          <w:tcPr>
            <w:tcW w:w="2410" w:type="dxa"/>
          </w:tcPr>
          <w:p w:rsidR="00376D51" w:rsidRPr="00FE3206" w:rsidRDefault="00376D51" w:rsidP="00376D51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3</w:t>
            </w:r>
          </w:p>
        </w:tc>
        <w:tc>
          <w:tcPr>
            <w:tcW w:w="4677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5</w:t>
            </w:r>
          </w:p>
        </w:tc>
        <w:tc>
          <w:tcPr>
            <w:tcW w:w="1417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6</w:t>
            </w:r>
          </w:p>
        </w:tc>
        <w:tc>
          <w:tcPr>
            <w:tcW w:w="1418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7</w:t>
            </w:r>
          </w:p>
        </w:tc>
        <w:tc>
          <w:tcPr>
            <w:tcW w:w="1417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  <w:lang w:val="ru-RU"/>
              </w:rPr>
              <w:t>12</w:t>
            </w:r>
          </w:p>
        </w:tc>
      </w:tr>
      <w:tr w:rsidR="001842DF" w:rsidRPr="00FE3206" w:rsidTr="00B166E3">
        <w:trPr>
          <w:trHeight w:val="20"/>
        </w:trPr>
        <w:tc>
          <w:tcPr>
            <w:tcW w:w="675" w:type="dxa"/>
            <w:vMerge w:val="restart"/>
          </w:tcPr>
          <w:p w:rsidR="001842DF" w:rsidRPr="00FE3206" w:rsidRDefault="001842DF" w:rsidP="00376D51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:rsidR="001842DF" w:rsidRPr="00FE3206" w:rsidRDefault="001842DF" w:rsidP="00376D51">
            <w:pPr>
              <w:pStyle w:val="Standard"/>
              <w:jc w:val="center"/>
              <w:rPr>
                <w:rFonts w:cs="Times New Roman"/>
                <w:highlight w:val="yellow"/>
                <w:lang w:val="ru-RU"/>
              </w:rPr>
            </w:pPr>
            <w:proofErr w:type="spellStart"/>
            <w:r w:rsidRPr="00FE3206">
              <w:rPr>
                <w:rFonts w:cs="Times New Roman"/>
              </w:rPr>
              <w:t>Итого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по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r w:rsidRPr="00FE3206">
              <w:rPr>
                <w:rFonts w:cs="Times New Roman"/>
                <w:lang w:val="ru-RU"/>
              </w:rPr>
              <w:t xml:space="preserve"> подпрограмме 2 </w:t>
            </w:r>
            <w:proofErr w:type="spellStart"/>
            <w:r w:rsidRPr="00FE3206">
              <w:rPr>
                <w:rFonts w:cs="Times New Roman"/>
              </w:rPr>
              <w:t>муниципальной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программ</w:t>
            </w:r>
            <w:proofErr w:type="spellEnd"/>
            <w:r w:rsidRPr="00FE3206">
              <w:rPr>
                <w:rFonts w:cs="Times New Roman"/>
                <w:lang w:val="ru-RU"/>
              </w:rPr>
              <w:t>ы</w:t>
            </w:r>
          </w:p>
        </w:tc>
        <w:tc>
          <w:tcPr>
            <w:tcW w:w="2410" w:type="dxa"/>
            <w:vMerge w:val="restart"/>
          </w:tcPr>
          <w:p w:rsidR="001842DF" w:rsidRPr="00FE3206" w:rsidRDefault="001842DF" w:rsidP="00376D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«Взаимодействие с социально ориент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рованными неко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мерческими орган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заци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  <w:tc>
          <w:tcPr>
            <w:tcW w:w="4677" w:type="dxa"/>
            <w:vMerge w:val="restart"/>
          </w:tcPr>
          <w:p w:rsidR="001842DF" w:rsidRPr="00FE3206" w:rsidRDefault="001842DF" w:rsidP="00376D51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06">
              <w:rPr>
                <w:rFonts w:ascii="Times New Roman" w:hAnsi="Times New Roman"/>
                <w:sz w:val="24"/>
                <w:szCs w:val="24"/>
              </w:rPr>
              <w:t>Наличие актуальной нормативно-правовой базы района, достаточной для оказания СОНКО имущественной и финансовой поддержки;</w:t>
            </w:r>
          </w:p>
          <w:p w:rsidR="001842DF" w:rsidRPr="00FE3206" w:rsidRDefault="001842DF" w:rsidP="00376D51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06">
              <w:rPr>
                <w:rFonts w:ascii="Times New Roman" w:hAnsi="Times New Roman"/>
                <w:sz w:val="24"/>
                <w:szCs w:val="24"/>
              </w:rPr>
              <w:t>Количество СОНКО, которым предоста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в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лена имущественная поддержка; которым предоставлена финансовая поддержка в форме субсидии из  бю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д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жета округа;</w:t>
            </w:r>
          </w:p>
          <w:p w:rsidR="001842DF" w:rsidRPr="00FE3206" w:rsidRDefault="001842DF" w:rsidP="00376D51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06">
              <w:rPr>
                <w:rFonts w:ascii="Times New Roman" w:hAnsi="Times New Roman"/>
                <w:sz w:val="24"/>
                <w:szCs w:val="24"/>
              </w:rPr>
              <w:t>количество районных массовых меропри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я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тий, проводимых с участием СО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КО;</w:t>
            </w:r>
          </w:p>
          <w:p w:rsidR="001842DF" w:rsidRPr="00FE3206" w:rsidRDefault="001842DF" w:rsidP="00376D51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количество размещённых материалов, освещающих деятельность СОНКО в сре</w:t>
            </w:r>
            <w:r w:rsidRPr="00FE3206">
              <w:t>д</w:t>
            </w:r>
            <w:r w:rsidRPr="00FE3206">
              <w:t>ствах массовой информации, на официал</w:t>
            </w:r>
            <w:r w:rsidRPr="00FE3206">
              <w:t>ь</w:t>
            </w:r>
            <w:r w:rsidRPr="00FE3206">
              <w:t>ном сайте органов местного самоуправл</w:t>
            </w:r>
            <w:r w:rsidRPr="00FE3206">
              <w:t>е</w:t>
            </w:r>
            <w:r w:rsidRPr="00FE3206">
              <w:t>ния Великоустюгского м</w:t>
            </w:r>
            <w:r w:rsidRPr="00FE3206">
              <w:t>у</w:t>
            </w:r>
            <w:r w:rsidRPr="00FE3206">
              <w:t>ниципального округа</w:t>
            </w:r>
          </w:p>
        </w:tc>
        <w:tc>
          <w:tcPr>
            <w:tcW w:w="1560" w:type="dxa"/>
            <w:vAlign w:val="center"/>
          </w:tcPr>
          <w:p w:rsidR="001842DF" w:rsidRPr="00FE3206" w:rsidRDefault="006856BE" w:rsidP="00AE5E88">
            <w:pPr>
              <w:pStyle w:val="Standard"/>
              <w:jc w:val="center"/>
              <w:rPr>
                <w:rFonts w:cs="Times New Roman"/>
                <w:highlight w:val="yellow"/>
              </w:rPr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1842DF" w:rsidRPr="00FE3206" w:rsidRDefault="001842DF" w:rsidP="00B166E3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тыс</w:t>
            </w:r>
            <w:proofErr w:type="spellEnd"/>
            <w:r w:rsidRPr="00FE3206">
              <w:rPr>
                <w:rFonts w:cs="Times New Roman"/>
              </w:rPr>
              <w:t>.</w:t>
            </w:r>
            <w:r w:rsidR="00AE5E8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1842DF" w:rsidRPr="00FE3206" w:rsidRDefault="001842DF" w:rsidP="00B166E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6130,10</w:t>
            </w:r>
          </w:p>
        </w:tc>
        <w:tc>
          <w:tcPr>
            <w:tcW w:w="1417" w:type="dxa"/>
            <w:vAlign w:val="center"/>
          </w:tcPr>
          <w:p w:rsidR="001842DF" w:rsidRPr="00FE3206" w:rsidRDefault="001842DF" w:rsidP="00B166E3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6130,10</w:t>
            </w:r>
          </w:p>
        </w:tc>
        <w:tc>
          <w:tcPr>
            <w:tcW w:w="1418" w:type="dxa"/>
            <w:vAlign w:val="center"/>
          </w:tcPr>
          <w:p w:rsidR="001842DF" w:rsidRPr="00FE3206" w:rsidRDefault="001842DF" w:rsidP="00B166E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6130,10</w:t>
            </w:r>
          </w:p>
        </w:tc>
        <w:tc>
          <w:tcPr>
            <w:tcW w:w="1417" w:type="dxa"/>
            <w:vAlign w:val="center"/>
          </w:tcPr>
          <w:p w:rsidR="001842DF" w:rsidRPr="00FE3206" w:rsidRDefault="001842DF" w:rsidP="00B166E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6130,10</w:t>
            </w:r>
          </w:p>
        </w:tc>
        <w:tc>
          <w:tcPr>
            <w:tcW w:w="1418" w:type="dxa"/>
            <w:vAlign w:val="center"/>
          </w:tcPr>
          <w:p w:rsidR="001842DF" w:rsidRPr="00FE3206" w:rsidRDefault="001842DF" w:rsidP="00B166E3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6130,10</w:t>
            </w:r>
          </w:p>
        </w:tc>
        <w:tc>
          <w:tcPr>
            <w:tcW w:w="1559" w:type="dxa"/>
            <w:vAlign w:val="center"/>
          </w:tcPr>
          <w:p w:rsidR="001842DF" w:rsidRPr="00FE3206" w:rsidRDefault="001842DF" w:rsidP="00B166E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E3206">
              <w:rPr>
                <w:rFonts w:cs="Times New Roman"/>
                <w:b/>
                <w:lang w:val="ru-RU"/>
              </w:rPr>
              <w:t>30650,00</w:t>
            </w:r>
          </w:p>
        </w:tc>
      </w:tr>
      <w:tr w:rsidR="00376D51" w:rsidRPr="00FE3206" w:rsidTr="00B166E3">
        <w:trPr>
          <w:trHeight w:val="20"/>
        </w:trPr>
        <w:tc>
          <w:tcPr>
            <w:tcW w:w="675" w:type="dxa"/>
            <w:vMerge/>
          </w:tcPr>
          <w:p w:rsidR="00376D51" w:rsidRPr="00FE3206" w:rsidRDefault="00376D51" w:rsidP="00376D51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376D51" w:rsidRPr="00FE3206" w:rsidRDefault="00376D51" w:rsidP="00376D51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410" w:type="dxa"/>
            <w:vMerge/>
          </w:tcPr>
          <w:p w:rsidR="00376D51" w:rsidRPr="00FE3206" w:rsidRDefault="00376D51" w:rsidP="00376D51">
            <w:pPr>
              <w:pStyle w:val="Standard"/>
              <w:snapToGrid w:val="0"/>
              <w:ind w:left="133" w:right="131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4677" w:type="dxa"/>
            <w:vMerge/>
          </w:tcPr>
          <w:p w:rsidR="00376D51" w:rsidRPr="00FE3206" w:rsidRDefault="00376D51" w:rsidP="00376D51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376D51" w:rsidRPr="00FE3206" w:rsidRDefault="00376D51" w:rsidP="00AE5E8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76D51" w:rsidRPr="00FE3206" w:rsidRDefault="00376D51" w:rsidP="00B166E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376D51" w:rsidRPr="00FE3206" w:rsidRDefault="00376D51" w:rsidP="00B166E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376D51" w:rsidRPr="00FE3206" w:rsidRDefault="00376D51" w:rsidP="00B166E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376D51" w:rsidRPr="00FE3206" w:rsidRDefault="00376D51" w:rsidP="00B166E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76D51" w:rsidRPr="00FE3206" w:rsidRDefault="00376D51" w:rsidP="00B166E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76D51" w:rsidRPr="00FE3206" w:rsidRDefault="00376D51" w:rsidP="00B166E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376D51" w:rsidRPr="00FE3206" w:rsidRDefault="00376D51" w:rsidP="00B166E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6856BE" w:rsidRPr="00FE3206" w:rsidTr="00B166E3">
        <w:trPr>
          <w:trHeight w:val="20"/>
        </w:trPr>
        <w:tc>
          <w:tcPr>
            <w:tcW w:w="675" w:type="dxa"/>
          </w:tcPr>
          <w:p w:rsidR="006856BE" w:rsidRPr="00FE3206" w:rsidRDefault="00B166E3" w:rsidP="00B166E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6856BE" w:rsidRPr="00FE3206" w:rsidRDefault="006856BE" w:rsidP="00376D51"/>
        </w:tc>
        <w:tc>
          <w:tcPr>
            <w:tcW w:w="2410" w:type="dxa"/>
          </w:tcPr>
          <w:p w:rsidR="006856BE" w:rsidRPr="00FE3206" w:rsidRDefault="006856BE" w:rsidP="00376D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социально ориент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рованными неко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мерческими орган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зациями. Предоста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ление бе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возмездных субсидий СОНКО</w:t>
            </w:r>
          </w:p>
        </w:tc>
        <w:tc>
          <w:tcPr>
            <w:tcW w:w="4677" w:type="dxa"/>
          </w:tcPr>
          <w:p w:rsidR="006856BE" w:rsidRPr="00FE3206" w:rsidRDefault="006856BE" w:rsidP="00376D51"/>
        </w:tc>
        <w:tc>
          <w:tcPr>
            <w:tcW w:w="1560" w:type="dxa"/>
            <w:vAlign w:val="center"/>
          </w:tcPr>
          <w:p w:rsidR="006856BE" w:rsidRPr="00FE3206" w:rsidRDefault="006856BE" w:rsidP="00AE5E88">
            <w:pPr>
              <w:jc w:val="center"/>
            </w:pPr>
            <w:r w:rsidRPr="00FE3206"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rPr>
                <w:b/>
                <w:bCs/>
              </w:rPr>
              <w:t>6130,10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rPr>
                <w:b/>
                <w:bCs/>
              </w:rPr>
              <w:t>6130,10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rPr>
                <w:b/>
                <w:bCs/>
              </w:rPr>
              <w:t>6130,10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rPr>
                <w:b/>
                <w:bCs/>
              </w:rPr>
              <w:t>6130,10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rPr>
                <w:b/>
                <w:bCs/>
              </w:rPr>
              <w:t>6130,10</w:t>
            </w:r>
          </w:p>
        </w:tc>
        <w:tc>
          <w:tcPr>
            <w:tcW w:w="1559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rPr>
                <w:b/>
              </w:rPr>
              <w:t>30650,00</w:t>
            </w:r>
          </w:p>
        </w:tc>
      </w:tr>
      <w:tr w:rsidR="006856BE" w:rsidRPr="00FE3206" w:rsidTr="00B166E3">
        <w:trPr>
          <w:trHeight w:val="20"/>
        </w:trPr>
        <w:tc>
          <w:tcPr>
            <w:tcW w:w="675" w:type="dxa"/>
          </w:tcPr>
          <w:p w:rsidR="006856BE" w:rsidRPr="00FE3206" w:rsidRDefault="00B166E3" w:rsidP="00B166E3">
            <w:pPr>
              <w:jc w:val="center"/>
            </w:pPr>
            <w:r>
              <w:t>1.1</w:t>
            </w:r>
          </w:p>
        </w:tc>
        <w:tc>
          <w:tcPr>
            <w:tcW w:w="1985" w:type="dxa"/>
          </w:tcPr>
          <w:p w:rsidR="00AE5E88" w:rsidRDefault="006856BE" w:rsidP="00AE5E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E3206">
              <w:t>Великоустю</w:t>
            </w:r>
            <w:r w:rsidRPr="00FE3206">
              <w:t>г</w:t>
            </w:r>
            <w:r w:rsidRPr="00FE3206">
              <w:t>ская</w:t>
            </w:r>
          </w:p>
          <w:p w:rsidR="006856BE" w:rsidRPr="00FE3206" w:rsidRDefault="006856BE" w:rsidP="00AE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Дума</w:t>
            </w:r>
          </w:p>
          <w:p w:rsidR="006856BE" w:rsidRPr="00FE3206" w:rsidRDefault="006856BE" w:rsidP="00AE5E88">
            <w:pPr>
              <w:jc w:val="center"/>
            </w:pPr>
          </w:p>
        </w:tc>
        <w:tc>
          <w:tcPr>
            <w:tcW w:w="2410" w:type="dxa"/>
          </w:tcPr>
          <w:p w:rsidR="006856BE" w:rsidRPr="00FE3206" w:rsidRDefault="006856BE" w:rsidP="00376D51">
            <w:pPr>
              <w:tabs>
                <w:tab w:val="left" w:pos="0"/>
              </w:tabs>
            </w:pPr>
            <w:r w:rsidRPr="00FE3206">
              <w:t>Предоставление бе</w:t>
            </w:r>
            <w:r w:rsidRPr="00FE3206">
              <w:t>з</w:t>
            </w:r>
            <w:r w:rsidRPr="00FE3206">
              <w:t>возмездных субс</w:t>
            </w:r>
            <w:r w:rsidRPr="00FE3206">
              <w:t>и</w:t>
            </w:r>
            <w:r w:rsidRPr="00FE3206">
              <w:t>дий СОНКО</w:t>
            </w:r>
            <w:r w:rsidR="008058EA">
              <w:t xml:space="preserve"> на ко</w:t>
            </w:r>
            <w:r w:rsidR="008058EA">
              <w:t>н</w:t>
            </w:r>
            <w:r w:rsidR="008058EA">
              <w:t>курсной основе</w:t>
            </w:r>
          </w:p>
        </w:tc>
        <w:tc>
          <w:tcPr>
            <w:tcW w:w="4677" w:type="dxa"/>
          </w:tcPr>
          <w:p w:rsidR="006856BE" w:rsidRPr="00AE5E88" w:rsidRDefault="00AE5E88" w:rsidP="00AE5E88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856BE" w:rsidRPr="00FE3206">
              <w:rPr>
                <w:rFonts w:ascii="Times New Roman" w:hAnsi="Times New Roman"/>
                <w:sz w:val="24"/>
                <w:szCs w:val="24"/>
              </w:rPr>
              <w:t>оличество СОНКО, которым предоста</w:t>
            </w:r>
            <w:r w:rsidR="006856BE" w:rsidRPr="00FE3206">
              <w:rPr>
                <w:rFonts w:ascii="Times New Roman" w:hAnsi="Times New Roman"/>
                <w:sz w:val="24"/>
                <w:szCs w:val="24"/>
              </w:rPr>
              <w:t>в</w:t>
            </w:r>
            <w:r w:rsidR="006856BE" w:rsidRPr="00FE3206">
              <w:rPr>
                <w:rFonts w:ascii="Times New Roman" w:hAnsi="Times New Roman"/>
                <w:sz w:val="24"/>
                <w:szCs w:val="24"/>
              </w:rPr>
              <w:t>лена финансовая поддержка в форме су</w:t>
            </w:r>
            <w:r w:rsidR="006856BE" w:rsidRPr="00FE3206">
              <w:rPr>
                <w:rFonts w:ascii="Times New Roman" w:hAnsi="Times New Roman"/>
                <w:sz w:val="24"/>
                <w:szCs w:val="24"/>
              </w:rPr>
              <w:t>б</w:t>
            </w:r>
            <w:r w:rsidR="006856BE" w:rsidRPr="00FE3206">
              <w:rPr>
                <w:rFonts w:ascii="Times New Roman" w:hAnsi="Times New Roman"/>
                <w:sz w:val="24"/>
                <w:szCs w:val="24"/>
              </w:rPr>
              <w:t>си</w:t>
            </w:r>
            <w:r w:rsidR="00B166E3">
              <w:rPr>
                <w:rFonts w:ascii="Times New Roman" w:hAnsi="Times New Roman"/>
                <w:sz w:val="24"/>
                <w:szCs w:val="24"/>
              </w:rPr>
              <w:t xml:space="preserve">дии из </w:t>
            </w:r>
            <w:r w:rsidR="006856BE" w:rsidRPr="00FE3206">
              <w:rPr>
                <w:rFonts w:ascii="Times New Roman" w:hAnsi="Times New Roman"/>
                <w:sz w:val="24"/>
                <w:szCs w:val="24"/>
              </w:rPr>
              <w:t>бюджета округа, не менее 3 еж</w:t>
            </w:r>
            <w:r w:rsidR="006856BE" w:rsidRPr="00FE3206">
              <w:rPr>
                <w:rFonts w:ascii="Times New Roman" w:hAnsi="Times New Roman"/>
                <w:sz w:val="24"/>
                <w:szCs w:val="24"/>
              </w:rPr>
              <w:t>е</w:t>
            </w:r>
            <w:r w:rsidR="006856BE" w:rsidRPr="00FE3206">
              <w:rPr>
                <w:rFonts w:ascii="Times New Roman" w:hAnsi="Times New Roman"/>
                <w:sz w:val="24"/>
                <w:szCs w:val="24"/>
              </w:rPr>
              <w:t>годно;</w:t>
            </w:r>
          </w:p>
        </w:tc>
        <w:tc>
          <w:tcPr>
            <w:tcW w:w="1560" w:type="dxa"/>
            <w:vAlign w:val="center"/>
          </w:tcPr>
          <w:p w:rsidR="006856BE" w:rsidRPr="00FE3206" w:rsidRDefault="006856BE" w:rsidP="00AE5E88">
            <w:pPr>
              <w:jc w:val="center"/>
            </w:pPr>
            <w:r w:rsidRPr="00FE3206"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1000,00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1000,00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1000,00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1000,00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1000,00</w:t>
            </w:r>
          </w:p>
        </w:tc>
        <w:tc>
          <w:tcPr>
            <w:tcW w:w="1559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5000,00</w:t>
            </w:r>
          </w:p>
        </w:tc>
      </w:tr>
      <w:tr w:rsidR="006856BE" w:rsidRPr="00FE3206" w:rsidTr="00B166E3">
        <w:trPr>
          <w:trHeight w:val="20"/>
        </w:trPr>
        <w:tc>
          <w:tcPr>
            <w:tcW w:w="675" w:type="dxa"/>
          </w:tcPr>
          <w:p w:rsidR="006856BE" w:rsidRPr="00FE3206" w:rsidRDefault="00B166E3" w:rsidP="00B166E3">
            <w:pPr>
              <w:jc w:val="center"/>
            </w:pPr>
            <w:r>
              <w:t>1.2</w:t>
            </w:r>
          </w:p>
        </w:tc>
        <w:tc>
          <w:tcPr>
            <w:tcW w:w="1985" w:type="dxa"/>
          </w:tcPr>
          <w:p w:rsidR="006856BE" w:rsidRPr="00FE3206" w:rsidRDefault="006856BE" w:rsidP="00AE5E88">
            <w:pPr>
              <w:ind w:left="-108"/>
              <w:jc w:val="center"/>
            </w:pPr>
            <w:r w:rsidRPr="00FE3206">
              <w:t>Управление</w:t>
            </w:r>
          </w:p>
          <w:p w:rsidR="006856BE" w:rsidRPr="00FE3206" w:rsidRDefault="006856BE" w:rsidP="00AE5E88">
            <w:pPr>
              <w:jc w:val="center"/>
            </w:pPr>
            <w:r w:rsidRPr="00FE3206">
              <w:t>культуры, спо</w:t>
            </w:r>
            <w:r w:rsidRPr="00FE3206">
              <w:t>р</w:t>
            </w:r>
            <w:r w:rsidRPr="00FE3206">
              <w:t>та</w:t>
            </w:r>
            <w:r w:rsidR="00AE5E88">
              <w:t xml:space="preserve"> </w:t>
            </w:r>
            <w:r w:rsidRPr="00FE3206">
              <w:t>и молодё</w:t>
            </w:r>
            <w:r w:rsidRPr="00FE3206">
              <w:t>ж</w:t>
            </w:r>
            <w:r w:rsidRPr="00FE3206">
              <w:t>ной</w:t>
            </w:r>
          </w:p>
          <w:p w:rsidR="006856BE" w:rsidRPr="00FE3206" w:rsidRDefault="006856BE" w:rsidP="00AE5E88">
            <w:pPr>
              <w:jc w:val="center"/>
            </w:pPr>
            <w:r w:rsidRPr="00FE3206">
              <w:t>политики</w:t>
            </w:r>
          </w:p>
        </w:tc>
        <w:tc>
          <w:tcPr>
            <w:tcW w:w="2410" w:type="dxa"/>
          </w:tcPr>
          <w:p w:rsidR="006856BE" w:rsidRPr="00FE3206" w:rsidRDefault="006856BE" w:rsidP="00376D51">
            <w:pPr>
              <w:jc w:val="both"/>
            </w:pPr>
            <w:r w:rsidRPr="00FE3206">
              <w:t>Поддержка деятел</w:t>
            </w:r>
            <w:r w:rsidRPr="00FE3206">
              <w:t>ь</w:t>
            </w:r>
            <w:r w:rsidRPr="00FE3206">
              <w:t>ности АНО «Центр молодёжных иниц</w:t>
            </w:r>
            <w:r w:rsidRPr="00FE3206">
              <w:t>и</w:t>
            </w:r>
            <w:r w:rsidRPr="00FE3206">
              <w:t>атив», создание условий и организ</w:t>
            </w:r>
            <w:r w:rsidRPr="00FE3206">
              <w:t>а</w:t>
            </w:r>
            <w:r w:rsidRPr="00FE3206">
              <w:t>ция работы с уч</w:t>
            </w:r>
            <w:r w:rsidRPr="00FE3206">
              <w:t>а</w:t>
            </w:r>
            <w:r w:rsidRPr="00FE3206">
              <w:t>щейся и студенч</w:t>
            </w:r>
            <w:r w:rsidRPr="00FE3206">
              <w:t>е</w:t>
            </w:r>
            <w:r w:rsidRPr="00FE3206">
              <w:t>ской молодёжью В</w:t>
            </w:r>
            <w:r w:rsidRPr="00FE3206">
              <w:t>е</w:t>
            </w:r>
            <w:r w:rsidRPr="00FE3206">
              <w:t>ликоустюгского м</w:t>
            </w:r>
            <w:r w:rsidRPr="00FE3206">
              <w:t>у</w:t>
            </w:r>
            <w:r w:rsidRPr="00FE3206">
              <w:t>ниципальн</w:t>
            </w:r>
            <w:r w:rsidRPr="00FE3206">
              <w:t>о</w:t>
            </w:r>
            <w:r w:rsidRPr="00FE3206">
              <w:t>го округа</w:t>
            </w:r>
          </w:p>
        </w:tc>
        <w:tc>
          <w:tcPr>
            <w:tcW w:w="4677" w:type="dxa"/>
          </w:tcPr>
          <w:p w:rsidR="006856BE" w:rsidRPr="00FE3206" w:rsidRDefault="006856BE" w:rsidP="00376D51"/>
        </w:tc>
        <w:tc>
          <w:tcPr>
            <w:tcW w:w="1560" w:type="dxa"/>
            <w:vAlign w:val="center"/>
          </w:tcPr>
          <w:p w:rsidR="006856BE" w:rsidRPr="00FE3206" w:rsidRDefault="006856BE" w:rsidP="00AE5E88">
            <w:pPr>
              <w:jc w:val="center"/>
            </w:pPr>
            <w:r w:rsidRPr="00FE3206"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тыс.</w:t>
            </w:r>
            <w:r w:rsidR="00B166E3">
              <w:t xml:space="preserve">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1200,00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1200,00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1200,00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1200,00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1200,00</w:t>
            </w:r>
          </w:p>
        </w:tc>
        <w:tc>
          <w:tcPr>
            <w:tcW w:w="1559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6000,00</w:t>
            </w:r>
          </w:p>
        </w:tc>
      </w:tr>
    </w:tbl>
    <w:p w:rsidR="00B166E3" w:rsidRDefault="00B166E3" w:rsidP="00B166E3">
      <w:pPr>
        <w:jc w:val="center"/>
      </w:pPr>
      <w:r>
        <w:lastRenderedPageBreak/>
        <w:t>25</w:t>
      </w:r>
    </w:p>
    <w:p w:rsidR="00B166E3" w:rsidRDefault="00B166E3"/>
    <w:tbl>
      <w:tblPr>
        <w:tblStyle w:val="a4"/>
        <w:tblW w:w="2137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4677"/>
        <w:gridCol w:w="1560"/>
        <w:gridCol w:w="1417"/>
        <w:gridCol w:w="1418"/>
        <w:gridCol w:w="1417"/>
        <w:gridCol w:w="1418"/>
        <w:gridCol w:w="1417"/>
        <w:gridCol w:w="1418"/>
        <w:gridCol w:w="1559"/>
      </w:tblGrid>
      <w:tr w:rsidR="00B166E3" w:rsidRPr="00FE3206" w:rsidTr="00B166E3">
        <w:trPr>
          <w:trHeight w:val="20"/>
        </w:trPr>
        <w:tc>
          <w:tcPr>
            <w:tcW w:w="675" w:type="dxa"/>
          </w:tcPr>
          <w:p w:rsidR="00B166E3" w:rsidRDefault="00B166E3" w:rsidP="00B166E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B166E3" w:rsidRPr="00FE3206" w:rsidRDefault="00B166E3" w:rsidP="00B166E3">
            <w:pPr>
              <w:ind w:left="-108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166E3" w:rsidRPr="00FE3206" w:rsidRDefault="00B166E3" w:rsidP="00B166E3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B166E3" w:rsidRPr="00FE3206" w:rsidRDefault="00B166E3" w:rsidP="00B166E3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B166E3" w:rsidRPr="00FE3206" w:rsidRDefault="00B166E3" w:rsidP="00B166E3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B166E3" w:rsidRPr="00FE3206" w:rsidRDefault="00B166E3" w:rsidP="00B166E3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B166E3" w:rsidRPr="00FE3206" w:rsidRDefault="00B166E3" w:rsidP="00B166E3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B166E3" w:rsidRPr="00FE3206" w:rsidRDefault="00B166E3" w:rsidP="00B166E3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B166E3" w:rsidRPr="00FE3206" w:rsidRDefault="00B166E3" w:rsidP="00B166E3">
            <w:pPr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B166E3" w:rsidRPr="00FE3206" w:rsidRDefault="00B166E3" w:rsidP="00B166E3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B166E3" w:rsidRPr="00FE3206" w:rsidRDefault="00B166E3" w:rsidP="00B166E3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B166E3" w:rsidRPr="00FE3206" w:rsidRDefault="00B166E3" w:rsidP="00B166E3">
            <w:pPr>
              <w:jc w:val="center"/>
            </w:pPr>
            <w:r>
              <w:t>12</w:t>
            </w:r>
          </w:p>
        </w:tc>
      </w:tr>
      <w:tr w:rsidR="006856BE" w:rsidRPr="00FE3206" w:rsidTr="00B166E3">
        <w:trPr>
          <w:trHeight w:val="20"/>
        </w:trPr>
        <w:tc>
          <w:tcPr>
            <w:tcW w:w="675" w:type="dxa"/>
          </w:tcPr>
          <w:p w:rsidR="006856BE" w:rsidRPr="00FE3206" w:rsidRDefault="00B166E3" w:rsidP="00B166E3">
            <w:pPr>
              <w:jc w:val="center"/>
            </w:pPr>
            <w:r>
              <w:t>1.3</w:t>
            </w:r>
          </w:p>
        </w:tc>
        <w:tc>
          <w:tcPr>
            <w:tcW w:w="1985" w:type="dxa"/>
          </w:tcPr>
          <w:p w:rsidR="00B166E3" w:rsidRDefault="006856BE" w:rsidP="00B166E3">
            <w:pPr>
              <w:jc w:val="center"/>
            </w:pPr>
            <w:r w:rsidRPr="00FE3206">
              <w:t>Управление</w:t>
            </w:r>
          </w:p>
          <w:p w:rsidR="006856BE" w:rsidRPr="00FE3206" w:rsidRDefault="006856BE" w:rsidP="00B166E3">
            <w:pPr>
              <w:jc w:val="center"/>
            </w:pPr>
            <w:r w:rsidRPr="00FE3206">
              <w:t>д</w:t>
            </w:r>
            <w:r w:rsidRPr="00FE3206">
              <w:t>е</w:t>
            </w:r>
            <w:r w:rsidRPr="00FE3206">
              <w:t>лами</w:t>
            </w:r>
          </w:p>
          <w:p w:rsidR="006856BE" w:rsidRPr="00FE3206" w:rsidRDefault="006856BE" w:rsidP="00376D51"/>
          <w:p w:rsidR="006856BE" w:rsidRPr="00FE3206" w:rsidRDefault="006856BE" w:rsidP="00376D51"/>
          <w:p w:rsidR="006856BE" w:rsidRPr="00FE3206" w:rsidRDefault="006856BE" w:rsidP="00376D51">
            <w:pPr>
              <w:jc w:val="center"/>
            </w:pPr>
          </w:p>
        </w:tc>
        <w:tc>
          <w:tcPr>
            <w:tcW w:w="2410" w:type="dxa"/>
          </w:tcPr>
          <w:p w:rsidR="006856BE" w:rsidRPr="00FE3206" w:rsidRDefault="006856BE" w:rsidP="00B166E3">
            <w:pPr>
              <w:jc w:val="both"/>
            </w:pPr>
            <w:r w:rsidRPr="00FE3206">
              <w:t xml:space="preserve">Мероприятия, </w:t>
            </w:r>
            <w:proofErr w:type="spellStart"/>
            <w:proofErr w:type="gramStart"/>
            <w:r w:rsidRPr="00FE3206">
              <w:t>нап</w:t>
            </w:r>
            <w:r w:rsidR="00B166E3">
              <w:t>-</w:t>
            </w:r>
            <w:r w:rsidRPr="00FE3206">
              <w:t>равленные</w:t>
            </w:r>
            <w:proofErr w:type="spellEnd"/>
            <w:proofErr w:type="gramEnd"/>
            <w:r w:rsidRPr="00FE3206">
              <w:t xml:space="preserve"> на обе</w:t>
            </w:r>
            <w:r w:rsidRPr="00FE3206">
              <w:t>с</w:t>
            </w:r>
            <w:r w:rsidRPr="00FE3206">
              <w:t>печение откр</w:t>
            </w:r>
            <w:r w:rsidRPr="00FE3206">
              <w:t>ы</w:t>
            </w:r>
            <w:r w:rsidRPr="00FE3206">
              <w:t>тости деятельности орг</w:t>
            </w:r>
            <w:r w:rsidRPr="00FE3206">
              <w:t>а</w:t>
            </w:r>
            <w:r w:rsidRPr="00FE3206">
              <w:t>нов местного сам</w:t>
            </w:r>
            <w:r w:rsidRPr="00FE3206">
              <w:t>о</w:t>
            </w:r>
            <w:r w:rsidRPr="00FE3206">
              <w:t>управления, на фо</w:t>
            </w:r>
            <w:r w:rsidRPr="00FE3206">
              <w:t>р</w:t>
            </w:r>
            <w:r w:rsidRPr="00FE3206">
              <w:t>мирование позити</w:t>
            </w:r>
            <w:r w:rsidRPr="00FE3206">
              <w:t>в</w:t>
            </w:r>
            <w:r w:rsidRPr="00FE3206">
              <w:t>ного имиджа мун</w:t>
            </w:r>
            <w:r w:rsidRPr="00FE3206">
              <w:t>и</w:t>
            </w:r>
            <w:r w:rsidRPr="00FE3206">
              <w:t>ципальных служ</w:t>
            </w:r>
            <w:r w:rsidRPr="00FE3206">
              <w:t>а</w:t>
            </w:r>
            <w:r w:rsidRPr="00FE3206">
              <w:t>щих</w:t>
            </w:r>
          </w:p>
        </w:tc>
        <w:tc>
          <w:tcPr>
            <w:tcW w:w="4677" w:type="dxa"/>
          </w:tcPr>
          <w:p w:rsidR="006856BE" w:rsidRPr="00FE3206" w:rsidRDefault="006856BE" w:rsidP="00376D51"/>
        </w:tc>
        <w:tc>
          <w:tcPr>
            <w:tcW w:w="1560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тыс.</w:t>
            </w:r>
            <w:r w:rsidR="00B166E3">
              <w:t xml:space="preserve">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3500,00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3500,00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3500,00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3500,00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3500,00</w:t>
            </w:r>
          </w:p>
        </w:tc>
        <w:tc>
          <w:tcPr>
            <w:tcW w:w="1559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17500,00</w:t>
            </w:r>
          </w:p>
        </w:tc>
      </w:tr>
      <w:tr w:rsidR="006856BE" w:rsidRPr="00FE3206" w:rsidTr="00B166E3">
        <w:trPr>
          <w:trHeight w:val="20"/>
        </w:trPr>
        <w:tc>
          <w:tcPr>
            <w:tcW w:w="675" w:type="dxa"/>
          </w:tcPr>
          <w:p w:rsidR="006856BE" w:rsidRPr="00FE3206" w:rsidRDefault="00B166E3" w:rsidP="00D06AE0">
            <w:r>
              <w:t>1.4</w:t>
            </w:r>
          </w:p>
        </w:tc>
        <w:tc>
          <w:tcPr>
            <w:tcW w:w="1985" w:type="dxa"/>
          </w:tcPr>
          <w:p w:rsidR="006856BE" w:rsidRPr="00FE3206" w:rsidRDefault="006856BE" w:rsidP="00376D51"/>
        </w:tc>
        <w:tc>
          <w:tcPr>
            <w:tcW w:w="2410" w:type="dxa"/>
          </w:tcPr>
          <w:p w:rsidR="006856BE" w:rsidRPr="00FE3206" w:rsidRDefault="006856BE" w:rsidP="00B166E3">
            <w:pPr>
              <w:jc w:val="both"/>
            </w:pPr>
            <w:r w:rsidRPr="00FE3206">
              <w:t>Оказание содействия в проведении СО</w:t>
            </w:r>
            <w:r w:rsidRPr="00FE3206">
              <w:t>Н</w:t>
            </w:r>
            <w:r w:rsidRPr="00FE3206">
              <w:t xml:space="preserve">КО социально </w:t>
            </w:r>
            <w:proofErr w:type="spellStart"/>
            <w:proofErr w:type="gramStart"/>
            <w:r w:rsidRPr="00FE3206">
              <w:t>нап</w:t>
            </w:r>
            <w:r w:rsidR="00B166E3">
              <w:t>-</w:t>
            </w:r>
            <w:r w:rsidRPr="00FE3206">
              <w:t>равленных</w:t>
            </w:r>
            <w:proofErr w:type="spellEnd"/>
            <w:proofErr w:type="gramEnd"/>
            <w:r w:rsidRPr="00FE3206">
              <w:t xml:space="preserve"> меропр</w:t>
            </w:r>
            <w:r w:rsidRPr="00FE3206">
              <w:t>и</w:t>
            </w:r>
            <w:r w:rsidRPr="00FE3206">
              <w:t>ятий на террит</w:t>
            </w:r>
            <w:r w:rsidRPr="00FE3206">
              <w:t>о</w:t>
            </w:r>
            <w:r w:rsidRPr="00FE3206">
              <w:t>рии округа</w:t>
            </w:r>
          </w:p>
        </w:tc>
        <w:tc>
          <w:tcPr>
            <w:tcW w:w="4677" w:type="dxa"/>
          </w:tcPr>
          <w:p w:rsidR="006856BE" w:rsidRPr="00FE3206" w:rsidRDefault="006856BE" w:rsidP="00376D51"/>
        </w:tc>
        <w:tc>
          <w:tcPr>
            <w:tcW w:w="1560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тыс.</w:t>
            </w:r>
            <w:r w:rsidR="00B166E3">
              <w:t xml:space="preserve">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200,00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200,00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200,00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200,00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200,00</w:t>
            </w:r>
          </w:p>
        </w:tc>
        <w:tc>
          <w:tcPr>
            <w:tcW w:w="1559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1000,00</w:t>
            </w:r>
          </w:p>
        </w:tc>
      </w:tr>
      <w:tr w:rsidR="006856BE" w:rsidRPr="00FE3206" w:rsidTr="00B166E3">
        <w:trPr>
          <w:trHeight w:val="20"/>
        </w:trPr>
        <w:tc>
          <w:tcPr>
            <w:tcW w:w="675" w:type="dxa"/>
          </w:tcPr>
          <w:p w:rsidR="006856BE" w:rsidRPr="00FE3206" w:rsidRDefault="00B166E3" w:rsidP="00376D51">
            <w:r>
              <w:t>1.5</w:t>
            </w:r>
          </w:p>
        </w:tc>
        <w:tc>
          <w:tcPr>
            <w:tcW w:w="1985" w:type="dxa"/>
          </w:tcPr>
          <w:p w:rsidR="006856BE" w:rsidRPr="00FE3206" w:rsidRDefault="006856BE" w:rsidP="00B166E3">
            <w:pPr>
              <w:jc w:val="center"/>
            </w:pPr>
            <w:r w:rsidRPr="00FE3206">
              <w:t>Структу</w:t>
            </w:r>
            <w:r w:rsidRPr="00FE3206">
              <w:t>р</w:t>
            </w:r>
            <w:r w:rsidRPr="00FE3206">
              <w:t>ные подраздел</w:t>
            </w:r>
            <w:r w:rsidRPr="00FE3206">
              <w:t>е</w:t>
            </w:r>
            <w:r w:rsidRPr="00FE3206">
              <w:t>ния админ</w:t>
            </w:r>
            <w:r w:rsidRPr="00FE3206">
              <w:t>и</w:t>
            </w:r>
            <w:r w:rsidRPr="00FE3206">
              <w:t>страции округа, курир</w:t>
            </w:r>
            <w:r w:rsidRPr="00FE3206">
              <w:t>у</w:t>
            </w:r>
            <w:r w:rsidRPr="00FE3206">
              <w:t>ющие данное направление д</w:t>
            </w:r>
            <w:r w:rsidRPr="00FE3206">
              <w:t>е</w:t>
            </w:r>
            <w:r w:rsidRPr="00FE3206">
              <w:t>ятельн</w:t>
            </w:r>
            <w:r w:rsidRPr="00FE3206">
              <w:t>о</w:t>
            </w:r>
            <w:r w:rsidRPr="00FE3206">
              <w:t>сти</w:t>
            </w:r>
          </w:p>
        </w:tc>
        <w:tc>
          <w:tcPr>
            <w:tcW w:w="2410" w:type="dxa"/>
          </w:tcPr>
          <w:p w:rsidR="006856BE" w:rsidRPr="00FE3206" w:rsidRDefault="006856BE" w:rsidP="00B166E3">
            <w:pPr>
              <w:jc w:val="both"/>
            </w:pPr>
            <w:r w:rsidRPr="00FE3206">
              <w:t>Участие в неко</w:t>
            </w:r>
            <w:r w:rsidRPr="00FE3206">
              <w:t>м</w:t>
            </w:r>
            <w:r w:rsidRPr="00FE3206">
              <w:t>мерческих организ</w:t>
            </w:r>
            <w:r w:rsidRPr="00FE3206">
              <w:t>а</w:t>
            </w:r>
            <w:r w:rsidRPr="00FE3206">
              <w:t>циях (членские взн</w:t>
            </w:r>
            <w:r w:rsidRPr="00FE3206">
              <w:t>о</w:t>
            </w:r>
            <w:r w:rsidRPr="00FE3206">
              <w:t>сы в ассоциацию «Совет муниципал</w:t>
            </w:r>
            <w:r w:rsidRPr="00FE3206">
              <w:t>ь</w:t>
            </w:r>
            <w:r w:rsidRPr="00FE3206">
              <w:t xml:space="preserve">ных образований </w:t>
            </w:r>
            <w:proofErr w:type="gramStart"/>
            <w:r w:rsidRPr="00FE3206">
              <w:t>Во</w:t>
            </w:r>
            <w:r w:rsidR="00B166E3">
              <w:t>-</w:t>
            </w:r>
            <w:proofErr w:type="spellStart"/>
            <w:r w:rsidRPr="00FE3206">
              <w:t>логодской</w:t>
            </w:r>
            <w:proofErr w:type="spellEnd"/>
            <w:proofErr w:type="gramEnd"/>
            <w:r w:rsidRPr="00FE3206">
              <w:t xml:space="preserve"> обл</w:t>
            </w:r>
            <w:r w:rsidRPr="00FE3206">
              <w:t>а</w:t>
            </w:r>
            <w:r w:rsidRPr="00FE3206">
              <w:t xml:space="preserve">сти», ассоциацию по </w:t>
            </w:r>
            <w:proofErr w:type="spellStart"/>
            <w:r w:rsidRPr="00FE3206">
              <w:t>улуч</w:t>
            </w:r>
            <w:r w:rsidR="00B166E3">
              <w:t>-</w:t>
            </w:r>
            <w:r w:rsidRPr="00FE3206">
              <w:t>шению</w:t>
            </w:r>
            <w:proofErr w:type="spellEnd"/>
            <w:r w:rsidRPr="00FE3206">
              <w:t xml:space="preserve"> состо</w:t>
            </w:r>
            <w:r w:rsidRPr="00FE3206">
              <w:t>я</w:t>
            </w:r>
            <w:r w:rsidRPr="00FE3206">
              <w:t>ния здоровья и кач</w:t>
            </w:r>
            <w:r w:rsidRPr="00FE3206">
              <w:t>е</w:t>
            </w:r>
            <w:r w:rsidRPr="00FE3206">
              <w:t>ства жизни населения «Здоровые гор</w:t>
            </w:r>
            <w:r w:rsidRPr="00FE3206">
              <w:t>о</w:t>
            </w:r>
            <w:r w:rsidRPr="00FE3206">
              <w:t>да, районы и посё</w:t>
            </w:r>
            <w:r w:rsidRPr="00FE3206">
              <w:t>л</w:t>
            </w:r>
            <w:r w:rsidRPr="00FE3206">
              <w:t>ки», НП сообщество ф</w:t>
            </w:r>
            <w:r w:rsidRPr="00FE3206">
              <w:t>и</w:t>
            </w:r>
            <w:r w:rsidRPr="00FE3206">
              <w:t>нансистов России, Союз городов це</w:t>
            </w:r>
            <w:r w:rsidRPr="00FE3206">
              <w:t>н</w:t>
            </w:r>
            <w:r w:rsidRPr="00FE3206">
              <w:t>тра и Северо-Запада России, Союз ру</w:t>
            </w:r>
            <w:r w:rsidRPr="00FE3206">
              <w:t>с</w:t>
            </w:r>
            <w:r w:rsidRPr="00FE3206">
              <w:t xml:space="preserve">ских </w:t>
            </w:r>
            <w:r w:rsidRPr="00B166E3">
              <w:t>Ганзейских г</w:t>
            </w:r>
            <w:r w:rsidRPr="00B166E3">
              <w:t>о</w:t>
            </w:r>
            <w:r w:rsidRPr="00B166E3">
              <w:t>родов, Союз малых городов России)</w:t>
            </w:r>
          </w:p>
        </w:tc>
        <w:tc>
          <w:tcPr>
            <w:tcW w:w="4677" w:type="dxa"/>
          </w:tcPr>
          <w:p w:rsidR="006856BE" w:rsidRPr="00FE3206" w:rsidRDefault="006856BE" w:rsidP="00376D51"/>
        </w:tc>
        <w:tc>
          <w:tcPr>
            <w:tcW w:w="1560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тыс.</w:t>
            </w:r>
            <w:r w:rsidR="00B166E3">
              <w:t xml:space="preserve"> </w:t>
            </w:r>
            <w:proofErr w:type="spellStart"/>
            <w:r w:rsidR="00B166E3"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230,00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230,00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230,00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230,00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230,00</w:t>
            </w:r>
          </w:p>
        </w:tc>
        <w:tc>
          <w:tcPr>
            <w:tcW w:w="1559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1150,00</w:t>
            </w:r>
          </w:p>
        </w:tc>
      </w:tr>
    </w:tbl>
    <w:p w:rsidR="00376D51" w:rsidRPr="00FE3206" w:rsidRDefault="00376D51" w:rsidP="00376D51"/>
    <w:p w:rsidR="00C727B7" w:rsidRDefault="00C727B7" w:rsidP="005F6157">
      <w:pPr>
        <w:autoSpaceDE w:val="0"/>
        <w:autoSpaceDN w:val="0"/>
        <w:adjustRightInd w:val="0"/>
        <w:ind w:firstLine="10490"/>
        <w:jc w:val="center"/>
      </w:pPr>
    </w:p>
    <w:p w:rsidR="00B166E3" w:rsidRDefault="00B166E3" w:rsidP="005F6157">
      <w:pPr>
        <w:autoSpaceDE w:val="0"/>
        <w:autoSpaceDN w:val="0"/>
        <w:adjustRightInd w:val="0"/>
        <w:ind w:firstLine="10490"/>
        <w:jc w:val="center"/>
      </w:pPr>
    </w:p>
    <w:p w:rsidR="00B166E3" w:rsidRDefault="00B166E3" w:rsidP="005F6157">
      <w:pPr>
        <w:autoSpaceDE w:val="0"/>
        <w:autoSpaceDN w:val="0"/>
        <w:adjustRightInd w:val="0"/>
        <w:ind w:firstLine="10490"/>
        <w:jc w:val="center"/>
      </w:pPr>
    </w:p>
    <w:p w:rsidR="00B166E3" w:rsidRDefault="00B166E3" w:rsidP="005F6157">
      <w:pPr>
        <w:autoSpaceDE w:val="0"/>
        <w:autoSpaceDN w:val="0"/>
        <w:adjustRightInd w:val="0"/>
        <w:ind w:firstLine="10490"/>
        <w:jc w:val="center"/>
      </w:pPr>
    </w:p>
    <w:p w:rsidR="00B166E3" w:rsidRDefault="00B166E3" w:rsidP="005F6157">
      <w:pPr>
        <w:autoSpaceDE w:val="0"/>
        <w:autoSpaceDN w:val="0"/>
        <w:adjustRightInd w:val="0"/>
        <w:ind w:firstLine="10490"/>
        <w:jc w:val="center"/>
      </w:pPr>
    </w:p>
    <w:p w:rsidR="00B166E3" w:rsidRDefault="00B166E3" w:rsidP="005F6157">
      <w:pPr>
        <w:autoSpaceDE w:val="0"/>
        <w:autoSpaceDN w:val="0"/>
        <w:adjustRightInd w:val="0"/>
        <w:ind w:firstLine="10490"/>
        <w:jc w:val="center"/>
      </w:pPr>
    </w:p>
    <w:p w:rsidR="00B166E3" w:rsidRPr="00FE3206" w:rsidRDefault="00B166E3" w:rsidP="005F6157">
      <w:pPr>
        <w:autoSpaceDE w:val="0"/>
        <w:autoSpaceDN w:val="0"/>
        <w:adjustRightInd w:val="0"/>
        <w:ind w:firstLine="10490"/>
        <w:jc w:val="center"/>
      </w:pPr>
    </w:p>
    <w:p w:rsidR="00C727B7" w:rsidRPr="00FE3206" w:rsidRDefault="00C727B7" w:rsidP="005F6157">
      <w:pPr>
        <w:autoSpaceDE w:val="0"/>
        <w:autoSpaceDN w:val="0"/>
        <w:adjustRightInd w:val="0"/>
        <w:ind w:firstLine="10490"/>
        <w:jc w:val="center"/>
      </w:pPr>
    </w:p>
    <w:p w:rsidR="00C727B7" w:rsidRPr="00FE3206" w:rsidRDefault="00C727B7" w:rsidP="005F6157">
      <w:pPr>
        <w:autoSpaceDE w:val="0"/>
        <w:autoSpaceDN w:val="0"/>
        <w:adjustRightInd w:val="0"/>
        <w:ind w:firstLine="10490"/>
        <w:jc w:val="center"/>
      </w:pPr>
    </w:p>
    <w:p w:rsidR="00C727B7" w:rsidRPr="00FE3206" w:rsidRDefault="00C727B7" w:rsidP="005F6157">
      <w:pPr>
        <w:autoSpaceDE w:val="0"/>
        <w:autoSpaceDN w:val="0"/>
        <w:adjustRightInd w:val="0"/>
        <w:ind w:firstLine="10490"/>
        <w:jc w:val="center"/>
      </w:pPr>
    </w:p>
    <w:p w:rsidR="00730C96" w:rsidRDefault="00730C96" w:rsidP="005F6157">
      <w:pPr>
        <w:autoSpaceDE w:val="0"/>
        <w:autoSpaceDN w:val="0"/>
        <w:adjustRightInd w:val="0"/>
        <w:ind w:firstLine="10490"/>
        <w:jc w:val="center"/>
      </w:pPr>
    </w:p>
    <w:p w:rsidR="00B166E3" w:rsidRDefault="00B166E3" w:rsidP="00B166E3">
      <w:pPr>
        <w:autoSpaceDE w:val="0"/>
        <w:autoSpaceDN w:val="0"/>
        <w:adjustRightInd w:val="0"/>
        <w:jc w:val="center"/>
      </w:pPr>
      <w:r>
        <w:lastRenderedPageBreak/>
        <w:t>26</w:t>
      </w:r>
    </w:p>
    <w:p w:rsidR="00B166E3" w:rsidRPr="00FE3206" w:rsidRDefault="00B166E3" w:rsidP="005F6157">
      <w:pPr>
        <w:autoSpaceDE w:val="0"/>
        <w:autoSpaceDN w:val="0"/>
        <w:adjustRightInd w:val="0"/>
        <w:ind w:firstLine="10490"/>
        <w:jc w:val="center"/>
      </w:pPr>
    </w:p>
    <w:p w:rsidR="005F6157" w:rsidRPr="00FE3206" w:rsidRDefault="005F6157" w:rsidP="00B166E3">
      <w:pPr>
        <w:autoSpaceDE w:val="0"/>
        <w:autoSpaceDN w:val="0"/>
        <w:adjustRightInd w:val="0"/>
        <w:ind w:firstLine="14742"/>
        <w:jc w:val="center"/>
      </w:pPr>
      <w:r w:rsidRPr="00FE3206">
        <w:t>Приложение №</w:t>
      </w:r>
      <w:r w:rsidR="008442D7" w:rsidRPr="00FE3206">
        <w:t xml:space="preserve"> </w:t>
      </w:r>
      <w:r w:rsidR="009225B2" w:rsidRPr="00FE3206">
        <w:t>2</w:t>
      </w:r>
      <w:r w:rsidRPr="00FE3206">
        <w:t xml:space="preserve"> к подпрограмме </w:t>
      </w:r>
      <w:r w:rsidR="009225B2" w:rsidRPr="00FE3206">
        <w:t>№</w:t>
      </w:r>
      <w:r w:rsidR="00B166E3">
        <w:t xml:space="preserve"> </w:t>
      </w:r>
      <w:r w:rsidRPr="00FE3206">
        <w:t>2</w:t>
      </w:r>
    </w:p>
    <w:p w:rsidR="005F6157" w:rsidRDefault="005F6157" w:rsidP="005F6157">
      <w:pPr>
        <w:tabs>
          <w:tab w:val="left" w:pos="11700"/>
        </w:tabs>
        <w:jc w:val="both"/>
      </w:pPr>
    </w:p>
    <w:p w:rsidR="00B166E3" w:rsidRPr="00FE3206" w:rsidRDefault="00B166E3" w:rsidP="005F6157">
      <w:pPr>
        <w:tabs>
          <w:tab w:val="left" w:pos="11700"/>
        </w:tabs>
        <w:jc w:val="both"/>
      </w:pPr>
    </w:p>
    <w:p w:rsidR="005F6157" w:rsidRPr="00FE3206" w:rsidRDefault="005F6157" w:rsidP="005F6157">
      <w:pPr>
        <w:tabs>
          <w:tab w:val="left" w:pos="11700"/>
        </w:tabs>
        <w:jc w:val="center"/>
        <w:rPr>
          <w:b/>
        </w:rPr>
      </w:pPr>
      <w:proofErr w:type="gramStart"/>
      <w:r w:rsidRPr="00FE3206">
        <w:rPr>
          <w:b/>
        </w:rPr>
        <w:t>С</w:t>
      </w:r>
      <w:proofErr w:type="gramEnd"/>
      <w:r w:rsidRPr="00FE3206">
        <w:rPr>
          <w:b/>
        </w:rPr>
        <w:t xml:space="preserve"> В Е Д Е Н И Я</w:t>
      </w:r>
    </w:p>
    <w:p w:rsidR="005F6157" w:rsidRPr="00FE3206" w:rsidRDefault="005F6157" w:rsidP="005F6157">
      <w:pPr>
        <w:tabs>
          <w:tab w:val="left" w:pos="11700"/>
        </w:tabs>
        <w:jc w:val="center"/>
        <w:rPr>
          <w:b/>
        </w:rPr>
      </w:pPr>
      <w:r w:rsidRPr="00FE3206">
        <w:rPr>
          <w:b/>
        </w:rPr>
        <w:t>о целевых показателях (индикаторах) подпрограммы 2 муниципальной программы</w:t>
      </w:r>
    </w:p>
    <w:p w:rsidR="005F6157" w:rsidRPr="00FE3206" w:rsidRDefault="005F6157" w:rsidP="005F6157">
      <w:pPr>
        <w:tabs>
          <w:tab w:val="left" w:pos="11700"/>
        </w:tabs>
        <w:jc w:val="both"/>
      </w:pPr>
    </w:p>
    <w:tbl>
      <w:tblPr>
        <w:tblW w:w="2154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1"/>
        <w:gridCol w:w="4029"/>
        <w:gridCol w:w="5103"/>
        <w:gridCol w:w="1560"/>
        <w:gridCol w:w="1417"/>
        <w:gridCol w:w="1418"/>
        <w:gridCol w:w="1417"/>
        <w:gridCol w:w="1418"/>
        <w:gridCol w:w="1417"/>
        <w:gridCol w:w="1418"/>
        <w:gridCol w:w="1559"/>
      </w:tblGrid>
      <w:tr w:rsidR="001B4C1D" w:rsidRPr="00FE3206" w:rsidTr="00B166E3">
        <w:trPr>
          <w:trHeight w:val="2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4C1D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Задача, </w:t>
            </w:r>
          </w:p>
          <w:p w:rsidR="001B4C1D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направленная</w:t>
            </w:r>
            <w:proofErr w:type="gramEnd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на дост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жение цели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pStyle w:val="ConsPlusCell"/>
              <w:ind w:firstLine="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1D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1B4C1D" w:rsidRPr="00FE3206" w:rsidTr="00B166E3">
        <w:trPr>
          <w:trHeight w:val="2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1D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ночное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DF33A2" w:rsidRPr="00FE3206" w:rsidTr="00B166E3">
        <w:trPr>
          <w:trHeight w:val="367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A2" w:rsidRPr="00FE3206" w:rsidRDefault="00DF33A2" w:rsidP="00192B91">
            <w:pPr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A2" w:rsidRPr="00FE3206" w:rsidRDefault="00DF33A2" w:rsidP="00192B91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A2" w:rsidRPr="00FE3206" w:rsidRDefault="00DF33A2" w:rsidP="00192B91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A2" w:rsidRPr="00FE3206" w:rsidRDefault="00DF33A2" w:rsidP="00192B9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A2" w:rsidRPr="00FE3206" w:rsidRDefault="00DF33A2" w:rsidP="001B4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4C1D" w:rsidRPr="00FE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2" w:rsidRPr="00FE3206" w:rsidRDefault="00DF33A2" w:rsidP="001B4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4C1D" w:rsidRPr="00FE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A2" w:rsidRPr="00FE3206" w:rsidRDefault="00DF33A2" w:rsidP="001B4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4C1D" w:rsidRPr="00FE3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A2" w:rsidRPr="00FE3206" w:rsidRDefault="00DF33A2" w:rsidP="001B4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4C1D" w:rsidRPr="00FE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A2" w:rsidRPr="00FE3206" w:rsidRDefault="00DF33A2" w:rsidP="001B4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4C1D" w:rsidRPr="00FE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A2" w:rsidRPr="00FE3206" w:rsidRDefault="00DF33A2" w:rsidP="001B4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4C1D" w:rsidRPr="00FE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2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DF33A2" w:rsidRPr="00FE3206" w:rsidTr="00B166E3">
        <w:trPr>
          <w:trHeight w:val="20"/>
        </w:trPr>
        <w:tc>
          <w:tcPr>
            <w:tcW w:w="7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3A2" w:rsidRPr="00FE3206" w:rsidRDefault="00112E47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3A2" w:rsidRPr="00FE3206" w:rsidRDefault="002D1C9C" w:rsidP="00A8176E">
            <w:pPr>
              <w:tabs>
                <w:tab w:val="left" w:pos="317"/>
              </w:tabs>
              <w:contextualSpacing/>
              <w:jc w:val="both"/>
              <w:rPr>
                <w:lang w:bidi="en-US"/>
              </w:rPr>
            </w:pPr>
            <w:r w:rsidRPr="00FE3206">
              <w:rPr>
                <w:lang w:bidi="en-US"/>
              </w:rPr>
              <w:t>Оказание финансовой, имуществе</w:t>
            </w:r>
            <w:r w:rsidRPr="00FE3206">
              <w:rPr>
                <w:lang w:bidi="en-US"/>
              </w:rPr>
              <w:t>н</w:t>
            </w:r>
            <w:r w:rsidRPr="00FE3206">
              <w:rPr>
                <w:lang w:bidi="en-US"/>
              </w:rPr>
              <w:t>ной, консультативной поддержки д</w:t>
            </w:r>
            <w:r w:rsidRPr="00FE3206">
              <w:rPr>
                <w:lang w:bidi="en-US"/>
              </w:rPr>
              <w:t>е</w:t>
            </w:r>
            <w:r w:rsidRPr="00FE3206">
              <w:rPr>
                <w:lang w:bidi="en-US"/>
              </w:rPr>
              <w:t>ятельности, направленной на реш</w:t>
            </w:r>
            <w:r w:rsidRPr="00FE3206">
              <w:rPr>
                <w:lang w:bidi="en-US"/>
              </w:rPr>
              <w:t>е</w:t>
            </w:r>
            <w:r w:rsidRPr="00FE3206">
              <w:rPr>
                <w:lang w:bidi="en-US"/>
              </w:rPr>
              <w:t>ние социальных проблем, ра</w:t>
            </w:r>
            <w:r w:rsidRPr="00FE3206">
              <w:rPr>
                <w:lang w:bidi="en-US"/>
              </w:rPr>
              <w:t>з</w:t>
            </w:r>
            <w:r w:rsidRPr="00FE3206">
              <w:rPr>
                <w:lang w:bidi="en-US"/>
              </w:rPr>
              <w:t>витие гражданского общества в Велик</w:t>
            </w:r>
            <w:r w:rsidRPr="00FE3206">
              <w:rPr>
                <w:lang w:bidi="en-US"/>
              </w:rPr>
              <w:t>о</w:t>
            </w:r>
            <w:r w:rsidRPr="00FE3206">
              <w:rPr>
                <w:lang w:bidi="en-US"/>
              </w:rPr>
              <w:t>устю</w:t>
            </w:r>
            <w:r w:rsidRPr="00FE3206">
              <w:rPr>
                <w:lang w:bidi="en-US"/>
              </w:rPr>
              <w:t>г</w:t>
            </w:r>
            <w:r w:rsidRPr="00FE3206">
              <w:rPr>
                <w:lang w:bidi="en-US"/>
              </w:rPr>
              <w:t xml:space="preserve">ском муниципальном </w:t>
            </w:r>
            <w:r w:rsidR="00275782" w:rsidRPr="00FE3206">
              <w:rPr>
                <w:lang w:bidi="en-US"/>
              </w:rPr>
              <w:t>округе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2" w:rsidRPr="00FE3206" w:rsidRDefault="00492CB9" w:rsidP="00192B91">
            <w:pPr>
              <w:tabs>
                <w:tab w:val="left" w:pos="317"/>
              </w:tabs>
              <w:contextualSpacing/>
              <w:jc w:val="both"/>
            </w:pPr>
            <w:r w:rsidRPr="00FE3206">
              <w:t>1.</w:t>
            </w:r>
            <w:r w:rsidR="00DF33A2" w:rsidRPr="00FE3206">
              <w:t xml:space="preserve"> Количество СОНКО, которым предоставлена имущ</w:t>
            </w:r>
            <w:r w:rsidR="00DF33A2" w:rsidRPr="00FE3206">
              <w:t>е</w:t>
            </w:r>
            <w:r w:rsidR="00DF33A2" w:rsidRPr="00FE3206">
              <w:t>ственная поддержка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805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B13C87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нее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192B91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>нее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192B91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>нее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192B91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>нее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7" w:rsidRPr="00FE3206" w:rsidRDefault="00B13C87" w:rsidP="00B13C87"/>
          <w:p w:rsidR="00DF33A2" w:rsidRPr="00FE3206" w:rsidRDefault="00B13C87" w:rsidP="002D1C9C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>нее 2</w:t>
            </w:r>
          </w:p>
        </w:tc>
      </w:tr>
      <w:tr w:rsidR="00DF33A2" w:rsidRPr="00FE3206" w:rsidTr="00B166E3">
        <w:trPr>
          <w:trHeight w:val="2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3A2" w:rsidRPr="00FE3206" w:rsidRDefault="00DF33A2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3A2" w:rsidRPr="00FE3206" w:rsidRDefault="00DF33A2" w:rsidP="00192B91">
            <w:pPr>
              <w:tabs>
                <w:tab w:val="left" w:pos="317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2" w:rsidRPr="00FE3206" w:rsidRDefault="00492CB9" w:rsidP="00192B91">
            <w:pPr>
              <w:tabs>
                <w:tab w:val="left" w:pos="317"/>
              </w:tabs>
              <w:contextualSpacing/>
              <w:jc w:val="both"/>
            </w:pPr>
            <w:r w:rsidRPr="00FE3206">
              <w:t>2.</w:t>
            </w:r>
            <w:r w:rsidR="00B166E3">
              <w:t xml:space="preserve"> </w:t>
            </w:r>
            <w:r w:rsidR="00DF33A2" w:rsidRPr="00FE3206">
              <w:t>Количество СОНКО, которым предоставл</w:t>
            </w:r>
            <w:r w:rsidR="00DF33A2" w:rsidRPr="00FE3206">
              <w:t>е</w:t>
            </w:r>
            <w:r w:rsidR="00DF33A2" w:rsidRPr="00FE3206">
              <w:t>на финансовая по</w:t>
            </w:r>
            <w:r w:rsidR="00DF33A2" w:rsidRPr="00FE3206">
              <w:t>д</w:t>
            </w:r>
            <w:r w:rsidR="00DF33A2" w:rsidRPr="00FE3206">
              <w:t>держка в виде субсидий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8058EA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B13C87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B13C87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B13C87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 xml:space="preserve">нее </w:t>
            </w:r>
            <w:r w:rsidR="00B13C87" w:rsidRPr="00FE320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B13C87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 xml:space="preserve">нее </w:t>
            </w:r>
            <w:r w:rsidR="00B13C87" w:rsidRPr="00FE3206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B13C87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 xml:space="preserve">нее </w:t>
            </w:r>
            <w:r w:rsidR="00B13C87" w:rsidRPr="00FE320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B13C87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 xml:space="preserve">нее </w:t>
            </w:r>
            <w:r w:rsidR="00B13C87" w:rsidRPr="00FE3206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2" w:rsidRPr="00FE3206" w:rsidRDefault="00DF33A2" w:rsidP="00192B91">
            <w:pPr>
              <w:jc w:val="center"/>
            </w:pPr>
          </w:p>
          <w:p w:rsidR="00B13C87" w:rsidRPr="00FE3206" w:rsidRDefault="00B13C87" w:rsidP="00192B91">
            <w:pPr>
              <w:jc w:val="center"/>
            </w:pPr>
          </w:p>
          <w:p w:rsidR="00B13C87" w:rsidRPr="00FE3206" w:rsidRDefault="00B13C87" w:rsidP="00192B91">
            <w:pPr>
              <w:jc w:val="center"/>
            </w:pPr>
          </w:p>
          <w:p w:rsidR="00B13C87" w:rsidRPr="00FE3206" w:rsidRDefault="00B13C87" w:rsidP="00192B91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>нее 6</w:t>
            </w:r>
          </w:p>
        </w:tc>
      </w:tr>
      <w:tr w:rsidR="00492CB9" w:rsidRPr="00FE3206" w:rsidTr="00B166E3">
        <w:trPr>
          <w:trHeight w:val="20"/>
        </w:trPr>
        <w:tc>
          <w:tcPr>
            <w:tcW w:w="7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CB9" w:rsidRPr="00FE3206" w:rsidRDefault="00112E47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CB9" w:rsidRPr="00FE3206" w:rsidRDefault="00492CB9" w:rsidP="00275782">
            <w:pPr>
              <w:tabs>
                <w:tab w:val="left" w:pos="317"/>
              </w:tabs>
              <w:contextualSpacing/>
              <w:jc w:val="both"/>
              <w:rPr>
                <w:lang w:bidi="en-US"/>
              </w:rPr>
            </w:pPr>
            <w:r w:rsidRPr="00FE3206">
              <w:t>Усиление роли СО</w:t>
            </w:r>
            <w:r w:rsidRPr="00FE3206">
              <w:t>Н</w:t>
            </w:r>
            <w:r w:rsidRPr="00FE3206">
              <w:t>КО в реализации общ</w:t>
            </w:r>
            <w:r w:rsidRPr="00FE3206">
              <w:t>е</w:t>
            </w:r>
            <w:r w:rsidRPr="00FE3206">
              <w:t xml:space="preserve">ственных интересов населения </w:t>
            </w:r>
            <w:r w:rsidR="00275782" w:rsidRPr="00FE3206">
              <w:t>округа</w:t>
            </w:r>
            <w:r w:rsidRPr="00FE3206">
              <w:t xml:space="preserve"> через взаимодействие с адм</w:t>
            </w:r>
            <w:r w:rsidRPr="00FE3206">
              <w:t>и</w:t>
            </w:r>
            <w:r w:rsidRPr="00FE3206">
              <w:t>нистрацией Великоустюгского м</w:t>
            </w:r>
            <w:r w:rsidRPr="00FE3206">
              <w:t>у</w:t>
            </w:r>
            <w:r w:rsidRPr="00FE3206">
              <w:t>ниц</w:t>
            </w:r>
            <w:r w:rsidRPr="00FE3206">
              <w:t>и</w:t>
            </w:r>
            <w:r w:rsidRPr="00FE3206">
              <w:t xml:space="preserve">пального </w:t>
            </w:r>
            <w:r w:rsidR="00275782" w:rsidRPr="00FE3206">
              <w:t>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9" w:rsidRPr="00FE3206" w:rsidRDefault="00492CB9" w:rsidP="00192B91">
            <w:pPr>
              <w:tabs>
                <w:tab w:val="left" w:pos="317"/>
              </w:tabs>
              <w:contextualSpacing/>
              <w:jc w:val="both"/>
            </w:pPr>
            <w:r w:rsidRPr="00FE3206">
              <w:t>3. Количество районных массовых меропри</w:t>
            </w:r>
            <w:r w:rsidRPr="00FE3206">
              <w:t>я</w:t>
            </w:r>
            <w:r w:rsidRPr="00FE3206">
              <w:t>тий, провод</w:t>
            </w:r>
            <w:r w:rsidRPr="00FE3206">
              <w:t>и</w:t>
            </w:r>
            <w:r w:rsidRPr="00FE3206">
              <w:t>мых с участием СОНКО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8058EA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112E47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112E47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112E47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 xml:space="preserve">нее </w:t>
            </w:r>
            <w:r w:rsidR="00112E47" w:rsidRPr="00FE3206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112E47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 xml:space="preserve">нее </w:t>
            </w:r>
            <w:r w:rsidR="00112E47" w:rsidRPr="00FE3206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112E47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 xml:space="preserve">нее </w:t>
            </w:r>
            <w:r w:rsidR="00112E47" w:rsidRPr="00FE3206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112E47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 xml:space="preserve">нее </w:t>
            </w:r>
            <w:r w:rsidR="00112E47" w:rsidRPr="00FE320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112E47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 xml:space="preserve">нее </w:t>
            </w:r>
            <w:r w:rsidR="00112E47" w:rsidRPr="00FE3206">
              <w:t>70</w:t>
            </w:r>
          </w:p>
        </w:tc>
      </w:tr>
      <w:tr w:rsidR="00492CB9" w:rsidRPr="00FE3206" w:rsidTr="00B166E3">
        <w:trPr>
          <w:trHeight w:val="2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CB9" w:rsidRPr="00FE3206" w:rsidRDefault="00492CB9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CB9" w:rsidRPr="00FE3206" w:rsidRDefault="00492CB9" w:rsidP="00192B91">
            <w:pPr>
              <w:tabs>
                <w:tab w:val="left" w:pos="317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9" w:rsidRPr="00FE3206" w:rsidRDefault="00492CB9" w:rsidP="00D0019A">
            <w:pPr>
              <w:tabs>
                <w:tab w:val="left" w:pos="317"/>
              </w:tabs>
              <w:contextualSpacing/>
              <w:jc w:val="both"/>
            </w:pPr>
            <w:r w:rsidRPr="00FE3206">
              <w:t>4. Количество размещённых материалов, осв</w:t>
            </w:r>
            <w:r w:rsidRPr="00FE3206">
              <w:t>я</w:t>
            </w:r>
            <w:r w:rsidRPr="00FE3206">
              <w:t>щающих деятельность СОНКО в средствах массовой информации, на официальном сайте органов местного самоуправления Велик</w:t>
            </w:r>
            <w:r w:rsidRPr="00FE3206">
              <w:t>о</w:t>
            </w:r>
            <w:r w:rsidRPr="00FE3206">
              <w:t xml:space="preserve">устюгского муниципального </w:t>
            </w:r>
            <w:r w:rsidR="00275782" w:rsidRPr="00FE3206">
              <w:t>округа</w:t>
            </w:r>
            <w:r w:rsidRPr="00FE3206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8058EA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112E47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112E47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112E47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 xml:space="preserve">нее </w:t>
            </w:r>
            <w:r w:rsidR="00112E47" w:rsidRPr="00FE3206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112E47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 xml:space="preserve">нее </w:t>
            </w:r>
            <w:r w:rsidR="00112E47" w:rsidRPr="00FE3206"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B13C87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 xml:space="preserve">нее </w:t>
            </w:r>
            <w:r w:rsidR="00112E47" w:rsidRPr="00FE3206">
              <w:t>6</w:t>
            </w:r>
            <w:r w:rsidRPr="00FE320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B13C87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 xml:space="preserve">нее </w:t>
            </w:r>
            <w:r w:rsidR="00112E47" w:rsidRPr="00FE3206">
              <w:t>6</w:t>
            </w:r>
            <w:r w:rsidRPr="00FE320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192B91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 xml:space="preserve">нее </w:t>
            </w:r>
            <w:r w:rsidR="00112E47" w:rsidRPr="00FE3206">
              <w:t>7</w:t>
            </w:r>
            <w:r w:rsidRPr="00FE3206">
              <w:t>5</w:t>
            </w:r>
          </w:p>
        </w:tc>
      </w:tr>
    </w:tbl>
    <w:p w:rsidR="005F6157" w:rsidRPr="00FE3206" w:rsidRDefault="005F6157" w:rsidP="00831EE8">
      <w:pPr>
        <w:autoSpaceDE w:val="0"/>
        <w:autoSpaceDN w:val="0"/>
        <w:adjustRightInd w:val="0"/>
      </w:pPr>
    </w:p>
    <w:p w:rsidR="008E5CBD" w:rsidRDefault="008E5CBD" w:rsidP="002B534B">
      <w:pPr>
        <w:autoSpaceDE w:val="0"/>
        <w:autoSpaceDN w:val="0"/>
        <w:adjustRightInd w:val="0"/>
        <w:ind w:firstLine="9923"/>
        <w:jc w:val="center"/>
      </w:pPr>
    </w:p>
    <w:p w:rsidR="00B166E3" w:rsidRPr="00FE3206" w:rsidRDefault="00B166E3" w:rsidP="002B534B">
      <w:pPr>
        <w:autoSpaceDE w:val="0"/>
        <w:autoSpaceDN w:val="0"/>
        <w:adjustRightInd w:val="0"/>
        <w:ind w:firstLine="9923"/>
        <w:jc w:val="center"/>
      </w:pPr>
    </w:p>
    <w:p w:rsidR="002B534B" w:rsidRPr="00FE3206" w:rsidRDefault="002B534B" w:rsidP="00B166E3">
      <w:pPr>
        <w:autoSpaceDE w:val="0"/>
        <w:autoSpaceDN w:val="0"/>
        <w:adjustRightInd w:val="0"/>
        <w:ind w:firstLine="14742"/>
        <w:jc w:val="center"/>
      </w:pPr>
      <w:r w:rsidRPr="00FE3206">
        <w:t xml:space="preserve">Приложение № </w:t>
      </w:r>
      <w:r w:rsidR="00C2159D" w:rsidRPr="00FE3206">
        <w:t>3</w:t>
      </w:r>
      <w:r w:rsidR="00FF48F9" w:rsidRPr="00FE3206">
        <w:t xml:space="preserve"> к п</w:t>
      </w:r>
      <w:r w:rsidR="00D44BAF" w:rsidRPr="00FE3206">
        <w:t>одпрограмме</w:t>
      </w:r>
      <w:r w:rsidR="00FF48F9" w:rsidRPr="00FE3206">
        <w:t xml:space="preserve"> </w:t>
      </w:r>
      <w:r w:rsidR="00C2159D" w:rsidRPr="00FE3206">
        <w:t>№</w:t>
      </w:r>
      <w:r w:rsidR="00B166E3">
        <w:t xml:space="preserve"> </w:t>
      </w:r>
      <w:r w:rsidR="00FF48F9" w:rsidRPr="00FE3206">
        <w:t>2</w:t>
      </w:r>
    </w:p>
    <w:p w:rsidR="002B534B" w:rsidRPr="00FE3206" w:rsidRDefault="002B534B" w:rsidP="002B534B">
      <w:pPr>
        <w:autoSpaceDE w:val="0"/>
        <w:autoSpaceDN w:val="0"/>
        <w:adjustRightInd w:val="0"/>
        <w:jc w:val="center"/>
      </w:pPr>
    </w:p>
    <w:p w:rsidR="002B534B" w:rsidRPr="00FE3206" w:rsidRDefault="002B534B" w:rsidP="002B534B">
      <w:pPr>
        <w:autoSpaceDE w:val="0"/>
        <w:autoSpaceDN w:val="0"/>
        <w:adjustRightInd w:val="0"/>
        <w:jc w:val="center"/>
      </w:pPr>
    </w:p>
    <w:p w:rsidR="002B534B" w:rsidRPr="00FE3206" w:rsidRDefault="002B534B" w:rsidP="002B534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proofErr w:type="gramStart"/>
      <w:r w:rsidRPr="00FE3206">
        <w:rPr>
          <w:b/>
          <w:color w:val="000000" w:themeColor="text1"/>
        </w:rPr>
        <w:t>С</w:t>
      </w:r>
      <w:proofErr w:type="gramEnd"/>
      <w:r w:rsidRPr="00FE3206">
        <w:rPr>
          <w:b/>
          <w:color w:val="000000" w:themeColor="text1"/>
        </w:rPr>
        <w:t xml:space="preserve"> В Е Д Е Н И Я</w:t>
      </w:r>
    </w:p>
    <w:p w:rsidR="002B534B" w:rsidRPr="00FE3206" w:rsidRDefault="002B534B" w:rsidP="00BF402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E3206">
        <w:rPr>
          <w:b/>
          <w:color w:val="000000" w:themeColor="text1"/>
        </w:rPr>
        <w:t xml:space="preserve">о </w:t>
      </w:r>
      <w:r w:rsidR="009225B2" w:rsidRPr="00FE3206">
        <w:rPr>
          <w:b/>
          <w:color w:val="000000" w:themeColor="text1"/>
        </w:rPr>
        <w:t xml:space="preserve">порядке сбора информации и </w:t>
      </w:r>
      <w:r w:rsidRPr="00FE3206">
        <w:rPr>
          <w:b/>
          <w:color w:val="000000" w:themeColor="text1"/>
        </w:rPr>
        <w:t xml:space="preserve">методике расчёта целевых показателей (индикаторов) </w:t>
      </w:r>
      <w:r w:rsidR="00BF4025" w:rsidRPr="00FE3206">
        <w:rPr>
          <w:b/>
          <w:color w:val="000000" w:themeColor="text1"/>
        </w:rPr>
        <w:t xml:space="preserve">подпрограммы 2 </w:t>
      </w:r>
      <w:r w:rsidRPr="00FE3206">
        <w:rPr>
          <w:b/>
          <w:color w:val="000000" w:themeColor="text1"/>
        </w:rPr>
        <w:t>муниципальной программы</w:t>
      </w:r>
      <w:r w:rsidR="00D12AE7" w:rsidRPr="00FE3206">
        <w:rPr>
          <w:b/>
          <w:color w:val="000000" w:themeColor="text1"/>
        </w:rPr>
        <w:t xml:space="preserve"> </w:t>
      </w:r>
    </w:p>
    <w:p w:rsidR="00250126" w:rsidRPr="00FE3206" w:rsidRDefault="00250126" w:rsidP="00D12AE7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21547" w:type="dxa"/>
        <w:tblInd w:w="-176" w:type="dxa"/>
        <w:tblLook w:val="04A0" w:firstRow="1" w:lastRow="0" w:firstColumn="1" w:lastColumn="0" w:noHBand="0" w:noVBand="1"/>
      </w:tblPr>
      <w:tblGrid>
        <w:gridCol w:w="568"/>
        <w:gridCol w:w="9355"/>
        <w:gridCol w:w="7230"/>
        <w:gridCol w:w="4394"/>
      </w:tblGrid>
      <w:tr w:rsidR="00CC104A" w:rsidRPr="00FE3206" w:rsidTr="00B166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 xml:space="preserve">№ </w:t>
            </w:r>
            <w:proofErr w:type="gramStart"/>
            <w:r w:rsidRPr="00FE3206">
              <w:rPr>
                <w:color w:val="000000" w:themeColor="text1"/>
              </w:rPr>
              <w:t>п</w:t>
            </w:r>
            <w:proofErr w:type="gramEnd"/>
            <w:r w:rsidRPr="00FE3206">
              <w:rPr>
                <w:color w:val="000000" w:themeColor="text1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  <w:lang w:val="en-US"/>
              </w:rPr>
            </w:pPr>
            <w:r w:rsidRPr="00FE3206">
              <w:rPr>
                <w:color w:val="000000" w:themeColor="text1"/>
              </w:rPr>
              <w:t xml:space="preserve">Наименование </w:t>
            </w:r>
            <w:proofErr w:type="gramStart"/>
            <w:r w:rsidRPr="00FE3206">
              <w:rPr>
                <w:color w:val="000000" w:themeColor="text1"/>
              </w:rPr>
              <w:t>целевого</w:t>
            </w:r>
            <w:proofErr w:type="gramEnd"/>
          </w:p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показателя (индикатора)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 xml:space="preserve">Временные </w:t>
            </w:r>
          </w:p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 xml:space="preserve">характеристики </w:t>
            </w:r>
          </w:p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 xml:space="preserve">целевого </w:t>
            </w:r>
          </w:p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 xml:space="preserve">показателя </w:t>
            </w:r>
          </w:p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(индикатора)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 xml:space="preserve">Алгоритм формирования </w:t>
            </w:r>
          </w:p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 xml:space="preserve">(формула) и </w:t>
            </w:r>
            <w:proofErr w:type="gramStart"/>
            <w:r w:rsidRPr="00FE3206">
              <w:rPr>
                <w:color w:val="000000" w:themeColor="text1"/>
              </w:rPr>
              <w:t>методологические</w:t>
            </w:r>
            <w:proofErr w:type="gramEnd"/>
            <w:r w:rsidRPr="00FE3206">
              <w:rPr>
                <w:color w:val="000000" w:themeColor="text1"/>
              </w:rPr>
              <w:t xml:space="preserve"> </w:t>
            </w:r>
          </w:p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 xml:space="preserve">пояснения к </w:t>
            </w:r>
            <w:proofErr w:type="gramStart"/>
            <w:r w:rsidRPr="00FE3206">
              <w:rPr>
                <w:color w:val="000000" w:themeColor="text1"/>
              </w:rPr>
              <w:t>целевому</w:t>
            </w:r>
            <w:proofErr w:type="gramEnd"/>
            <w:r w:rsidRPr="00FE3206">
              <w:rPr>
                <w:color w:val="000000" w:themeColor="text1"/>
              </w:rPr>
              <w:t xml:space="preserve"> </w:t>
            </w:r>
          </w:p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показателю (индикатору)</w:t>
            </w:r>
          </w:p>
        </w:tc>
      </w:tr>
      <w:tr w:rsidR="00CC104A" w:rsidRPr="00FE3206" w:rsidTr="00B166E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4</w:t>
            </w:r>
          </w:p>
        </w:tc>
      </w:tr>
      <w:tr w:rsidR="00CC104A" w:rsidRPr="00FE3206" w:rsidTr="00B166E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4A" w:rsidRPr="00FE3206" w:rsidRDefault="00CC104A" w:rsidP="006C3792">
            <w:pPr>
              <w:jc w:val="both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Количество СОНКО, которым предоставлена имущ</w:t>
            </w:r>
            <w:r w:rsidRPr="00FE3206">
              <w:rPr>
                <w:color w:val="000000" w:themeColor="text1"/>
              </w:rPr>
              <w:t>е</w:t>
            </w:r>
            <w:r w:rsidRPr="00FE3206">
              <w:rPr>
                <w:color w:val="000000" w:themeColor="text1"/>
              </w:rPr>
              <w:t>ственная поддержка</w:t>
            </w:r>
          </w:p>
        </w:tc>
        <w:tc>
          <w:tcPr>
            <w:tcW w:w="7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4A" w:rsidRPr="00FE3206" w:rsidRDefault="00CC104A" w:rsidP="00A8176E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Определяется</w:t>
            </w:r>
            <w:r w:rsidR="00A8176E" w:rsidRPr="00FE3206">
              <w:rPr>
                <w:color w:val="000000" w:themeColor="text1"/>
              </w:rPr>
              <w:t xml:space="preserve"> </w:t>
            </w:r>
            <w:r w:rsidRPr="00FE3206">
              <w:rPr>
                <w:color w:val="000000" w:themeColor="text1"/>
              </w:rPr>
              <w:t>ежегодно</w:t>
            </w:r>
            <w:r w:rsidR="00A8176E" w:rsidRPr="00FE3206">
              <w:rPr>
                <w:color w:val="000000" w:themeColor="text1"/>
              </w:rPr>
              <w:t xml:space="preserve"> </w:t>
            </w:r>
            <w:r w:rsidRPr="00FE3206">
              <w:rPr>
                <w:color w:val="000000" w:themeColor="text1"/>
              </w:rPr>
              <w:t>по состоянию</w:t>
            </w:r>
            <w:r w:rsidR="00A8176E" w:rsidRPr="00FE3206">
              <w:rPr>
                <w:color w:val="000000" w:themeColor="text1"/>
              </w:rPr>
              <w:t xml:space="preserve"> </w:t>
            </w:r>
            <w:r w:rsidRPr="00FE3206">
              <w:rPr>
                <w:color w:val="000000" w:themeColor="text1"/>
              </w:rPr>
              <w:t>на 1 января года, следующ</w:t>
            </w:r>
            <w:r w:rsidRPr="00FE3206">
              <w:rPr>
                <w:color w:val="000000" w:themeColor="text1"/>
              </w:rPr>
              <w:t>е</w:t>
            </w:r>
            <w:r w:rsidRPr="00FE3206">
              <w:rPr>
                <w:color w:val="000000" w:themeColor="text1"/>
              </w:rPr>
              <w:t xml:space="preserve">го за </w:t>
            </w:r>
            <w:proofErr w:type="gramStart"/>
            <w:r w:rsidRPr="00FE3206">
              <w:rPr>
                <w:color w:val="000000" w:themeColor="text1"/>
              </w:rPr>
              <w:t>отчё</w:t>
            </w:r>
            <w:r w:rsidRPr="00FE3206">
              <w:rPr>
                <w:color w:val="000000" w:themeColor="text1"/>
              </w:rPr>
              <w:t>т</w:t>
            </w:r>
            <w:r w:rsidRPr="00FE3206">
              <w:rPr>
                <w:color w:val="000000" w:themeColor="text1"/>
              </w:rPr>
              <w:t>ным</w:t>
            </w:r>
            <w:proofErr w:type="gramEnd"/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Сбор оперативных данных</w:t>
            </w:r>
          </w:p>
        </w:tc>
      </w:tr>
      <w:tr w:rsidR="00CC104A" w:rsidRPr="00FE3206" w:rsidTr="00B166E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4A" w:rsidRPr="00FE3206" w:rsidRDefault="00CC104A" w:rsidP="006C3792">
            <w:pPr>
              <w:jc w:val="both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Количество СОНКО, которым предоставлена финанс</w:t>
            </w:r>
            <w:r w:rsidRPr="00FE3206">
              <w:rPr>
                <w:color w:val="000000" w:themeColor="text1"/>
              </w:rPr>
              <w:t>о</w:t>
            </w:r>
            <w:r w:rsidRPr="00FE3206">
              <w:rPr>
                <w:color w:val="000000" w:themeColor="text1"/>
              </w:rPr>
              <w:t>вая поддержка в виде субсидий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04A" w:rsidRPr="00FE3206" w:rsidRDefault="00CC104A" w:rsidP="006C3792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</w:p>
        </w:tc>
      </w:tr>
      <w:tr w:rsidR="00CC104A" w:rsidRPr="00FE3206" w:rsidTr="00B166E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4A" w:rsidRPr="00FE3206" w:rsidRDefault="00CC104A" w:rsidP="006C3792">
            <w:pPr>
              <w:jc w:val="both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Количество районных массовых мероприятий, провод</w:t>
            </w:r>
            <w:r w:rsidRPr="00FE3206">
              <w:rPr>
                <w:color w:val="000000" w:themeColor="text1"/>
              </w:rPr>
              <w:t>и</w:t>
            </w:r>
            <w:r w:rsidRPr="00FE3206">
              <w:rPr>
                <w:color w:val="000000" w:themeColor="text1"/>
              </w:rPr>
              <w:t>мых с участием СОНКО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04A" w:rsidRPr="00FE3206" w:rsidRDefault="00CC104A" w:rsidP="006C3792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</w:p>
        </w:tc>
      </w:tr>
      <w:tr w:rsidR="00CC104A" w:rsidRPr="00FE3206" w:rsidTr="00B166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4A" w:rsidRPr="00FE3206" w:rsidRDefault="00CC104A" w:rsidP="006C3792">
            <w:pPr>
              <w:jc w:val="both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Количество размещённых материалов, освящающих д</w:t>
            </w:r>
            <w:r w:rsidRPr="00FE3206">
              <w:rPr>
                <w:color w:val="000000" w:themeColor="text1"/>
              </w:rPr>
              <w:t>е</w:t>
            </w:r>
            <w:r w:rsidRPr="00FE3206">
              <w:rPr>
                <w:color w:val="000000" w:themeColor="text1"/>
              </w:rPr>
              <w:t>ятельность СОНКО в средствах массовой информации, на официальном сайте органов местного самоуправления Вел</w:t>
            </w:r>
            <w:r w:rsidRPr="00FE3206">
              <w:rPr>
                <w:color w:val="000000" w:themeColor="text1"/>
              </w:rPr>
              <w:t>и</w:t>
            </w:r>
            <w:r w:rsidRPr="00FE3206">
              <w:rPr>
                <w:color w:val="000000" w:themeColor="text1"/>
              </w:rPr>
              <w:t>коустюгского муниципального округа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4A" w:rsidRPr="00FE3206" w:rsidRDefault="00CC104A" w:rsidP="006C3792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</w:p>
        </w:tc>
      </w:tr>
    </w:tbl>
    <w:p w:rsidR="006C3792" w:rsidRPr="00FE3206" w:rsidRDefault="006C3792">
      <w:pPr>
        <w:rPr>
          <w:color w:val="000000" w:themeColor="text1"/>
        </w:rPr>
      </w:pPr>
    </w:p>
    <w:p w:rsidR="000B5557" w:rsidRPr="00FE3206" w:rsidRDefault="000B5557" w:rsidP="00181260">
      <w:pPr>
        <w:autoSpaceDE w:val="0"/>
        <w:autoSpaceDN w:val="0"/>
        <w:adjustRightInd w:val="0"/>
        <w:ind w:firstLine="9923"/>
        <w:jc w:val="both"/>
        <w:rPr>
          <w:color w:val="000000" w:themeColor="text1"/>
        </w:rPr>
      </w:pPr>
    </w:p>
    <w:p w:rsidR="000B5557" w:rsidRPr="00FE3206" w:rsidRDefault="000B5557" w:rsidP="00A80632">
      <w:pPr>
        <w:autoSpaceDE w:val="0"/>
        <w:autoSpaceDN w:val="0"/>
        <w:adjustRightInd w:val="0"/>
        <w:ind w:firstLine="9923"/>
        <w:jc w:val="both"/>
        <w:rPr>
          <w:color w:val="000000" w:themeColor="text1"/>
        </w:rPr>
      </w:pPr>
    </w:p>
    <w:p w:rsidR="000B5557" w:rsidRPr="00FE3206" w:rsidRDefault="000B5557" w:rsidP="00A80632">
      <w:pPr>
        <w:autoSpaceDE w:val="0"/>
        <w:autoSpaceDN w:val="0"/>
        <w:adjustRightInd w:val="0"/>
        <w:ind w:firstLine="9923"/>
        <w:jc w:val="both"/>
        <w:rPr>
          <w:color w:val="000000" w:themeColor="text1"/>
        </w:rPr>
      </w:pPr>
    </w:p>
    <w:p w:rsidR="000B5557" w:rsidRPr="00FE3206" w:rsidRDefault="000B5557" w:rsidP="00A80632">
      <w:pPr>
        <w:autoSpaceDE w:val="0"/>
        <w:autoSpaceDN w:val="0"/>
        <w:adjustRightInd w:val="0"/>
        <w:ind w:firstLine="9923"/>
        <w:jc w:val="both"/>
        <w:rPr>
          <w:color w:val="000000" w:themeColor="text1"/>
        </w:rPr>
      </w:pPr>
    </w:p>
    <w:p w:rsidR="000B5557" w:rsidRPr="00FE3206" w:rsidRDefault="000B5557" w:rsidP="00A80632">
      <w:pPr>
        <w:autoSpaceDE w:val="0"/>
        <w:autoSpaceDN w:val="0"/>
        <w:adjustRightInd w:val="0"/>
        <w:ind w:firstLine="9923"/>
        <w:jc w:val="both"/>
        <w:rPr>
          <w:color w:val="000000" w:themeColor="text1"/>
        </w:rPr>
      </w:pPr>
    </w:p>
    <w:p w:rsidR="000B5557" w:rsidRPr="00FE3206" w:rsidRDefault="00B166E3" w:rsidP="00A80632">
      <w:pPr>
        <w:autoSpaceDE w:val="0"/>
        <w:autoSpaceDN w:val="0"/>
        <w:adjustRightInd w:val="0"/>
        <w:ind w:firstLine="992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27</w:t>
      </w:r>
    </w:p>
    <w:p w:rsidR="00AF7364" w:rsidRPr="00FE3206" w:rsidRDefault="00AF7364" w:rsidP="00A80632">
      <w:pPr>
        <w:autoSpaceDE w:val="0"/>
        <w:autoSpaceDN w:val="0"/>
        <w:adjustRightInd w:val="0"/>
        <w:ind w:firstLine="9923"/>
        <w:jc w:val="both"/>
        <w:rPr>
          <w:color w:val="000000" w:themeColor="text1"/>
        </w:rPr>
      </w:pPr>
    </w:p>
    <w:p w:rsidR="000B5557" w:rsidRPr="00FE3206" w:rsidRDefault="00FD7870" w:rsidP="00B166E3">
      <w:pPr>
        <w:autoSpaceDE w:val="0"/>
        <w:autoSpaceDN w:val="0"/>
        <w:adjustRightInd w:val="0"/>
        <w:ind w:firstLine="14742"/>
        <w:jc w:val="center"/>
      </w:pPr>
      <w:r w:rsidRPr="00FE3206">
        <w:t>Приложение №</w:t>
      </w:r>
      <w:r w:rsidR="00C2159D" w:rsidRPr="00FE3206">
        <w:t xml:space="preserve"> 3</w:t>
      </w:r>
      <w:r w:rsidRPr="00FE3206">
        <w:t xml:space="preserve"> к Программе</w:t>
      </w:r>
    </w:p>
    <w:p w:rsidR="002B534B" w:rsidRPr="00FE3206" w:rsidRDefault="002B534B" w:rsidP="002B534B">
      <w:pPr>
        <w:autoSpaceDE w:val="0"/>
        <w:autoSpaceDN w:val="0"/>
        <w:adjustRightInd w:val="0"/>
        <w:jc w:val="center"/>
      </w:pPr>
    </w:p>
    <w:p w:rsidR="002B534B" w:rsidRPr="00FE3206" w:rsidRDefault="002B534B" w:rsidP="002B534B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FE3206">
        <w:rPr>
          <w:b/>
        </w:rPr>
        <w:t>С</w:t>
      </w:r>
      <w:proofErr w:type="gramEnd"/>
      <w:r w:rsidRPr="00FE3206">
        <w:rPr>
          <w:b/>
        </w:rPr>
        <w:t xml:space="preserve"> В Е Д Е Н И Я</w:t>
      </w:r>
    </w:p>
    <w:p w:rsidR="00EC0AAE" w:rsidRPr="00FE3206" w:rsidRDefault="002B534B" w:rsidP="00EC0AAE">
      <w:pPr>
        <w:autoSpaceDE w:val="0"/>
        <w:autoSpaceDN w:val="0"/>
        <w:adjustRightInd w:val="0"/>
        <w:jc w:val="center"/>
        <w:rPr>
          <w:b/>
        </w:rPr>
      </w:pPr>
      <w:r w:rsidRPr="00FE3206">
        <w:rPr>
          <w:b/>
        </w:rPr>
        <w:t>о целевых показател</w:t>
      </w:r>
      <w:r w:rsidR="00FD7870" w:rsidRPr="00FE3206">
        <w:rPr>
          <w:b/>
        </w:rPr>
        <w:t>ях (индикаторах) муниципальной П</w:t>
      </w:r>
      <w:r w:rsidRPr="00FE3206">
        <w:rPr>
          <w:b/>
        </w:rPr>
        <w:t>рограммы</w:t>
      </w:r>
      <w:r w:rsidR="00EC0AAE" w:rsidRPr="00FE3206">
        <w:rPr>
          <w:b/>
        </w:rPr>
        <w:t xml:space="preserve"> </w:t>
      </w:r>
      <w:r w:rsidR="008C2393" w:rsidRPr="00FE3206">
        <w:rPr>
          <w:b/>
        </w:rPr>
        <w:t>«</w:t>
      </w:r>
      <w:r w:rsidR="00EC0AAE" w:rsidRPr="00FE3206">
        <w:rPr>
          <w:b/>
        </w:rPr>
        <w:t xml:space="preserve">Совершенствование </w:t>
      </w:r>
    </w:p>
    <w:p w:rsidR="00EC0AAE" w:rsidRPr="00FE3206" w:rsidRDefault="00EC0AAE" w:rsidP="00EC0AAE">
      <w:pPr>
        <w:autoSpaceDE w:val="0"/>
        <w:autoSpaceDN w:val="0"/>
        <w:adjustRightInd w:val="0"/>
        <w:jc w:val="center"/>
        <w:rPr>
          <w:b/>
        </w:rPr>
      </w:pPr>
      <w:r w:rsidRPr="00FE3206">
        <w:rPr>
          <w:b/>
        </w:rPr>
        <w:t xml:space="preserve">муниципального управления и основные направления кадровой политики </w:t>
      </w:r>
    </w:p>
    <w:p w:rsidR="00EC0AAE" w:rsidRPr="00FE3206" w:rsidRDefault="00EC0AAE" w:rsidP="00EC0AAE">
      <w:pPr>
        <w:autoSpaceDE w:val="0"/>
        <w:autoSpaceDN w:val="0"/>
        <w:adjustRightInd w:val="0"/>
        <w:jc w:val="center"/>
        <w:rPr>
          <w:b/>
        </w:rPr>
      </w:pPr>
      <w:r w:rsidRPr="00FE3206">
        <w:rPr>
          <w:b/>
        </w:rPr>
        <w:t>в Великоустюгском муниципальном районе в 202</w:t>
      </w:r>
      <w:r w:rsidR="00FD7870" w:rsidRPr="00FE3206">
        <w:rPr>
          <w:b/>
        </w:rPr>
        <w:t>3</w:t>
      </w:r>
      <w:r w:rsidRPr="00FE3206">
        <w:rPr>
          <w:b/>
        </w:rPr>
        <w:t>-202</w:t>
      </w:r>
      <w:r w:rsidR="00FD7870" w:rsidRPr="00FE3206">
        <w:rPr>
          <w:b/>
        </w:rPr>
        <w:t>7</w:t>
      </w:r>
      <w:r w:rsidR="00C01FF3" w:rsidRPr="00FE3206">
        <w:rPr>
          <w:b/>
        </w:rPr>
        <w:t xml:space="preserve"> </w:t>
      </w:r>
      <w:r w:rsidRPr="00FE3206">
        <w:rPr>
          <w:b/>
        </w:rPr>
        <w:t>годах</w:t>
      </w:r>
      <w:r w:rsidR="008C2393" w:rsidRPr="00FE3206">
        <w:rPr>
          <w:b/>
        </w:rPr>
        <w:t>»</w:t>
      </w:r>
    </w:p>
    <w:p w:rsidR="002B534B" w:rsidRPr="00FE3206" w:rsidRDefault="002B534B" w:rsidP="002B534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215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5953"/>
        <w:gridCol w:w="1276"/>
        <w:gridCol w:w="1418"/>
        <w:gridCol w:w="1417"/>
        <w:gridCol w:w="1418"/>
        <w:gridCol w:w="1417"/>
        <w:gridCol w:w="1559"/>
        <w:gridCol w:w="1701"/>
        <w:gridCol w:w="1418"/>
      </w:tblGrid>
      <w:tr w:rsidR="002B534B" w:rsidRPr="00FE3206" w:rsidTr="008058E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№ </w:t>
            </w:r>
            <w:proofErr w:type="gramStart"/>
            <w:r w:rsidRPr="00FE3206">
              <w:rPr>
                <w:color w:val="000000"/>
              </w:rPr>
              <w:t>п</w:t>
            </w:r>
            <w:proofErr w:type="gramEnd"/>
            <w:r w:rsidRPr="00FE3206">
              <w:rPr>
                <w:color w:val="00000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Задачи,</w:t>
            </w:r>
          </w:p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направленные</w:t>
            </w:r>
          </w:p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на достижение цели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Наименование индикатора</w:t>
            </w:r>
          </w:p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Ед.</w:t>
            </w:r>
          </w:p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E3206">
              <w:rPr>
                <w:color w:val="000000"/>
              </w:rPr>
              <w:t>изме</w:t>
            </w:r>
            <w:proofErr w:type="spellEnd"/>
            <w:r w:rsidRPr="00FE3206">
              <w:rPr>
                <w:color w:val="000000"/>
              </w:rPr>
              <w:t>-рения</w:t>
            </w:r>
            <w:proofErr w:type="gramEnd"/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Значения показателей по годам</w:t>
            </w:r>
          </w:p>
        </w:tc>
      </w:tr>
      <w:tr w:rsidR="00E42172" w:rsidRPr="00FE3206" w:rsidTr="008058EA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FD7870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</w:t>
            </w:r>
            <w:r w:rsidR="00FD7870" w:rsidRPr="00FE3206">
              <w:rPr>
                <w:color w:val="000000"/>
              </w:rPr>
              <w:t>21</w:t>
            </w:r>
          </w:p>
          <w:p w:rsidR="00FD7870" w:rsidRPr="00FE3206" w:rsidRDefault="00FD7870" w:rsidP="00FD7870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(баз</w:t>
            </w:r>
            <w:r w:rsidRPr="00FE3206">
              <w:rPr>
                <w:color w:val="000000"/>
              </w:rPr>
              <w:t>о</w:t>
            </w:r>
            <w:r w:rsidRPr="00FE3206">
              <w:rPr>
                <w:color w:val="000000"/>
              </w:rPr>
              <w:t>вое)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72" w:rsidRPr="00FE3206" w:rsidRDefault="00FD7870" w:rsidP="00E42172">
            <w:pPr>
              <w:jc w:val="center"/>
              <w:rPr>
                <w:color w:val="000000"/>
                <w:lang w:val="en-US"/>
              </w:rPr>
            </w:pPr>
            <w:r w:rsidRPr="00FE3206">
              <w:rPr>
                <w:color w:val="000000"/>
              </w:rPr>
              <w:t>2022</w:t>
            </w:r>
          </w:p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(ожида</w:t>
            </w:r>
            <w:r w:rsidRPr="00FE3206">
              <w:rPr>
                <w:color w:val="000000"/>
              </w:rPr>
              <w:t>е</w:t>
            </w:r>
            <w:r w:rsidRPr="00FE3206">
              <w:rPr>
                <w:color w:val="000000"/>
              </w:rPr>
              <w:t>мое)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FD7870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</w:t>
            </w:r>
            <w:r w:rsidR="00FD7870" w:rsidRPr="00FE3206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FD7870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</w:t>
            </w:r>
            <w:r w:rsidR="00FD7870" w:rsidRPr="00FE3206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FD7870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</w:t>
            </w:r>
            <w:r w:rsidR="00FD7870" w:rsidRPr="00FE3206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FD7870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</w:t>
            </w:r>
            <w:r w:rsidR="00FD7870" w:rsidRPr="00FE3206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FD7870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</w:t>
            </w:r>
            <w:r w:rsidR="00FD7870" w:rsidRPr="00FE3206">
              <w:rPr>
                <w:color w:val="000000"/>
              </w:rPr>
              <w:t>7</w:t>
            </w:r>
          </w:p>
        </w:tc>
      </w:tr>
      <w:tr w:rsidR="00E42172" w:rsidRPr="00FE3206" w:rsidTr="008058E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11</w:t>
            </w:r>
          </w:p>
        </w:tc>
      </w:tr>
      <w:tr w:rsidR="008058EA" w:rsidRPr="00FE3206" w:rsidTr="008058E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8EA" w:rsidRPr="00FE3206" w:rsidRDefault="008058EA" w:rsidP="008C2393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Внедрение эффективных те</w:t>
            </w:r>
            <w:r w:rsidRPr="00FE3206">
              <w:rPr>
                <w:color w:val="000000"/>
              </w:rPr>
              <w:t>х</w:t>
            </w:r>
            <w:r w:rsidRPr="00FE3206">
              <w:rPr>
                <w:color w:val="000000"/>
              </w:rPr>
              <w:t>нологий управления персон</w:t>
            </w:r>
            <w:r w:rsidRPr="00FE3206">
              <w:rPr>
                <w:color w:val="000000"/>
              </w:rPr>
              <w:t>а</w:t>
            </w:r>
            <w:r w:rsidRPr="00FE3206">
              <w:rPr>
                <w:color w:val="000000"/>
              </w:rPr>
              <w:t>лом и развития кадрового п</w:t>
            </w:r>
            <w:r w:rsidRPr="00FE3206">
              <w:rPr>
                <w:color w:val="000000"/>
              </w:rPr>
              <w:t>о</w:t>
            </w:r>
            <w:r w:rsidRPr="00FE3206">
              <w:rPr>
                <w:color w:val="000000"/>
              </w:rPr>
              <w:t xml:space="preserve">тенциала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EA" w:rsidRPr="00FE3206" w:rsidRDefault="008058EA" w:rsidP="008C2393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1. Эффективность использования кадрового резерва (доля лиц, назначенных на главные должности из р</w:t>
            </w:r>
            <w:r w:rsidRPr="00FE3206">
              <w:rPr>
                <w:color w:val="000000"/>
              </w:rPr>
              <w:t>е</w:t>
            </w:r>
            <w:r w:rsidRPr="00FE3206">
              <w:rPr>
                <w:color w:val="000000"/>
              </w:rPr>
              <w:t>зерва управленческих кадров, от общего числа лиц, назначенных на эти должности)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60</w:t>
            </w:r>
          </w:p>
        </w:tc>
      </w:tr>
      <w:tr w:rsidR="008058EA" w:rsidRPr="00FE3206" w:rsidTr="008058EA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58EA" w:rsidRPr="00FE3206" w:rsidRDefault="008058EA" w:rsidP="00E42172">
            <w:pPr>
              <w:jc w:val="both"/>
              <w:rPr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EA" w:rsidRPr="00FE3206" w:rsidRDefault="008058EA" w:rsidP="00E42172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FE3206">
              <w:rPr>
                <w:color w:val="000000"/>
              </w:rPr>
              <w:t>Доля служащих, повысивших кв</w:t>
            </w:r>
            <w:r w:rsidRPr="00FE3206">
              <w:rPr>
                <w:color w:val="000000"/>
              </w:rPr>
              <w:t>а</w:t>
            </w:r>
            <w:r w:rsidRPr="00FE3206">
              <w:rPr>
                <w:color w:val="000000"/>
              </w:rPr>
              <w:t>лификацию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</w:t>
            </w:r>
          </w:p>
        </w:tc>
      </w:tr>
      <w:tr w:rsidR="008058EA" w:rsidRPr="00FE3206" w:rsidTr="008058E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EA" w:rsidRPr="00FE3206" w:rsidRDefault="008058EA" w:rsidP="00F21688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Создание условий для форм</w:t>
            </w:r>
            <w:r w:rsidRPr="00FE3206">
              <w:rPr>
                <w:color w:val="000000"/>
              </w:rPr>
              <w:t>и</w:t>
            </w:r>
            <w:r w:rsidRPr="00FE3206">
              <w:rPr>
                <w:color w:val="000000"/>
              </w:rPr>
              <w:t>рования новых р</w:t>
            </w:r>
            <w:r w:rsidRPr="00FE3206">
              <w:rPr>
                <w:color w:val="000000"/>
              </w:rPr>
              <w:t>а</w:t>
            </w:r>
            <w:r w:rsidRPr="00FE3206">
              <w:rPr>
                <w:color w:val="000000"/>
              </w:rPr>
              <w:t>бочих мест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EA" w:rsidRPr="00FE3206" w:rsidRDefault="008058EA" w:rsidP="00F21688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3.Нагрузка незанятого населения на одну заявленную вакансию, (в сре</w:t>
            </w:r>
            <w:r w:rsidRPr="00FE3206">
              <w:rPr>
                <w:color w:val="000000"/>
              </w:rPr>
              <w:t>д</w:t>
            </w:r>
            <w:r w:rsidRPr="00FE3206">
              <w:rPr>
                <w:color w:val="000000"/>
              </w:rPr>
              <w:t>нем за год) 6,3,5,1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чел/</w:t>
            </w:r>
            <w:proofErr w:type="spellStart"/>
            <w:r w:rsidRPr="00FE3206">
              <w:rPr>
                <w:color w:val="000000"/>
              </w:rPr>
              <w:t>вак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0,7</w:t>
            </w:r>
          </w:p>
        </w:tc>
      </w:tr>
      <w:tr w:rsidR="008058EA" w:rsidRPr="00FE3206" w:rsidTr="008058E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EA" w:rsidRPr="00FE3206" w:rsidRDefault="008058EA" w:rsidP="00F21688">
            <w:pPr>
              <w:tabs>
                <w:tab w:val="left" w:pos="317"/>
              </w:tabs>
              <w:contextualSpacing/>
              <w:jc w:val="both"/>
              <w:rPr>
                <w:lang w:bidi="en-US"/>
              </w:rPr>
            </w:pPr>
            <w:r w:rsidRPr="00FE3206">
              <w:rPr>
                <w:lang w:bidi="en-US"/>
              </w:rPr>
              <w:t>Оказание финансовой, имущ</w:t>
            </w:r>
            <w:r w:rsidRPr="00FE3206">
              <w:rPr>
                <w:lang w:bidi="en-US"/>
              </w:rPr>
              <w:t>е</w:t>
            </w:r>
            <w:r w:rsidRPr="00FE3206">
              <w:rPr>
                <w:lang w:bidi="en-US"/>
              </w:rPr>
              <w:t>ственной, консул</w:t>
            </w:r>
            <w:r w:rsidRPr="00FE3206">
              <w:rPr>
                <w:lang w:bidi="en-US"/>
              </w:rPr>
              <w:t>ь</w:t>
            </w:r>
            <w:r w:rsidRPr="00FE3206">
              <w:rPr>
                <w:lang w:bidi="en-US"/>
              </w:rPr>
              <w:t xml:space="preserve">тативной поддержки деятельности, </w:t>
            </w:r>
            <w:proofErr w:type="spellStart"/>
            <w:proofErr w:type="gramStart"/>
            <w:r w:rsidRPr="00FE3206">
              <w:rPr>
                <w:lang w:bidi="en-US"/>
              </w:rPr>
              <w:t>нап</w:t>
            </w:r>
            <w:r>
              <w:rPr>
                <w:lang w:bidi="en-US"/>
              </w:rPr>
              <w:t>-</w:t>
            </w:r>
            <w:r w:rsidRPr="00FE3206">
              <w:rPr>
                <w:lang w:bidi="en-US"/>
              </w:rPr>
              <w:t>равленной</w:t>
            </w:r>
            <w:proofErr w:type="spellEnd"/>
            <w:proofErr w:type="gramEnd"/>
            <w:r w:rsidRPr="00FE3206">
              <w:rPr>
                <w:lang w:bidi="en-US"/>
              </w:rPr>
              <w:t xml:space="preserve"> на решение соц</w:t>
            </w:r>
            <w:r w:rsidRPr="00FE3206">
              <w:rPr>
                <w:lang w:bidi="en-US"/>
              </w:rPr>
              <w:t>и</w:t>
            </w:r>
            <w:r w:rsidRPr="00FE3206">
              <w:rPr>
                <w:lang w:bidi="en-US"/>
              </w:rPr>
              <w:t>альных проблем, развитие гражданского общества в В</w:t>
            </w:r>
            <w:r w:rsidRPr="00FE3206">
              <w:rPr>
                <w:lang w:bidi="en-US"/>
              </w:rPr>
              <w:t>е</w:t>
            </w:r>
            <w:r w:rsidRPr="00FE3206">
              <w:rPr>
                <w:lang w:bidi="en-US"/>
              </w:rPr>
              <w:t>ликоустюгском муниципал</w:t>
            </w:r>
            <w:r w:rsidRPr="00FE3206">
              <w:rPr>
                <w:lang w:bidi="en-US"/>
              </w:rPr>
              <w:t>ь</w:t>
            </w:r>
            <w:r w:rsidRPr="00FE3206">
              <w:rPr>
                <w:lang w:bidi="en-US"/>
              </w:rPr>
              <w:t>ном округе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8EA" w:rsidRPr="00FE3206" w:rsidRDefault="008058EA" w:rsidP="00F21688">
            <w:pPr>
              <w:tabs>
                <w:tab w:val="left" w:pos="317"/>
              </w:tabs>
              <w:contextualSpacing/>
              <w:jc w:val="both"/>
            </w:pPr>
            <w:r w:rsidRPr="00FE3206">
              <w:t>4. Количество СОНКО, которым предоставлена им</w:t>
            </w:r>
            <w:r w:rsidRPr="00FE3206">
              <w:t>у</w:t>
            </w:r>
            <w:r w:rsidRPr="00FE3206">
              <w:t>щественная по</w:t>
            </w:r>
            <w:r w:rsidRPr="00FE3206">
              <w:t>д</w:t>
            </w:r>
            <w:r w:rsidRPr="00FE3206">
              <w:t>держка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58EA" w:rsidRPr="00FE3206" w:rsidRDefault="008058EA" w:rsidP="00F216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нее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>нее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>нее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>нее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EA" w:rsidRPr="00FE3206" w:rsidRDefault="008058EA" w:rsidP="008058EA">
            <w:pPr>
              <w:jc w:val="center"/>
            </w:pPr>
            <w:r w:rsidRPr="00FE3206">
              <w:t>не м</w:t>
            </w:r>
            <w:r w:rsidRPr="00FE3206">
              <w:t>е</w:t>
            </w:r>
            <w:r w:rsidRPr="00FE3206">
              <w:t>нее 2</w:t>
            </w:r>
          </w:p>
        </w:tc>
      </w:tr>
      <w:tr w:rsidR="008058EA" w:rsidRPr="00FE3206" w:rsidTr="008058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EA" w:rsidRPr="00FE3206" w:rsidRDefault="008058EA" w:rsidP="00E42172">
            <w:pPr>
              <w:jc w:val="both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8EA" w:rsidRPr="00FE3206" w:rsidRDefault="008058EA" w:rsidP="00E42172">
            <w:pPr>
              <w:jc w:val="both"/>
              <w:rPr>
                <w:color w:val="000000"/>
              </w:rPr>
            </w:pPr>
            <w:r w:rsidRPr="00FE3206">
              <w:t xml:space="preserve"> 5.</w:t>
            </w:r>
            <w:r>
              <w:t xml:space="preserve"> </w:t>
            </w:r>
            <w:r w:rsidRPr="00FE3206">
              <w:t>Количество СОНКО, которым предоставлена ф</w:t>
            </w:r>
            <w:r w:rsidRPr="00FE3206">
              <w:t>и</w:t>
            </w:r>
            <w:r w:rsidRPr="00FE3206">
              <w:t>нансовая поддер</w:t>
            </w:r>
            <w:r w:rsidRPr="00FE3206">
              <w:t>ж</w:t>
            </w:r>
            <w:r w:rsidRPr="00FE3206">
              <w:t>ка в виде субсидий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jc w:val="center"/>
              <w:rPr>
                <w:color w:val="000000"/>
              </w:rPr>
            </w:pPr>
            <w:r w:rsidRPr="00FE3206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jc w:val="center"/>
              <w:rPr>
                <w:color w:val="000000"/>
              </w:rPr>
            </w:pPr>
            <w:r w:rsidRPr="00FE320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jc w:val="center"/>
              <w:rPr>
                <w:color w:val="000000"/>
              </w:rPr>
            </w:pPr>
            <w:r w:rsidRPr="00FE3206">
              <w:t>не м</w:t>
            </w:r>
            <w:r w:rsidRPr="00FE3206">
              <w:t>е</w:t>
            </w:r>
            <w:r w:rsidRPr="00FE3206">
              <w:t>нее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jc w:val="center"/>
              <w:rPr>
                <w:color w:val="000000"/>
              </w:rPr>
            </w:pPr>
            <w:r w:rsidRPr="00FE3206">
              <w:t>не м</w:t>
            </w:r>
            <w:r w:rsidRPr="00FE3206">
              <w:t>е</w:t>
            </w:r>
            <w:r w:rsidRPr="00FE3206">
              <w:t>нее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jc w:val="center"/>
              <w:rPr>
                <w:color w:val="000000"/>
              </w:rPr>
            </w:pPr>
            <w:r w:rsidRPr="00FE3206">
              <w:t>не м</w:t>
            </w:r>
            <w:r w:rsidRPr="00FE3206">
              <w:t>е</w:t>
            </w:r>
            <w:r w:rsidRPr="00FE3206">
              <w:t>нее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jc w:val="center"/>
              <w:rPr>
                <w:color w:val="000000"/>
              </w:rPr>
            </w:pPr>
            <w:r w:rsidRPr="00FE3206">
              <w:t>не м</w:t>
            </w:r>
            <w:r w:rsidRPr="00FE3206">
              <w:t>е</w:t>
            </w:r>
            <w:r w:rsidRPr="00FE3206">
              <w:t>нее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EA" w:rsidRPr="00FE3206" w:rsidRDefault="008058EA" w:rsidP="008058EA">
            <w:pPr>
              <w:jc w:val="center"/>
              <w:rPr>
                <w:color w:val="000000"/>
              </w:rPr>
            </w:pPr>
            <w:r w:rsidRPr="00FE3206">
              <w:t>не м</w:t>
            </w:r>
            <w:r w:rsidRPr="00FE3206">
              <w:t>е</w:t>
            </w:r>
            <w:r w:rsidRPr="00FE3206">
              <w:t>нее 6</w:t>
            </w:r>
          </w:p>
        </w:tc>
      </w:tr>
    </w:tbl>
    <w:p w:rsidR="002B534B" w:rsidRPr="00FE3206" w:rsidRDefault="002B534B" w:rsidP="00A80632">
      <w:pPr>
        <w:autoSpaceDE w:val="0"/>
        <w:autoSpaceDN w:val="0"/>
        <w:adjustRightInd w:val="0"/>
        <w:ind w:firstLine="9923"/>
        <w:jc w:val="both"/>
        <w:sectPr w:rsidR="002B534B" w:rsidRPr="00FE3206" w:rsidSect="00AE5E88">
          <w:pgSz w:w="23814" w:h="16840" w:orient="landscape" w:code="8"/>
          <w:pgMar w:top="1134" w:right="850" w:bottom="1134" w:left="1701" w:header="720" w:footer="720" w:gutter="0"/>
          <w:pgNumType w:start="2"/>
          <w:cols w:space="708"/>
          <w:docGrid w:linePitch="360"/>
        </w:sectPr>
      </w:pPr>
    </w:p>
    <w:p w:rsidR="001507B2" w:rsidRDefault="008058EA" w:rsidP="008058EA">
      <w:pPr>
        <w:autoSpaceDE w:val="0"/>
        <w:autoSpaceDN w:val="0"/>
        <w:adjustRightInd w:val="0"/>
        <w:ind w:right="-31"/>
        <w:jc w:val="center"/>
      </w:pPr>
      <w:r>
        <w:lastRenderedPageBreak/>
        <w:t>28</w:t>
      </w:r>
    </w:p>
    <w:p w:rsidR="008058EA" w:rsidRPr="00FE3206" w:rsidRDefault="008058EA" w:rsidP="001507B2">
      <w:pPr>
        <w:autoSpaceDE w:val="0"/>
        <w:autoSpaceDN w:val="0"/>
        <w:adjustRightInd w:val="0"/>
        <w:ind w:firstLine="9923"/>
        <w:jc w:val="both"/>
      </w:pPr>
    </w:p>
    <w:p w:rsidR="001507B2" w:rsidRPr="00FE3206" w:rsidRDefault="001507B2" w:rsidP="00150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О Б </w:t>
      </w:r>
      <w:proofErr w:type="gramStart"/>
      <w:r w:rsidRPr="00FE3206">
        <w:rPr>
          <w:rFonts w:ascii="Times New Roman" w:hAnsi="Times New Roman" w:cs="Times New Roman"/>
          <w:b/>
          <w:sz w:val="24"/>
          <w:szCs w:val="24"/>
        </w:rPr>
        <w:t>Щ</w:t>
      </w:r>
      <w:proofErr w:type="gramEnd"/>
      <w:r w:rsidRPr="00FE3206">
        <w:rPr>
          <w:rFonts w:ascii="Times New Roman" w:hAnsi="Times New Roman" w:cs="Times New Roman"/>
          <w:b/>
          <w:sz w:val="24"/>
          <w:szCs w:val="24"/>
        </w:rPr>
        <w:t xml:space="preserve"> И Е   С В Е Д Е Н И Я</w:t>
      </w:r>
    </w:p>
    <w:p w:rsidR="001507B2" w:rsidRPr="00FE3206" w:rsidRDefault="001507B2" w:rsidP="00150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>о региональных проектах, направленных на достижение целей</w:t>
      </w:r>
    </w:p>
    <w:p w:rsidR="001507B2" w:rsidRPr="00FE3206" w:rsidRDefault="001507B2" w:rsidP="00150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и решение задач муниципальной </w:t>
      </w:r>
      <w:r w:rsidR="00B5748B" w:rsidRPr="00FE320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507B2" w:rsidRPr="00FE3206" w:rsidRDefault="001507B2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04"/>
        <w:gridCol w:w="2694"/>
        <w:gridCol w:w="7229"/>
      </w:tblGrid>
      <w:tr w:rsidR="001507B2" w:rsidRPr="00FE3206" w:rsidTr="008058EA">
        <w:trPr>
          <w:trHeight w:val="20"/>
        </w:trPr>
        <w:tc>
          <w:tcPr>
            <w:tcW w:w="540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4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проекта, подпрограммы</w:t>
            </w:r>
          </w:p>
        </w:tc>
        <w:tc>
          <w:tcPr>
            <w:tcW w:w="2694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</w:t>
            </w:r>
          </w:p>
        </w:tc>
        <w:tc>
          <w:tcPr>
            <w:tcW w:w="7229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  <w:proofErr w:type="gramStart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программы &lt;1&gt;</w:t>
            </w:r>
          </w:p>
        </w:tc>
      </w:tr>
      <w:tr w:rsidR="001507B2" w:rsidRPr="00FE3206" w:rsidTr="008058EA">
        <w:trPr>
          <w:trHeight w:val="20"/>
        </w:trPr>
        <w:tc>
          <w:tcPr>
            <w:tcW w:w="540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07B2" w:rsidRPr="00FE3206" w:rsidTr="008058EA">
        <w:trPr>
          <w:trHeight w:val="20"/>
        </w:trPr>
        <w:tc>
          <w:tcPr>
            <w:tcW w:w="540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7" w:type="dxa"/>
            <w:gridSpan w:val="3"/>
            <w:shd w:val="clear" w:color="auto" w:fill="auto"/>
            <w:vAlign w:val="center"/>
          </w:tcPr>
          <w:p w:rsidR="001507B2" w:rsidRPr="00FE3206" w:rsidRDefault="002B1682" w:rsidP="00C91992">
            <w:pPr>
              <w:jc w:val="both"/>
            </w:pPr>
            <w:r w:rsidRPr="00FE3206">
              <w:t>Государственная программа «Совершенствование государственного управления в Вологодской области на 2021-2025 годы»</w:t>
            </w:r>
          </w:p>
        </w:tc>
      </w:tr>
      <w:tr w:rsidR="001507B2" w:rsidRPr="00FE3206" w:rsidTr="008058EA">
        <w:trPr>
          <w:trHeight w:val="20"/>
        </w:trPr>
        <w:tc>
          <w:tcPr>
            <w:tcW w:w="540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507B2" w:rsidRPr="00FE3206" w:rsidRDefault="002B1682" w:rsidP="00F21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населения деятельностью органов местного самоуправления, % от общего числа опрошенных</w:t>
            </w:r>
          </w:p>
        </w:tc>
      </w:tr>
      <w:tr w:rsidR="001507B2" w:rsidRPr="00FE3206" w:rsidTr="008058EA">
        <w:trPr>
          <w:trHeight w:val="20"/>
        </w:trPr>
        <w:tc>
          <w:tcPr>
            <w:tcW w:w="540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7" w:type="dxa"/>
            <w:gridSpan w:val="3"/>
            <w:shd w:val="clear" w:color="auto" w:fill="auto"/>
          </w:tcPr>
          <w:p w:rsidR="001507B2" w:rsidRPr="00FE3206" w:rsidRDefault="001507B2" w:rsidP="00C91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2B1682" w:rsidRPr="00FE3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процессов предоставления государственных и муниципальных услуг, в том числе на базе мн</w:t>
            </w:r>
            <w:r w:rsidR="002B1682" w:rsidRPr="00FE3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2B1682" w:rsidRPr="00FE3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гофун</w:t>
            </w:r>
            <w:r w:rsidR="002B1682" w:rsidRPr="00FE3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2B1682" w:rsidRPr="00FE3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циональных центров предоставления государственных и муниципальных услуг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5DC7" w:rsidRPr="00FE3206" w:rsidTr="008058EA">
        <w:trPr>
          <w:trHeight w:val="20"/>
        </w:trPr>
        <w:tc>
          <w:tcPr>
            <w:tcW w:w="540" w:type="dxa"/>
            <w:shd w:val="clear" w:color="auto" w:fill="auto"/>
          </w:tcPr>
          <w:p w:rsidR="00FF5DC7" w:rsidRPr="00FE3206" w:rsidRDefault="00FF5DC7" w:rsidP="00F21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7" w:type="dxa"/>
            <w:gridSpan w:val="3"/>
            <w:shd w:val="clear" w:color="auto" w:fill="auto"/>
          </w:tcPr>
          <w:p w:rsidR="00FF5DC7" w:rsidRPr="00FE3206" w:rsidRDefault="00FF5DC7" w:rsidP="00C91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«Трудовые ресурсы, занятость населения и безопасный труд на 2021-2025 годы»</w:t>
            </w:r>
          </w:p>
        </w:tc>
      </w:tr>
      <w:tr w:rsidR="001507B2" w:rsidRPr="00FE3206" w:rsidTr="008058EA">
        <w:trPr>
          <w:trHeight w:val="20"/>
        </w:trPr>
        <w:tc>
          <w:tcPr>
            <w:tcW w:w="540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7" w:type="dxa"/>
            <w:gridSpan w:val="3"/>
            <w:shd w:val="clear" w:color="auto" w:fill="auto"/>
          </w:tcPr>
          <w:p w:rsidR="001507B2" w:rsidRPr="00FE3206" w:rsidRDefault="001507B2" w:rsidP="00C91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FF5DC7" w:rsidRPr="00FE3206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507B2" w:rsidRPr="00FE3206" w:rsidRDefault="001507B2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7B2" w:rsidRPr="00FE3206" w:rsidRDefault="001507B2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E320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E3206">
        <w:rPr>
          <w:rFonts w:ascii="Times New Roman" w:hAnsi="Times New Roman" w:cs="Times New Roman"/>
          <w:sz w:val="24"/>
          <w:szCs w:val="24"/>
        </w:rPr>
        <w:t>казываются наименования целевых показателей (индикаторов) государственной программы, на достижение которых напра</w:t>
      </w:r>
      <w:r w:rsidRPr="00FE3206">
        <w:rPr>
          <w:rFonts w:ascii="Times New Roman" w:hAnsi="Times New Roman" w:cs="Times New Roman"/>
          <w:sz w:val="24"/>
          <w:szCs w:val="24"/>
        </w:rPr>
        <w:t>в</w:t>
      </w:r>
      <w:r w:rsidRPr="00FE3206">
        <w:rPr>
          <w:rFonts w:ascii="Times New Roman" w:hAnsi="Times New Roman" w:cs="Times New Roman"/>
          <w:sz w:val="24"/>
          <w:szCs w:val="24"/>
        </w:rPr>
        <w:t>лен региональный проект.</w:t>
      </w: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992" w:rsidRDefault="00C91992" w:rsidP="00C919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</w:p>
    <w:p w:rsidR="00C91992" w:rsidRPr="00FE3206" w:rsidRDefault="00C91992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59D" w:rsidRPr="00FE3206" w:rsidRDefault="00C2159D" w:rsidP="00C91992">
      <w:pPr>
        <w:pStyle w:val="ConsPlusNormal"/>
        <w:ind w:firstLine="97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 xml:space="preserve"> Приложение № 1 к Програ</w:t>
      </w:r>
      <w:r w:rsidRPr="00FE3206">
        <w:rPr>
          <w:rFonts w:ascii="Times New Roman" w:hAnsi="Times New Roman" w:cs="Times New Roman"/>
          <w:sz w:val="24"/>
          <w:szCs w:val="24"/>
        </w:rPr>
        <w:t>м</w:t>
      </w:r>
      <w:r w:rsidRPr="00FE3206">
        <w:rPr>
          <w:rFonts w:ascii="Times New Roman" w:hAnsi="Times New Roman" w:cs="Times New Roman"/>
          <w:sz w:val="24"/>
          <w:szCs w:val="24"/>
        </w:rPr>
        <w:t>ме</w:t>
      </w:r>
    </w:p>
    <w:p w:rsidR="00C91992" w:rsidRDefault="00C91992" w:rsidP="001134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4A3" w:rsidRPr="00FE3206" w:rsidRDefault="001134A3" w:rsidP="001134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FE3206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FE3206">
        <w:rPr>
          <w:rFonts w:ascii="Times New Roman" w:hAnsi="Times New Roman" w:cs="Times New Roman"/>
          <w:b/>
          <w:sz w:val="24"/>
          <w:szCs w:val="24"/>
        </w:rPr>
        <w:t xml:space="preserve"> Е Н К А</w:t>
      </w:r>
    </w:p>
    <w:p w:rsidR="001134A3" w:rsidRPr="00FE3206" w:rsidRDefault="001134A3" w:rsidP="001134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>влияния реализации муниципальной программы на достижение показателей стратегии</w:t>
      </w:r>
    </w:p>
    <w:p w:rsidR="001134A3" w:rsidRPr="00FE3206" w:rsidRDefault="001134A3" w:rsidP="001134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 района в сфере реализации муниципальной программы</w:t>
      </w:r>
    </w:p>
    <w:p w:rsidR="001134A3" w:rsidRPr="00FE3206" w:rsidRDefault="001134A3" w:rsidP="001134A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1276"/>
        <w:gridCol w:w="3402"/>
        <w:gridCol w:w="992"/>
        <w:gridCol w:w="992"/>
        <w:gridCol w:w="851"/>
        <w:gridCol w:w="850"/>
        <w:gridCol w:w="851"/>
      </w:tblGrid>
      <w:tr w:rsidR="00C91992" w:rsidRPr="00FE3206" w:rsidTr="00C91992">
        <w:trPr>
          <w:trHeight w:val="20"/>
        </w:trPr>
        <w:tc>
          <w:tcPr>
            <w:tcW w:w="3403" w:type="dxa"/>
            <w:vMerge w:val="restart"/>
            <w:shd w:val="clear" w:color="auto" w:fill="auto"/>
          </w:tcPr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стратегии, мероприятия мун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</w:p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Способ достижения показат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ля, установленного стратегией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стратегии</w:t>
            </w:r>
          </w:p>
        </w:tc>
      </w:tr>
      <w:tr w:rsidR="001134A3" w:rsidRPr="00FE3206" w:rsidTr="00C91992">
        <w:trPr>
          <w:trHeight w:val="20"/>
        </w:trPr>
        <w:tc>
          <w:tcPr>
            <w:tcW w:w="3403" w:type="dxa"/>
            <w:vMerge/>
            <w:shd w:val="clear" w:color="auto" w:fill="auto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shd w:val="clear" w:color="auto" w:fill="auto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shd w:val="clear" w:color="auto" w:fill="auto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51" w:type="dxa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1134A3" w:rsidRPr="00FE3206" w:rsidTr="00C91992">
        <w:trPr>
          <w:trHeight w:val="20"/>
        </w:trPr>
        <w:tc>
          <w:tcPr>
            <w:tcW w:w="14034" w:type="dxa"/>
            <w:gridSpan w:val="8"/>
            <w:shd w:val="clear" w:color="auto" w:fill="auto"/>
            <w:vAlign w:val="center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851" w:type="dxa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A3" w:rsidRPr="00FE3206" w:rsidTr="00C91992">
        <w:trPr>
          <w:trHeight w:val="20"/>
        </w:trPr>
        <w:tc>
          <w:tcPr>
            <w:tcW w:w="14034" w:type="dxa"/>
            <w:gridSpan w:val="8"/>
            <w:shd w:val="clear" w:color="auto" w:fill="auto"/>
            <w:vAlign w:val="center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 новых рабочих мест</w:t>
            </w:r>
          </w:p>
        </w:tc>
        <w:tc>
          <w:tcPr>
            <w:tcW w:w="851" w:type="dxa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A3" w:rsidRPr="00FE3206" w:rsidTr="00C91992">
        <w:trPr>
          <w:trHeight w:val="1495"/>
        </w:trPr>
        <w:tc>
          <w:tcPr>
            <w:tcW w:w="3403" w:type="dxa"/>
            <w:shd w:val="clear" w:color="auto" w:fill="auto"/>
          </w:tcPr>
          <w:p w:rsidR="00C91992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кадровой пол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тики в районе и обесп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чение квалифицированными кадр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ми органов местного сам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управления, предприятий, учреждений и организаций района с ц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лью дальнейшего </w:t>
            </w:r>
          </w:p>
          <w:p w:rsidR="00C91992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но-экономического </w:t>
            </w:r>
          </w:p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тия округа.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992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Нагрузка</w:t>
            </w:r>
          </w:p>
          <w:p w:rsidR="00C91992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незанятого </w:t>
            </w:r>
          </w:p>
          <w:p w:rsidR="00C91992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на одну з</w:t>
            </w: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явленную </w:t>
            </w:r>
          </w:p>
          <w:p w:rsidR="00C91992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вакансию,</w:t>
            </w:r>
          </w:p>
          <w:p w:rsidR="001134A3" w:rsidRPr="00FE3206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среднем за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34A3" w:rsidRPr="00FE3206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proofErr w:type="spellStart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C91992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стратегией </w:t>
            </w:r>
          </w:p>
          <w:p w:rsidR="00C91992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с учётом реализации </w:t>
            </w:r>
          </w:p>
          <w:p w:rsidR="00C91992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</w:p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34A3" w:rsidRPr="00FE3206" w:rsidRDefault="001134A3" w:rsidP="00A9513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34A3" w:rsidRPr="00FE3206" w:rsidRDefault="001134A3" w:rsidP="00A9513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4A3" w:rsidRPr="00FE3206" w:rsidRDefault="001134A3" w:rsidP="00A9513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4A3" w:rsidRPr="00FE3206" w:rsidRDefault="001134A3" w:rsidP="00A9513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851" w:type="dxa"/>
            <w:vAlign w:val="center"/>
          </w:tcPr>
          <w:p w:rsidR="001134A3" w:rsidRPr="00FE3206" w:rsidRDefault="001134A3" w:rsidP="00A9513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0,7</w:t>
            </w:r>
          </w:p>
        </w:tc>
      </w:tr>
      <w:tr w:rsidR="001134A3" w:rsidRPr="00FE3206" w:rsidTr="00C91992">
        <w:trPr>
          <w:trHeight w:val="20"/>
        </w:trPr>
        <w:tc>
          <w:tcPr>
            <w:tcW w:w="3403" w:type="dxa"/>
            <w:shd w:val="clear" w:color="auto" w:fill="auto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ступности государственных и муниципальных услуг на те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ритории округа, снижение 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министративных б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рьеров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34A3" w:rsidRPr="00FE3206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Уровень удовл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творённости нас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ления деятельн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стью органов мес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ного самоуправл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ния, % от 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щего числа опроше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34A3" w:rsidRPr="00FE3206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1992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стратегией </w:t>
            </w:r>
          </w:p>
          <w:p w:rsidR="00C91992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с учётом реализации </w:t>
            </w:r>
          </w:p>
          <w:p w:rsidR="00C91992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</w:p>
          <w:p w:rsidR="001134A3" w:rsidRPr="00FE3206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34A3" w:rsidRPr="00FE3206" w:rsidRDefault="001134A3" w:rsidP="00A95132">
            <w:pPr>
              <w:jc w:val="right"/>
              <w:rPr>
                <w:color w:val="000000"/>
              </w:rPr>
            </w:pPr>
            <w:r w:rsidRPr="00FE3206">
              <w:rPr>
                <w:color w:val="000000"/>
              </w:rPr>
              <w:t>62,50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34A3" w:rsidRPr="00FE3206" w:rsidRDefault="001134A3" w:rsidP="00A95132">
            <w:pPr>
              <w:jc w:val="right"/>
              <w:rPr>
                <w:color w:val="000000"/>
              </w:rPr>
            </w:pPr>
            <w:r w:rsidRPr="00FE3206">
              <w:rPr>
                <w:color w:val="000000"/>
              </w:rPr>
              <w:t>65,00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4A3" w:rsidRPr="00FE3206" w:rsidRDefault="001134A3" w:rsidP="00A95132">
            <w:pPr>
              <w:jc w:val="right"/>
              <w:rPr>
                <w:color w:val="000000"/>
              </w:rPr>
            </w:pPr>
            <w:r w:rsidRPr="00FE3206">
              <w:rPr>
                <w:color w:val="000000"/>
              </w:rPr>
              <w:t>67,50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4A3" w:rsidRPr="00FE3206" w:rsidRDefault="001134A3" w:rsidP="00A95132">
            <w:pPr>
              <w:jc w:val="right"/>
              <w:rPr>
                <w:color w:val="000000"/>
              </w:rPr>
            </w:pPr>
            <w:r w:rsidRPr="00FE3206">
              <w:rPr>
                <w:color w:val="000000"/>
              </w:rPr>
              <w:t>70,00</w:t>
            </w:r>
          </w:p>
        </w:tc>
        <w:tc>
          <w:tcPr>
            <w:tcW w:w="851" w:type="dxa"/>
            <w:vAlign w:val="center"/>
          </w:tcPr>
          <w:p w:rsidR="001134A3" w:rsidRPr="00FE3206" w:rsidRDefault="001134A3" w:rsidP="00A95132">
            <w:pPr>
              <w:jc w:val="right"/>
              <w:rPr>
                <w:color w:val="000000"/>
              </w:rPr>
            </w:pPr>
            <w:r w:rsidRPr="00FE3206">
              <w:rPr>
                <w:color w:val="000000"/>
              </w:rPr>
              <w:t>72,50</w:t>
            </w:r>
          </w:p>
        </w:tc>
      </w:tr>
    </w:tbl>
    <w:p w:rsidR="001134A3" w:rsidRPr="00FE3206" w:rsidRDefault="001134A3" w:rsidP="001134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&lt;*&gt; Указываются конкретные годы периода реализации муниципальной программы.</w:t>
      </w:r>
    </w:p>
    <w:p w:rsidR="001134A3" w:rsidRPr="00FE3206" w:rsidRDefault="001134A3" w:rsidP="001134A3">
      <w:pPr>
        <w:pStyle w:val="ConsPlusNormal"/>
        <w:ind w:firstLine="709"/>
        <w:jc w:val="both"/>
        <w:rPr>
          <w:sz w:val="24"/>
          <w:szCs w:val="24"/>
        </w:rPr>
        <w:sectPr w:rsidR="001134A3" w:rsidRPr="00FE3206" w:rsidSect="00C91992">
          <w:pgSz w:w="16838" w:h="11906" w:orient="landscape" w:code="9"/>
          <w:pgMar w:top="1134" w:right="567" w:bottom="1134" w:left="1701" w:header="720" w:footer="720" w:gutter="0"/>
          <w:pgNumType w:start="2"/>
          <w:cols w:space="708"/>
          <w:docGrid w:linePitch="360"/>
        </w:sectPr>
      </w:pPr>
      <w:r w:rsidRPr="00FE3206">
        <w:rPr>
          <w:rFonts w:ascii="Times New Roman" w:hAnsi="Times New Roman" w:cs="Times New Roman"/>
          <w:sz w:val="24"/>
          <w:szCs w:val="24"/>
        </w:rPr>
        <w:t>&lt;**&gt; Указывается основное мероприятие или несколько основных мероприятий программы (подпрограммы), направленных на д</w:t>
      </w:r>
      <w:r w:rsidRPr="00FE3206">
        <w:rPr>
          <w:rFonts w:ascii="Times New Roman" w:hAnsi="Times New Roman" w:cs="Times New Roman"/>
          <w:sz w:val="24"/>
          <w:szCs w:val="24"/>
        </w:rPr>
        <w:t>о</w:t>
      </w:r>
      <w:r w:rsidRPr="00FE3206">
        <w:rPr>
          <w:rFonts w:ascii="Times New Roman" w:hAnsi="Times New Roman" w:cs="Times New Roman"/>
          <w:sz w:val="24"/>
          <w:szCs w:val="24"/>
        </w:rPr>
        <w:t>стижение показателей стратегии социально-экономического развития района в сфере реализации муниципальной программы</w:t>
      </w:r>
      <w:r w:rsidR="00C91992">
        <w:rPr>
          <w:rFonts w:ascii="Times New Roman" w:hAnsi="Times New Roman" w:cs="Times New Roman"/>
          <w:sz w:val="24"/>
          <w:szCs w:val="24"/>
        </w:rPr>
        <w:t>.</w:t>
      </w:r>
    </w:p>
    <w:p w:rsidR="001134A3" w:rsidRPr="00FE3206" w:rsidRDefault="001134A3" w:rsidP="00C919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134A3" w:rsidRPr="00FE3206" w:rsidSect="005F615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BB" w:rsidRDefault="00B04CBB">
      <w:r>
        <w:separator/>
      </w:r>
    </w:p>
  </w:endnote>
  <w:endnote w:type="continuationSeparator" w:id="0">
    <w:p w:rsidR="00B04CBB" w:rsidRDefault="00B0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01"/>
    <w:family w:val="roman"/>
    <w:pitch w:val="default"/>
  </w:font>
  <w:font w:name="Noto Sans Devanagari">
    <w:altName w:val="Arial"/>
    <w:charset w:val="01"/>
    <w:family w:val="swiss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BB" w:rsidRDefault="00B04CBB">
      <w:r>
        <w:separator/>
      </w:r>
    </w:p>
  </w:footnote>
  <w:footnote w:type="continuationSeparator" w:id="0">
    <w:p w:rsidR="00B04CBB" w:rsidRDefault="00B0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16FF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1571"/>
        </w:tabs>
        <w:ind w:left="1418" w:hanging="207"/>
      </w:pPr>
      <w:rPr>
        <w:rFonts w:hint="default"/>
        <w:sz w:val="27"/>
        <w:szCs w:val="27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D6EB1"/>
    <w:multiLevelType w:val="multilevel"/>
    <w:tmpl w:val="81F04EAE"/>
    <w:lvl w:ilvl="0">
      <w:start w:val="2014"/>
      <w:numFmt w:val="decimal"/>
      <w:lvlText w:val="3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C06C9D"/>
    <w:multiLevelType w:val="hybridMultilevel"/>
    <w:tmpl w:val="00AAF37A"/>
    <w:lvl w:ilvl="0" w:tplc="10000DD4">
      <w:start w:val="1"/>
      <w:numFmt w:val="decimal"/>
      <w:lvlText w:val="%1."/>
      <w:lvlJc w:val="left"/>
      <w:pPr>
        <w:ind w:left="2088" w:hanging="360"/>
      </w:pPr>
    </w:lvl>
    <w:lvl w:ilvl="1" w:tplc="04190019">
      <w:start w:val="1"/>
      <w:numFmt w:val="lowerLetter"/>
      <w:lvlText w:val="%2."/>
      <w:lvlJc w:val="left"/>
      <w:pPr>
        <w:ind w:left="2808" w:hanging="360"/>
      </w:pPr>
    </w:lvl>
    <w:lvl w:ilvl="2" w:tplc="0419001B">
      <w:start w:val="1"/>
      <w:numFmt w:val="lowerRoman"/>
      <w:lvlText w:val="%3."/>
      <w:lvlJc w:val="right"/>
      <w:pPr>
        <w:ind w:left="3528" w:hanging="180"/>
      </w:pPr>
    </w:lvl>
    <w:lvl w:ilvl="3" w:tplc="0419000F">
      <w:start w:val="1"/>
      <w:numFmt w:val="decimal"/>
      <w:lvlText w:val="%4."/>
      <w:lvlJc w:val="left"/>
      <w:pPr>
        <w:ind w:left="4248" w:hanging="360"/>
      </w:pPr>
    </w:lvl>
    <w:lvl w:ilvl="4" w:tplc="04190019">
      <w:start w:val="1"/>
      <w:numFmt w:val="lowerLetter"/>
      <w:lvlText w:val="%5."/>
      <w:lvlJc w:val="left"/>
      <w:pPr>
        <w:ind w:left="4968" w:hanging="360"/>
      </w:pPr>
    </w:lvl>
    <w:lvl w:ilvl="5" w:tplc="0419001B">
      <w:start w:val="1"/>
      <w:numFmt w:val="lowerRoman"/>
      <w:lvlText w:val="%6."/>
      <w:lvlJc w:val="right"/>
      <w:pPr>
        <w:ind w:left="5688" w:hanging="180"/>
      </w:pPr>
    </w:lvl>
    <w:lvl w:ilvl="6" w:tplc="0419000F">
      <w:start w:val="1"/>
      <w:numFmt w:val="decimal"/>
      <w:lvlText w:val="%7."/>
      <w:lvlJc w:val="left"/>
      <w:pPr>
        <w:ind w:left="6408" w:hanging="360"/>
      </w:pPr>
    </w:lvl>
    <w:lvl w:ilvl="7" w:tplc="04190019">
      <w:start w:val="1"/>
      <w:numFmt w:val="lowerLetter"/>
      <w:lvlText w:val="%8."/>
      <w:lvlJc w:val="left"/>
      <w:pPr>
        <w:ind w:left="7128" w:hanging="360"/>
      </w:pPr>
    </w:lvl>
    <w:lvl w:ilvl="8" w:tplc="0419001B">
      <w:start w:val="1"/>
      <w:numFmt w:val="lowerRoman"/>
      <w:lvlText w:val="%9."/>
      <w:lvlJc w:val="right"/>
      <w:pPr>
        <w:ind w:left="7848" w:hanging="180"/>
      </w:pPr>
    </w:lvl>
  </w:abstractNum>
  <w:abstractNum w:abstractNumId="7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053164B2"/>
    <w:multiLevelType w:val="multilevel"/>
    <w:tmpl w:val="E9FA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  <w:sz w:val="28"/>
      </w:rPr>
    </w:lvl>
  </w:abstractNum>
  <w:abstractNum w:abstractNumId="9">
    <w:nsid w:val="0F381626"/>
    <w:multiLevelType w:val="multilevel"/>
    <w:tmpl w:val="08868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1078001C"/>
    <w:multiLevelType w:val="multilevel"/>
    <w:tmpl w:val="4B12538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51C1A57"/>
    <w:multiLevelType w:val="multilevel"/>
    <w:tmpl w:val="85ACA4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2160"/>
      </w:pPr>
      <w:rPr>
        <w:rFonts w:hint="default"/>
      </w:rPr>
    </w:lvl>
  </w:abstractNum>
  <w:abstractNum w:abstractNumId="12">
    <w:nsid w:val="1599302A"/>
    <w:multiLevelType w:val="hybridMultilevel"/>
    <w:tmpl w:val="0E367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36001"/>
    <w:multiLevelType w:val="multilevel"/>
    <w:tmpl w:val="B0009CDA"/>
    <w:lvl w:ilvl="0">
      <w:start w:val="2013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993F1C"/>
    <w:multiLevelType w:val="multilevel"/>
    <w:tmpl w:val="8B7A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345DDB"/>
    <w:multiLevelType w:val="hybridMultilevel"/>
    <w:tmpl w:val="E6E8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C1C6D"/>
    <w:multiLevelType w:val="singleLevel"/>
    <w:tmpl w:val="475C1D4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7">
    <w:nsid w:val="26DA421D"/>
    <w:multiLevelType w:val="hybridMultilevel"/>
    <w:tmpl w:val="2F788B36"/>
    <w:lvl w:ilvl="0" w:tplc="AB6CF6F2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28A91C61"/>
    <w:multiLevelType w:val="singleLevel"/>
    <w:tmpl w:val="3946BE82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9">
    <w:nsid w:val="29AA17CC"/>
    <w:multiLevelType w:val="multilevel"/>
    <w:tmpl w:val="4D925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BF2FFB"/>
    <w:multiLevelType w:val="multilevel"/>
    <w:tmpl w:val="C1E60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271012"/>
    <w:multiLevelType w:val="hybridMultilevel"/>
    <w:tmpl w:val="6E74CCE8"/>
    <w:lvl w:ilvl="0" w:tplc="2B6AF938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4D03AD"/>
    <w:multiLevelType w:val="hybridMultilevel"/>
    <w:tmpl w:val="16F4F442"/>
    <w:lvl w:ilvl="0" w:tplc="F36E8A1E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33F37A6"/>
    <w:multiLevelType w:val="singleLevel"/>
    <w:tmpl w:val="3214AE56"/>
    <w:lvl w:ilvl="0">
      <w:start w:val="3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4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EE43FB"/>
    <w:multiLevelType w:val="singleLevel"/>
    <w:tmpl w:val="604C98C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3A312437"/>
    <w:multiLevelType w:val="singleLevel"/>
    <w:tmpl w:val="EFDEBF5A"/>
    <w:lvl w:ilvl="0">
      <w:start w:val="1"/>
      <w:numFmt w:val="decimal"/>
      <w:lvlText w:val="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7">
    <w:nsid w:val="3C4A1F20"/>
    <w:multiLevelType w:val="hybridMultilevel"/>
    <w:tmpl w:val="4064C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1313FE9"/>
    <w:multiLevelType w:val="hybridMultilevel"/>
    <w:tmpl w:val="12FA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751E0"/>
    <w:multiLevelType w:val="singleLevel"/>
    <w:tmpl w:val="727A163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1">
    <w:nsid w:val="4D5D33CC"/>
    <w:multiLevelType w:val="singleLevel"/>
    <w:tmpl w:val="46B2A5C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2">
    <w:nsid w:val="54D35822"/>
    <w:multiLevelType w:val="singleLevel"/>
    <w:tmpl w:val="2C4A6BE4"/>
    <w:lvl w:ilvl="0">
      <w:start w:val="1"/>
      <w:numFmt w:val="decimal"/>
      <w:lvlText w:val="%1."/>
      <w:lvlJc w:val="left"/>
    </w:lvl>
  </w:abstractNum>
  <w:abstractNum w:abstractNumId="33">
    <w:nsid w:val="5A1651F6"/>
    <w:multiLevelType w:val="hybridMultilevel"/>
    <w:tmpl w:val="3C7CD6B4"/>
    <w:lvl w:ilvl="0" w:tplc="3214AE56">
      <w:start w:val="3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DE2E25"/>
    <w:multiLevelType w:val="hybridMultilevel"/>
    <w:tmpl w:val="E58CE17E"/>
    <w:lvl w:ilvl="0" w:tplc="F36E8A1E">
      <w:start w:val="1"/>
      <w:numFmt w:val="decimal"/>
      <w:lvlText w:val="%1."/>
      <w:lvlJc w:val="left"/>
      <w:pPr>
        <w:ind w:left="248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6E2FB2"/>
    <w:multiLevelType w:val="hybridMultilevel"/>
    <w:tmpl w:val="D4041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BB4348"/>
    <w:multiLevelType w:val="hybridMultilevel"/>
    <w:tmpl w:val="C05E815E"/>
    <w:lvl w:ilvl="0" w:tplc="17322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F2622"/>
    <w:multiLevelType w:val="hybridMultilevel"/>
    <w:tmpl w:val="7F684390"/>
    <w:lvl w:ilvl="0" w:tplc="CBA6227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619C3"/>
    <w:multiLevelType w:val="multilevel"/>
    <w:tmpl w:val="14D22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EC1FEF"/>
    <w:multiLevelType w:val="hybridMultilevel"/>
    <w:tmpl w:val="A292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E559B"/>
    <w:multiLevelType w:val="hybridMultilevel"/>
    <w:tmpl w:val="4F84C8F4"/>
    <w:lvl w:ilvl="0" w:tplc="D2D251EC">
      <w:start w:val="3"/>
      <w:numFmt w:val="decimal"/>
      <w:lvlText w:val="%1."/>
      <w:lvlJc w:val="left"/>
      <w:pPr>
        <w:ind w:left="5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180" w:hanging="360"/>
      </w:pPr>
    </w:lvl>
    <w:lvl w:ilvl="2" w:tplc="0419001B" w:tentative="1">
      <w:start w:val="1"/>
      <w:numFmt w:val="lowerRoman"/>
      <w:lvlText w:val="%3."/>
      <w:lvlJc w:val="right"/>
      <w:pPr>
        <w:ind w:left="6900" w:hanging="180"/>
      </w:pPr>
    </w:lvl>
    <w:lvl w:ilvl="3" w:tplc="0419000F" w:tentative="1">
      <w:start w:val="1"/>
      <w:numFmt w:val="decimal"/>
      <w:lvlText w:val="%4."/>
      <w:lvlJc w:val="left"/>
      <w:pPr>
        <w:ind w:left="7620" w:hanging="360"/>
      </w:pPr>
    </w:lvl>
    <w:lvl w:ilvl="4" w:tplc="04190019" w:tentative="1">
      <w:start w:val="1"/>
      <w:numFmt w:val="lowerLetter"/>
      <w:lvlText w:val="%5."/>
      <w:lvlJc w:val="left"/>
      <w:pPr>
        <w:ind w:left="8340" w:hanging="360"/>
      </w:pPr>
    </w:lvl>
    <w:lvl w:ilvl="5" w:tplc="0419001B" w:tentative="1">
      <w:start w:val="1"/>
      <w:numFmt w:val="lowerRoman"/>
      <w:lvlText w:val="%6."/>
      <w:lvlJc w:val="right"/>
      <w:pPr>
        <w:ind w:left="9060" w:hanging="180"/>
      </w:pPr>
    </w:lvl>
    <w:lvl w:ilvl="6" w:tplc="0419000F" w:tentative="1">
      <w:start w:val="1"/>
      <w:numFmt w:val="decimal"/>
      <w:lvlText w:val="%7."/>
      <w:lvlJc w:val="left"/>
      <w:pPr>
        <w:ind w:left="9780" w:hanging="360"/>
      </w:pPr>
    </w:lvl>
    <w:lvl w:ilvl="7" w:tplc="04190019" w:tentative="1">
      <w:start w:val="1"/>
      <w:numFmt w:val="lowerLetter"/>
      <w:lvlText w:val="%8."/>
      <w:lvlJc w:val="left"/>
      <w:pPr>
        <w:ind w:left="10500" w:hanging="360"/>
      </w:pPr>
    </w:lvl>
    <w:lvl w:ilvl="8" w:tplc="041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41">
    <w:nsid w:val="67A02C9A"/>
    <w:multiLevelType w:val="singleLevel"/>
    <w:tmpl w:val="AEE4D988"/>
    <w:lvl w:ilvl="0">
      <w:start w:val="1"/>
      <w:numFmt w:val="decimal"/>
      <w:lvlText w:val="1.%1."/>
      <w:legacy w:legacy="1" w:legacySpace="0" w:legacyIndent="859"/>
      <w:lvlJc w:val="left"/>
      <w:rPr>
        <w:rFonts w:ascii="Times New Roman" w:hAnsi="Times New Roman" w:hint="default"/>
      </w:rPr>
    </w:lvl>
  </w:abstractNum>
  <w:abstractNum w:abstractNumId="42">
    <w:nsid w:val="68A72BD2"/>
    <w:multiLevelType w:val="hybridMultilevel"/>
    <w:tmpl w:val="9C8A02B4"/>
    <w:lvl w:ilvl="0" w:tplc="773EED42">
      <w:start w:val="1"/>
      <w:numFmt w:val="decimal"/>
      <w:lvlText w:val="%1."/>
      <w:lvlJc w:val="left"/>
      <w:pPr>
        <w:ind w:left="44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43">
    <w:nsid w:val="691E6C4B"/>
    <w:multiLevelType w:val="hybridMultilevel"/>
    <w:tmpl w:val="05FABB1C"/>
    <w:lvl w:ilvl="0" w:tplc="252A1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6A1B503B"/>
    <w:multiLevelType w:val="hybridMultilevel"/>
    <w:tmpl w:val="13E22A8E"/>
    <w:lvl w:ilvl="0" w:tplc="17322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F86197"/>
    <w:multiLevelType w:val="singleLevel"/>
    <w:tmpl w:val="3946BE82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6">
    <w:nsid w:val="6FDB66D2"/>
    <w:multiLevelType w:val="hybridMultilevel"/>
    <w:tmpl w:val="A05A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D91993"/>
    <w:multiLevelType w:val="singleLevel"/>
    <w:tmpl w:val="3662DF2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25"/>
  </w:num>
  <w:num w:numId="4">
    <w:abstractNumId w:val="18"/>
  </w:num>
  <w:num w:numId="5">
    <w:abstractNumId w:val="45"/>
  </w:num>
  <w:num w:numId="6">
    <w:abstractNumId w:val="8"/>
  </w:num>
  <w:num w:numId="7">
    <w:abstractNumId w:val="26"/>
  </w:num>
  <w:num w:numId="8">
    <w:abstractNumId w:val="23"/>
  </w:num>
  <w:num w:numId="9">
    <w:abstractNumId w:val="15"/>
  </w:num>
  <w:num w:numId="10">
    <w:abstractNumId w:val="3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7"/>
  </w:num>
  <w:num w:numId="13">
    <w:abstractNumId w:val="30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32"/>
  </w:num>
  <w:num w:numId="16">
    <w:abstractNumId w:val="31"/>
  </w:num>
  <w:num w:numId="17">
    <w:abstractNumId w:val="1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38"/>
  </w:num>
  <w:num w:numId="24">
    <w:abstractNumId w:val="19"/>
  </w:num>
  <w:num w:numId="25">
    <w:abstractNumId w:val="20"/>
  </w:num>
  <w:num w:numId="26">
    <w:abstractNumId w:val="39"/>
  </w:num>
  <w:num w:numId="27">
    <w:abstractNumId w:val="29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0"/>
  </w:num>
  <w:num w:numId="36">
    <w:abstractNumId w:val="42"/>
  </w:num>
  <w:num w:numId="37">
    <w:abstractNumId w:val="17"/>
  </w:num>
  <w:num w:numId="38">
    <w:abstractNumId w:val="2"/>
  </w:num>
  <w:num w:numId="39">
    <w:abstractNumId w:val="43"/>
  </w:num>
  <w:num w:numId="40">
    <w:abstractNumId w:val="46"/>
  </w:num>
  <w:num w:numId="41">
    <w:abstractNumId w:val="36"/>
  </w:num>
  <w:num w:numId="42">
    <w:abstractNumId w:val="44"/>
  </w:num>
  <w:num w:numId="43">
    <w:abstractNumId w:val="27"/>
  </w:num>
  <w:num w:numId="44">
    <w:abstractNumId w:val="22"/>
  </w:num>
  <w:num w:numId="45">
    <w:abstractNumId w:val="34"/>
  </w:num>
  <w:num w:numId="46">
    <w:abstractNumId w:val="37"/>
  </w:num>
  <w:num w:numId="47">
    <w:abstractNumId w:val="12"/>
  </w:num>
  <w:num w:numId="48">
    <w:abstractNumId w:val="35"/>
  </w:num>
  <w:num w:numId="49">
    <w:abstractNumId w:val="21"/>
  </w:num>
  <w:num w:numId="5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7C"/>
    <w:rsid w:val="00000BB5"/>
    <w:rsid w:val="0000103A"/>
    <w:rsid w:val="0000209A"/>
    <w:rsid w:val="00002CCC"/>
    <w:rsid w:val="00003D68"/>
    <w:rsid w:val="00004268"/>
    <w:rsid w:val="00004471"/>
    <w:rsid w:val="00004957"/>
    <w:rsid w:val="0000499F"/>
    <w:rsid w:val="00004CBD"/>
    <w:rsid w:val="00004CD1"/>
    <w:rsid w:val="00005A97"/>
    <w:rsid w:val="00005E86"/>
    <w:rsid w:val="00006757"/>
    <w:rsid w:val="000067ED"/>
    <w:rsid w:val="00007097"/>
    <w:rsid w:val="00007DDC"/>
    <w:rsid w:val="00007FC9"/>
    <w:rsid w:val="00010608"/>
    <w:rsid w:val="00012173"/>
    <w:rsid w:val="000122E2"/>
    <w:rsid w:val="000122F0"/>
    <w:rsid w:val="00012A43"/>
    <w:rsid w:val="000135F5"/>
    <w:rsid w:val="00013EBE"/>
    <w:rsid w:val="000148E6"/>
    <w:rsid w:val="00014E02"/>
    <w:rsid w:val="00015393"/>
    <w:rsid w:val="00015590"/>
    <w:rsid w:val="0001561B"/>
    <w:rsid w:val="00015669"/>
    <w:rsid w:val="00015677"/>
    <w:rsid w:val="000158A3"/>
    <w:rsid w:val="00015C96"/>
    <w:rsid w:val="0001604D"/>
    <w:rsid w:val="0001752B"/>
    <w:rsid w:val="00017AD4"/>
    <w:rsid w:val="00017E03"/>
    <w:rsid w:val="0002080F"/>
    <w:rsid w:val="0002153D"/>
    <w:rsid w:val="00021638"/>
    <w:rsid w:val="0002195E"/>
    <w:rsid w:val="00021A40"/>
    <w:rsid w:val="00022664"/>
    <w:rsid w:val="0002363F"/>
    <w:rsid w:val="00023BEA"/>
    <w:rsid w:val="000248CF"/>
    <w:rsid w:val="00025192"/>
    <w:rsid w:val="00025C7C"/>
    <w:rsid w:val="000261BC"/>
    <w:rsid w:val="0002628D"/>
    <w:rsid w:val="00027697"/>
    <w:rsid w:val="00027722"/>
    <w:rsid w:val="0002786F"/>
    <w:rsid w:val="000300CD"/>
    <w:rsid w:val="000303D3"/>
    <w:rsid w:val="00031E6E"/>
    <w:rsid w:val="00031FB0"/>
    <w:rsid w:val="00031FFD"/>
    <w:rsid w:val="0003243E"/>
    <w:rsid w:val="000324DD"/>
    <w:rsid w:val="0003354D"/>
    <w:rsid w:val="00035460"/>
    <w:rsid w:val="00035F3B"/>
    <w:rsid w:val="000361C9"/>
    <w:rsid w:val="0003671F"/>
    <w:rsid w:val="000370FD"/>
    <w:rsid w:val="00040557"/>
    <w:rsid w:val="00040576"/>
    <w:rsid w:val="000406A8"/>
    <w:rsid w:val="00040B9F"/>
    <w:rsid w:val="0004221E"/>
    <w:rsid w:val="00042C76"/>
    <w:rsid w:val="00042D56"/>
    <w:rsid w:val="00042DB1"/>
    <w:rsid w:val="000430D2"/>
    <w:rsid w:val="00043817"/>
    <w:rsid w:val="00043A07"/>
    <w:rsid w:val="0004475E"/>
    <w:rsid w:val="000448E2"/>
    <w:rsid w:val="00044B73"/>
    <w:rsid w:val="00044B91"/>
    <w:rsid w:val="00045694"/>
    <w:rsid w:val="00046E1B"/>
    <w:rsid w:val="00047279"/>
    <w:rsid w:val="000473A6"/>
    <w:rsid w:val="00047CAA"/>
    <w:rsid w:val="00050921"/>
    <w:rsid w:val="000511C1"/>
    <w:rsid w:val="0005172D"/>
    <w:rsid w:val="0005185E"/>
    <w:rsid w:val="000521AD"/>
    <w:rsid w:val="0005295A"/>
    <w:rsid w:val="000535A4"/>
    <w:rsid w:val="00054F29"/>
    <w:rsid w:val="0005533D"/>
    <w:rsid w:val="00056A5E"/>
    <w:rsid w:val="00056F7A"/>
    <w:rsid w:val="00057FEF"/>
    <w:rsid w:val="0006016C"/>
    <w:rsid w:val="00060670"/>
    <w:rsid w:val="000606A5"/>
    <w:rsid w:val="00060FBE"/>
    <w:rsid w:val="00061B88"/>
    <w:rsid w:val="00062478"/>
    <w:rsid w:val="00062766"/>
    <w:rsid w:val="00063F1E"/>
    <w:rsid w:val="000640C7"/>
    <w:rsid w:val="00065DF2"/>
    <w:rsid w:val="00066C3F"/>
    <w:rsid w:val="00066E1E"/>
    <w:rsid w:val="00067155"/>
    <w:rsid w:val="000675B0"/>
    <w:rsid w:val="00067AFC"/>
    <w:rsid w:val="00067BA3"/>
    <w:rsid w:val="000710D5"/>
    <w:rsid w:val="000716F1"/>
    <w:rsid w:val="00071A76"/>
    <w:rsid w:val="00071C3D"/>
    <w:rsid w:val="00071D18"/>
    <w:rsid w:val="00071F83"/>
    <w:rsid w:val="00073458"/>
    <w:rsid w:val="00073B20"/>
    <w:rsid w:val="00073C02"/>
    <w:rsid w:val="00073C2D"/>
    <w:rsid w:val="00073D87"/>
    <w:rsid w:val="0007426B"/>
    <w:rsid w:val="00074A80"/>
    <w:rsid w:val="00074BFE"/>
    <w:rsid w:val="000751AC"/>
    <w:rsid w:val="000755D9"/>
    <w:rsid w:val="00075B8F"/>
    <w:rsid w:val="00075D30"/>
    <w:rsid w:val="00077014"/>
    <w:rsid w:val="0007711A"/>
    <w:rsid w:val="00077AE6"/>
    <w:rsid w:val="00081125"/>
    <w:rsid w:val="000825C3"/>
    <w:rsid w:val="00082847"/>
    <w:rsid w:val="00082870"/>
    <w:rsid w:val="00082DC4"/>
    <w:rsid w:val="000831DD"/>
    <w:rsid w:val="0008331C"/>
    <w:rsid w:val="00083C3C"/>
    <w:rsid w:val="000845F8"/>
    <w:rsid w:val="0008510D"/>
    <w:rsid w:val="00086053"/>
    <w:rsid w:val="000861D1"/>
    <w:rsid w:val="00086AB0"/>
    <w:rsid w:val="0008793C"/>
    <w:rsid w:val="00087E22"/>
    <w:rsid w:val="00091542"/>
    <w:rsid w:val="00091940"/>
    <w:rsid w:val="00091C35"/>
    <w:rsid w:val="000925FA"/>
    <w:rsid w:val="00092AFE"/>
    <w:rsid w:val="00092EF1"/>
    <w:rsid w:val="00093025"/>
    <w:rsid w:val="00093038"/>
    <w:rsid w:val="000949FC"/>
    <w:rsid w:val="00095BB7"/>
    <w:rsid w:val="000961F7"/>
    <w:rsid w:val="00096C41"/>
    <w:rsid w:val="00097015"/>
    <w:rsid w:val="000970F3"/>
    <w:rsid w:val="000A1CEC"/>
    <w:rsid w:val="000A2DAB"/>
    <w:rsid w:val="000A34E3"/>
    <w:rsid w:val="000A389D"/>
    <w:rsid w:val="000A3FC4"/>
    <w:rsid w:val="000A50C3"/>
    <w:rsid w:val="000A5176"/>
    <w:rsid w:val="000A5498"/>
    <w:rsid w:val="000A5560"/>
    <w:rsid w:val="000A63B3"/>
    <w:rsid w:val="000A673A"/>
    <w:rsid w:val="000A7129"/>
    <w:rsid w:val="000A7694"/>
    <w:rsid w:val="000B0847"/>
    <w:rsid w:val="000B0CF9"/>
    <w:rsid w:val="000B1482"/>
    <w:rsid w:val="000B1E20"/>
    <w:rsid w:val="000B2320"/>
    <w:rsid w:val="000B3AA8"/>
    <w:rsid w:val="000B47EA"/>
    <w:rsid w:val="000B4955"/>
    <w:rsid w:val="000B5557"/>
    <w:rsid w:val="000B58D1"/>
    <w:rsid w:val="000B6A43"/>
    <w:rsid w:val="000B74EF"/>
    <w:rsid w:val="000B7510"/>
    <w:rsid w:val="000B7CD8"/>
    <w:rsid w:val="000B7FEC"/>
    <w:rsid w:val="000C065D"/>
    <w:rsid w:val="000C23DA"/>
    <w:rsid w:val="000C284E"/>
    <w:rsid w:val="000C381C"/>
    <w:rsid w:val="000C3FBE"/>
    <w:rsid w:val="000C538A"/>
    <w:rsid w:val="000C5439"/>
    <w:rsid w:val="000C6D0D"/>
    <w:rsid w:val="000C6E86"/>
    <w:rsid w:val="000C708C"/>
    <w:rsid w:val="000C71D9"/>
    <w:rsid w:val="000C7D3A"/>
    <w:rsid w:val="000D000F"/>
    <w:rsid w:val="000D00B0"/>
    <w:rsid w:val="000D027A"/>
    <w:rsid w:val="000D10AE"/>
    <w:rsid w:val="000D10B1"/>
    <w:rsid w:val="000D1A4C"/>
    <w:rsid w:val="000D2381"/>
    <w:rsid w:val="000D34F6"/>
    <w:rsid w:val="000D389B"/>
    <w:rsid w:val="000D3ACE"/>
    <w:rsid w:val="000D4532"/>
    <w:rsid w:val="000D4783"/>
    <w:rsid w:val="000D4DA1"/>
    <w:rsid w:val="000D501D"/>
    <w:rsid w:val="000D52B1"/>
    <w:rsid w:val="000D556B"/>
    <w:rsid w:val="000D55CD"/>
    <w:rsid w:val="000D5617"/>
    <w:rsid w:val="000D564E"/>
    <w:rsid w:val="000D5683"/>
    <w:rsid w:val="000D5902"/>
    <w:rsid w:val="000D5927"/>
    <w:rsid w:val="000D6D40"/>
    <w:rsid w:val="000D7E63"/>
    <w:rsid w:val="000E03A4"/>
    <w:rsid w:val="000E10C1"/>
    <w:rsid w:val="000E19E1"/>
    <w:rsid w:val="000E2616"/>
    <w:rsid w:val="000E289B"/>
    <w:rsid w:val="000E3274"/>
    <w:rsid w:val="000E45F5"/>
    <w:rsid w:val="000E4F2C"/>
    <w:rsid w:val="000E5EA1"/>
    <w:rsid w:val="000E6154"/>
    <w:rsid w:val="000E6363"/>
    <w:rsid w:val="000E748C"/>
    <w:rsid w:val="000E7806"/>
    <w:rsid w:val="000F17AF"/>
    <w:rsid w:val="000F22A3"/>
    <w:rsid w:val="000F23F5"/>
    <w:rsid w:val="000F2953"/>
    <w:rsid w:val="000F2AB3"/>
    <w:rsid w:val="000F35A3"/>
    <w:rsid w:val="000F377A"/>
    <w:rsid w:val="000F428E"/>
    <w:rsid w:val="000F4445"/>
    <w:rsid w:val="000F4848"/>
    <w:rsid w:val="000F51D0"/>
    <w:rsid w:val="000F5706"/>
    <w:rsid w:val="000F59AE"/>
    <w:rsid w:val="000F5B05"/>
    <w:rsid w:val="000F5BDF"/>
    <w:rsid w:val="000F6489"/>
    <w:rsid w:val="000F686E"/>
    <w:rsid w:val="000F73DC"/>
    <w:rsid w:val="000F7976"/>
    <w:rsid w:val="000F7B7F"/>
    <w:rsid w:val="0010030F"/>
    <w:rsid w:val="00100A7B"/>
    <w:rsid w:val="001016A4"/>
    <w:rsid w:val="00101FA1"/>
    <w:rsid w:val="0010219E"/>
    <w:rsid w:val="00102914"/>
    <w:rsid w:val="0010348C"/>
    <w:rsid w:val="001035CC"/>
    <w:rsid w:val="0010371D"/>
    <w:rsid w:val="0010448C"/>
    <w:rsid w:val="00104C23"/>
    <w:rsid w:val="00105B2A"/>
    <w:rsid w:val="00105E17"/>
    <w:rsid w:val="00106C25"/>
    <w:rsid w:val="0010728C"/>
    <w:rsid w:val="001079B5"/>
    <w:rsid w:val="00107B77"/>
    <w:rsid w:val="00107F3A"/>
    <w:rsid w:val="00110590"/>
    <w:rsid w:val="001105ED"/>
    <w:rsid w:val="001106B5"/>
    <w:rsid w:val="00111460"/>
    <w:rsid w:val="00112668"/>
    <w:rsid w:val="00112AC5"/>
    <w:rsid w:val="00112E47"/>
    <w:rsid w:val="001134A3"/>
    <w:rsid w:val="00113631"/>
    <w:rsid w:val="00113C79"/>
    <w:rsid w:val="00113CF7"/>
    <w:rsid w:val="00114324"/>
    <w:rsid w:val="001163AB"/>
    <w:rsid w:val="00116C3C"/>
    <w:rsid w:val="00121518"/>
    <w:rsid w:val="00121946"/>
    <w:rsid w:val="00121A40"/>
    <w:rsid w:val="00122DAB"/>
    <w:rsid w:val="0012364A"/>
    <w:rsid w:val="00123998"/>
    <w:rsid w:val="00124726"/>
    <w:rsid w:val="001250E0"/>
    <w:rsid w:val="001253D8"/>
    <w:rsid w:val="00125C61"/>
    <w:rsid w:val="00126648"/>
    <w:rsid w:val="00126D73"/>
    <w:rsid w:val="00127B9B"/>
    <w:rsid w:val="00127BF2"/>
    <w:rsid w:val="00130095"/>
    <w:rsid w:val="0013061E"/>
    <w:rsid w:val="00130AD2"/>
    <w:rsid w:val="001312D6"/>
    <w:rsid w:val="0013195D"/>
    <w:rsid w:val="001319FA"/>
    <w:rsid w:val="001320E0"/>
    <w:rsid w:val="00133E96"/>
    <w:rsid w:val="00133EA1"/>
    <w:rsid w:val="00134920"/>
    <w:rsid w:val="00135035"/>
    <w:rsid w:val="00135FF5"/>
    <w:rsid w:val="00135FF6"/>
    <w:rsid w:val="00136220"/>
    <w:rsid w:val="0013675C"/>
    <w:rsid w:val="00136A09"/>
    <w:rsid w:val="00136CB7"/>
    <w:rsid w:val="00137969"/>
    <w:rsid w:val="001410D3"/>
    <w:rsid w:val="00141D1B"/>
    <w:rsid w:val="00141D87"/>
    <w:rsid w:val="0014295E"/>
    <w:rsid w:val="00144701"/>
    <w:rsid w:val="0014479F"/>
    <w:rsid w:val="00145EF0"/>
    <w:rsid w:val="001461BD"/>
    <w:rsid w:val="0014716B"/>
    <w:rsid w:val="00147B9A"/>
    <w:rsid w:val="001504D9"/>
    <w:rsid w:val="00150540"/>
    <w:rsid w:val="00150764"/>
    <w:rsid w:val="001507B2"/>
    <w:rsid w:val="0015090B"/>
    <w:rsid w:val="0015122A"/>
    <w:rsid w:val="00151AB8"/>
    <w:rsid w:val="00151AC8"/>
    <w:rsid w:val="00153731"/>
    <w:rsid w:val="001543E9"/>
    <w:rsid w:val="00154930"/>
    <w:rsid w:val="00155C5E"/>
    <w:rsid w:val="00155F91"/>
    <w:rsid w:val="0015669C"/>
    <w:rsid w:val="001575F2"/>
    <w:rsid w:val="00157952"/>
    <w:rsid w:val="00157D32"/>
    <w:rsid w:val="001603C4"/>
    <w:rsid w:val="00161884"/>
    <w:rsid w:val="001619DF"/>
    <w:rsid w:val="001633BD"/>
    <w:rsid w:val="0016353A"/>
    <w:rsid w:val="001639E4"/>
    <w:rsid w:val="00164066"/>
    <w:rsid w:val="00164158"/>
    <w:rsid w:val="00164450"/>
    <w:rsid w:val="00165270"/>
    <w:rsid w:val="001656CC"/>
    <w:rsid w:val="0016577B"/>
    <w:rsid w:val="00165C43"/>
    <w:rsid w:val="00165C5D"/>
    <w:rsid w:val="00166628"/>
    <w:rsid w:val="0016692B"/>
    <w:rsid w:val="00166B7E"/>
    <w:rsid w:val="001671EE"/>
    <w:rsid w:val="001672DC"/>
    <w:rsid w:val="00167D45"/>
    <w:rsid w:val="001700D2"/>
    <w:rsid w:val="0017075D"/>
    <w:rsid w:val="00170957"/>
    <w:rsid w:val="00170B49"/>
    <w:rsid w:val="00170B75"/>
    <w:rsid w:val="00170F08"/>
    <w:rsid w:val="001714AB"/>
    <w:rsid w:val="00171922"/>
    <w:rsid w:val="00171A74"/>
    <w:rsid w:val="001722CC"/>
    <w:rsid w:val="0017292D"/>
    <w:rsid w:val="00172C3F"/>
    <w:rsid w:val="00172ECF"/>
    <w:rsid w:val="00172EEB"/>
    <w:rsid w:val="0017333D"/>
    <w:rsid w:val="00173443"/>
    <w:rsid w:val="001735EB"/>
    <w:rsid w:val="00173858"/>
    <w:rsid w:val="0017393E"/>
    <w:rsid w:val="00174B19"/>
    <w:rsid w:val="00174B54"/>
    <w:rsid w:val="00175FE9"/>
    <w:rsid w:val="00176622"/>
    <w:rsid w:val="00176B5B"/>
    <w:rsid w:val="00176F1C"/>
    <w:rsid w:val="00177196"/>
    <w:rsid w:val="001775E0"/>
    <w:rsid w:val="001778C0"/>
    <w:rsid w:val="0017794B"/>
    <w:rsid w:val="00177CED"/>
    <w:rsid w:val="00177D4C"/>
    <w:rsid w:val="001808D6"/>
    <w:rsid w:val="00180F89"/>
    <w:rsid w:val="00181260"/>
    <w:rsid w:val="0018147C"/>
    <w:rsid w:val="0018157F"/>
    <w:rsid w:val="00181676"/>
    <w:rsid w:val="00181981"/>
    <w:rsid w:val="00181EE3"/>
    <w:rsid w:val="0018200F"/>
    <w:rsid w:val="0018243B"/>
    <w:rsid w:val="00182834"/>
    <w:rsid w:val="00182A4F"/>
    <w:rsid w:val="0018397E"/>
    <w:rsid w:val="001842DF"/>
    <w:rsid w:val="001843C4"/>
    <w:rsid w:val="001853AB"/>
    <w:rsid w:val="001854EA"/>
    <w:rsid w:val="00186A13"/>
    <w:rsid w:val="00187038"/>
    <w:rsid w:val="00187B97"/>
    <w:rsid w:val="0019056C"/>
    <w:rsid w:val="00190D2E"/>
    <w:rsid w:val="00190D8E"/>
    <w:rsid w:val="00191048"/>
    <w:rsid w:val="00191716"/>
    <w:rsid w:val="0019176E"/>
    <w:rsid w:val="00192B91"/>
    <w:rsid w:val="0019329B"/>
    <w:rsid w:val="0019403C"/>
    <w:rsid w:val="00196B54"/>
    <w:rsid w:val="001A08E7"/>
    <w:rsid w:val="001A104F"/>
    <w:rsid w:val="001A2D02"/>
    <w:rsid w:val="001A3ABB"/>
    <w:rsid w:val="001A4022"/>
    <w:rsid w:val="001A4D3D"/>
    <w:rsid w:val="001A4DE3"/>
    <w:rsid w:val="001A57AA"/>
    <w:rsid w:val="001A5903"/>
    <w:rsid w:val="001A5F0C"/>
    <w:rsid w:val="001A65E1"/>
    <w:rsid w:val="001A6B6E"/>
    <w:rsid w:val="001A7589"/>
    <w:rsid w:val="001B04E9"/>
    <w:rsid w:val="001B0D0E"/>
    <w:rsid w:val="001B119E"/>
    <w:rsid w:val="001B15EF"/>
    <w:rsid w:val="001B17F3"/>
    <w:rsid w:val="001B2A37"/>
    <w:rsid w:val="001B361D"/>
    <w:rsid w:val="001B437C"/>
    <w:rsid w:val="001B47F7"/>
    <w:rsid w:val="001B4C1D"/>
    <w:rsid w:val="001B5418"/>
    <w:rsid w:val="001B584F"/>
    <w:rsid w:val="001B6D44"/>
    <w:rsid w:val="001B707A"/>
    <w:rsid w:val="001B75FF"/>
    <w:rsid w:val="001C03B5"/>
    <w:rsid w:val="001C0DDE"/>
    <w:rsid w:val="001C1989"/>
    <w:rsid w:val="001C1B2C"/>
    <w:rsid w:val="001C1C56"/>
    <w:rsid w:val="001C3000"/>
    <w:rsid w:val="001C3076"/>
    <w:rsid w:val="001C325B"/>
    <w:rsid w:val="001C51AA"/>
    <w:rsid w:val="001C55A9"/>
    <w:rsid w:val="001C5872"/>
    <w:rsid w:val="001C590E"/>
    <w:rsid w:val="001C6EA7"/>
    <w:rsid w:val="001C7064"/>
    <w:rsid w:val="001D1031"/>
    <w:rsid w:val="001D1A4E"/>
    <w:rsid w:val="001D1AB6"/>
    <w:rsid w:val="001D1E5E"/>
    <w:rsid w:val="001D2291"/>
    <w:rsid w:val="001D23CD"/>
    <w:rsid w:val="001D2538"/>
    <w:rsid w:val="001D2A22"/>
    <w:rsid w:val="001D2EA9"/>
    <w:rsid w:val="001D329C"/>
    <w:rsid w:val="001D37F2"/>
    <w:rsid w:val="001D48AA"/>
    <w:rsid w:val="001D4F90"/>
    <w:rsid w:val="001D6505"/>
    <w:rsid w:val="001D6C88"/>
    <w:rsid w:val="001D6E68"/>
    <w:rsid w:val="001D7359"/>
    <w:rsid w:val="001E0F3B"/>
    <w:rsid w:val="001E1359"/>
    <w:rsid w:val="001E21D0"/>
    <w:rsid w:val="001E27AF"/>
    <w:rsid w:val="001E3299"/>
    <w:rsid w:val="001E364C"/>
    <w:rsid w:val="001E39EF"/>
    <w:rsid w:val="001E5081"/>
    <w:rsid w:val="001E522A"/>
    <w:rsid w:val="001E530B"/>
    <w:rsid w:val="001E560D"/>
    <w:rsid w:val="001E5704"/>
    <w:rsid w:val="001E5CCE"/>
    <w:rsid w:val="001E69FE"/>
    <w:rsid w:val="001E6C5E"/>
    <w:rsid w:val="001E6D30"/>
    <w:rsid w:val="001E6DDE"/>
    <w:rsid w:val="001E7218"/>
    <w:rsid w:val="001E781D"/>
    <w:rsid w:val="001E7AAD"/>
    <w:rsid w:val="001F07FC"/>
    <w:rsid w:val="001F080E"/>
    <w:rsid w:val="001F0A44"/>
    <w:rsid w:val="001F0C9F"/>
    <w:rsid w:val="001F1C1C"/>
    <w:rsid w:val="001F1D2B"/>
    <w:rsid w:val="001F1D4A"/>
    <w:rsid w:val="001F1E35"/>
    <w:rsid w:val="001F2188"/>
    <w:rsid w:val="001F3908"/>
    <w:rsid w:val="001F3DD6"/>
    <w:rsid w:val="001F3FCB"/>
    <w:rsid w:val="001F494F"/>
    <w:rsid w:val="001F5035"/>
    <w:rsid w:val="001F5F3C"/>
    <w:rsid w:val="001F6EFD"/>
    <w:rsid w:val="001F74B6"/>
    <w:rsid w:val="001F7C93"/>
    <w:rsid w:val="002000F4"/>
    <w:rsid w:val="00201646"/>
    <w:rsid w:val="00201FFC"/>
    <w:rsid w:val="002032CE"/>
    <w:rsid w:val="002049F3"/>
    <w:rsid w:val="00204FDA"/>
    <w:rsid w:val="00204FDF"/>
    <w:rsid w:val="00205532"/>
    <w:rsid w:val="002056A9"/>
    <w:rsid w:val="002058BD"/>
    <w:rsid w:val="0020593C"/>
    <w:rsid w:val="00206222"/>
    <w:rsid w:val="00206594"/>
    <w:rsid w:val="00206CE7"/>
    <w:rsid w:val="00206DA4"/>
    <w:rsid w:val="00206E63"/>
    <w:rsid w:val="00207DA3"/>
    <w:rsid w:val="002100AD"/>
    <w:rsid w:val="00210894"/>
    <w:rsid w:val="00210AB7"/>
    <w:rsid w:val="00210D17"/>
    <w:rsid w:val="00210E66"/>
    <w:rsid w:val="0021134E"/>
    <w:rsid w:val="0021184E"/>
    <w:rsid w:val="00211A92"/>
    <w:rsid w:val="0021273D"/>
    <w:rsid w:val="002134DD"/>
    <w:rsid w:val="00214664"/>
    <w:rsid w:val="00214D90"/>
    <w:rsid w:val="00214F88"/>
    <w:rsid w:val="00216D8B"/>
    <w:rsid w:val="00217774"/>
    <w:rsid w:val="00217A66"/>
    <w:rsid w:val="00217CE4"/>
    <w:rsid w:val="00217EF1"/>
    <w:rsid w:val="002210E8"/>
    <w:rsid w:val="00222218"/>
    <w:rsid w:val="00222932"/>
    <w:rsid w:val="00223D51"/>
    <w:rsid w:val="00224216"/>
    <w:rsid w:val="00225BD2"/>
    <w:rsid w:val="00226528"/>
    <w:rsid w:val="00226822"/>
    <w:rsid w:val="00227848"/>
    <w:rsid w:val="002301A0"/>
    <w:rsid w:val="00230C25"/>
    <w:rsid w:val="00231190"/>
    <w:rsid w:val="00231604"/>
    <w:rsid w:val="00232708"/>
    <w:rsid w:val="0023344A"/>
    <w:rsid w:val="0023429C"/>
    <w:rsid w:val="0023437C"/>
    <w:rsid w:val="002355FC"/>
    <w:rsid w:val="002357BA"/>
    <w:rsid w:val="002358EE"/>
    <w:rsid w:val="00235C6E"/>
    <w:rsid w:val="00236398"/>
    <w:rsid w:val="002379FA"/>
    <w:rsid w:val="00237C5F"/>
    <w:rsid w:val="0024027C"/>
    <w:rsid w:val="002403DA"/>
    <w:rsid w:val="0024166A"/>
    <w:rsid w:val="00242D7A"/>
    <w:rsid w:val="00243845"/>
    <w:rsid w:val="00244CA5"/>
    <w:rsid w:val="00245BDB"/>
    <w:rsid w:val="0024619D"/>
    <w:rsid w:val="00246641"/>
    <w:rsid w:val="0024691E"/>
    <w:rsid w:val="0024696D"/>
    <w:rsid w:val="00247A56"/>
    <w:rsid w:val="00250126"/>
    <w:rsid w:val="00250C98"/>
    <w:rsid w:val="00250CA3"/>
    <w:rsid w:val="002512A0"/>
    <w:rsid w:val="00251473"/>
    <w:rsid w:val="00252F2C"/>
    <w:rsid w:val="002543E5"/>
    <w:rsid w:val="0025556D"/>
    <w:rsid w:val="00256E61"/>
    <w:rsid w:val="00256E71"/>
    <w:rsid w:val="00256F08"/>
    <w:rsid w:val="00256F2E"/>
    <w:rsid w:val="002572DB"/>
    <w:rsid w:val="002607DB"/>
    <w:rsid w:val="00261CDE"/>
    <w:rsid w:val="0026253E"/>
    <w:rsid w:val="00262813"/>
    <w:rsid w:val="00262C19"/>
    <w:rsid w:val="00262E0E"/>
    <w:rsid w:val="002636CE"/>
    <w:rsid w:val="0026429F"/>
    <w:rsid w:val="002646BA"/>
    <w:rsid w:val="00265BB7"/>
    <w:rsid w:val="00266117"/>
    <w:rsid w:val="002669FA"/>
    <w:rsid w:val="00266E90"/>
    <w:rsid w:val="0027053B"/>
    <w:rsid w:val="00270A16"/>
    <w:rsid w:val="0027196B"/>
    <w:rsid w:val="00272393"/>
    <w:rsid w:val="002729EB"/>
    <w:rsid w:val="0027349B"/>
    <w:rsid w:val="00273711"/>
    <w:rsid w:val="0027421D"/>
    <w:rsid w:val="002746F3"/>
    <w:rsid w:val="00274C33"/>
    <w:rsid w:val="00275303"/>
    <w:rsid w:val="0027576C"/>
    <w:rsid w:val="00275782"/>
    <w:rsid w:val="002772EA"/>
    <w:rsid w:val="002778EC"/>
    <w:rsid w:val="002816A9"/>
    <w:rsid w:val="0028187E"/>
    <w:rsid w:val="00281AB9"/>
    <w:rsid w:val="0028363F"/>
    <w:rsid w:val="00283BB1"/>
    <w:rsid w:val="00283FD1"/>
    <w:rsid w:val="002863F1"/>
    <w:rsid w:val="00286F9E"/>
    <w:rsid w:val="002870AB"/>
    <w:rsid w:val="0028761A"/>
    <w:rsid w:val="00287C8A"/>
    <w:rsid w:val="00287F34"/>
    <w:rsid w:val="00290465"/>
    <w:rsid w:val="00290621"/>
    <w:rsid w:val="00290DED"/>
    <w:rsid w:val="00291185"/>
    <w:rsid w:val="00291476"/>
    <w:rsid w:val="002918B0"/>
    <w:rsid w:val="00292051"/>
    <w:rsid w:val="0029335C"/>
    <w:rsid w:val="00293578"/>
    <w:rsid w:val="002949CB"/>
    <w:rsid w:val="00294F78"/>
    <w:rsid w:val="00295894"/>
    <w:rsid w:val="00295BDB"/>
    <w:rsid w:val="00296221"/>
    <w:rsid w:val="002964EF"/>
    <w:rsid w:val="002968D7"/>
    <w:rsid w:val="00296AB9"/>
    <w:rsid w:val="00296F3E"/>
    <w:rsid w:val="00297C1E"/>
    <w:rsid w:val="00297E2E"/>
    <w:rsid w:val="002A0118"/>
    <w:rsid w:val="002A1C29"/>
    <w:rsid w:val="002A1CEC"/>
    <w:rsid w:val="002A22B9"/>
    <w:rsid w:val="002A2530"/>
    <w:rsid w:val="002A4192"/>
    <w:rsid w:val="002A440E"/>
    <w:rsid w:val="002A471B"/>
    <w:rsid w:val="002A529C"/>
    <w:rsid w:val="002A5F67"/>
    <w:rsid w:val="002A7898"/>
    <w:rsid w:val="002B00CF"/>
    <w:rsid w:val="002B0D13"/>
    <w:rsid w:val="002B0D4D"/>
    <w:rsid w:val="002B1682"/>
    <w:rsid w:val="002B3AAB"/>
    <w:rsid w:val="002B3E7E"/>
    <w:rsid w:val="002B4ED3"/>
    <w:rsid w:val="002B50FC"/>
    <w:rsid w:val="002B534B"/>
    <w:rsid w:val="002B60F0"/>
    <w:rsid w:val="002B613E"/>
    <w:rsid w:val="002B68E7"/>
    <w:rsid w:val="002B788C"/>
    <w:rsid w:val="002C0006"/>
    <w:rsid w:val="002C055C"/>
    <w:rsid w:val="002C060D"/>
    <w:rsid w:val="002C215D"/>
    <w:rsid w:val="002C2248"/>
    <w:rsid w:val="002C232E"/>
    <w:rsid w:val="002C26CB"/>
    <w:rsid w:val="002C2CB8"/>
    <w:rsid w:val="002C36C3"/>
    <w:rsid w:val="002C3976"/>
    <w:rsid w:val="002C3A13"/>
    <w:rsid w:val="002C3A3B"/>
    <w:rsid w:val="002C3D36"/>
    <w:rsid w:val="002C3D8F"/>
    <w:rsid w:val="002C41B3"/>
    <w:rsid w:val="002C4BE5"/>
    <w:rsid w:val="002C56A4"/>
    <w:rsid w:val="002C637F"/>
    <w:rsid w:val="002C6601"/>
    <w:rsid w:val="002C76CD"/>
    <w:rsid w:val="002D052D"/>
    <w:rsid w:val="002D097C"/>
    <w:rsid w:val="002D118A"/>
    <w:rsid w:val="002D1C9C"/>
    <w:rsid w:val="002D2DB4"/>
    <w:rsid w:val="002D2DFA"/>
    <w:rsid w:val="002D32A7"/>
    <w:rsid w:val="002D3AC6"/>
    <w:rsid w:val="002D45C2"/>
    <w:rsid w:val="002D5A90"/>
    <w:rsid w:val="002D5FE4"/>
    <w:rsid w:val="002D6000"/>
    <w:rsid w:val="002D66A2"/>
    <w:rsid w:val="002D6C61"/>
    <w:rsid w:val="002D7BEE"/>
    <w:rsid w:val="002E0289"/>
    <w:rsid w:val="002E13FB"/>
    <w:rsid w:val="002E1A3D"/>
    <w:rsid w:val="002E1EE9"/>
    <w:rsid w:val="002E3439"/>
    <w:rsid w:val="002E398B"/>
    <w:rsid w:val="002E4635"/>
    <w:rsid w:val="002E563F"/>
    <w:rsid w:val="002E6433"/>
    <w:rsid w:val="002E69C2"/>
    <w:rsid w:val="002E7C45"/>
    <w:rsid w:val="002E7CD9"/>
    <w:rsid w:val="002F0CE4"/>
    <w:rsid w:val="002F0EC9"/>
    <w:rsid w:val="002F107D"/>
    <w:rsid w:val="002F10C0"/>
    <w:rsid w:val="002F19A2"/>
    <w:rsid w:val="002F26D0"/>
    <w:rsid w:val="002F3981"/>
    <w:rsid w:val="002F39FD"/>
    <w:rsid w:val="002F3C39"/>
    <w:rsid w:val="002F3D80"/>
    <w:rsid w:val="002F413C"/>
    <w:rsid w:val="002F463C"/>
    <w:rsid w:val="002F67F9"/>
    <w:rsid w:val="00300886"/>
    <w:rsid w:val="003009DB"/>
    <w:rsid w:val="00301095"/>
    <w:rsid w:val="003014F1"/>
    <w:rsid w:val="00302474"/>
    <w:rsid w:val="00302497"/>
    <w:rsid w:val="00304705"/>
    <w:rsid w:val="00304E7B"/>
    <w:rsid w:val="003060EB"/>
    <w:rsid w:val="0030688F"/>
    <w:rsid w:val="0030786B"/>
    <w:rsid w:val="00310B01"/>
    <w:rsid w:val="00311267"/>
    <w:rsid w:val="00314B46"/>
    <w:rsid w:val="00314BBD"/>
    <w:rsid w:val="00315B30"/>
    <w:rsid w:val="00316109"/>
    <w:rsid w:val="0032087E"/>
    <w:rsid w:val="00320F28"/>
    <w:rsid w:val="00321638"/>
    <w:rsid w:val="003216E3"/>
    <w:rsid w:val="00321CFE"/>
    <w:rsid w:val="00322174"/>
    <w:rsid w:val="003228BB"/>
    <w:rsid w:val="00323BC1"/>
    <w:rsid w:val="00323E2A"/>
    <w:rsid w:val="003246DB"/>
    <w:rsid w:val="00325F3A"/>
    <w:rsid w:val="00325F5D"/>
    <w:rsid w:val="0032616F"/>
    <w:rsid w:val="003264C2"/>
    <w:rsid w:val="003271EC"/>
    <w:rsid w:val="003272CE"/>
    <w:rsid w:val="00330BDC"/>
    <w:rsid w:val="00330E98"/>
    <w:rsid w:val="0033185F"/>
    <w:rsid w:val="00331A48"/>
    <w:rsid w:val="00331FFD"/>
    <w:rsid w:val="00332CFB"/>
    <w:rsid w:val="00332F1F"/>
    <w:rsid w:val="0033304F"/>
    <w:rsid w:val="0033345C"/>
    <w:rsid w:val="003334BB"/>
    <w:rsid w:val="00333772"/>
    <w:rsid w:val="00334745"/>
    <w:rsid w:val="003378D8"/>
    <w:rsid w:val="00337F2B"/>
    <w:rsid w:val="003407E0"/>
    <w:rsid w:val="0034103C"/>
    <w:rsid w:val="0034197F"/>
    <w:rsid w:val="00341994"/>
    <w:rsid w:val="00342773"/>
    <w:rsid w:val="00342EEE"/>
    <w:rsid w:val="0034336E"/>
    <w:rsid w:val="00343FAC"/>
    <w:rsid w:val="003449BB"/>
    <w:rsid w:val="00344DF2"/>
    <w:rsid w:val="00345175"/>
    <w:rsid w:val="00345913"/>
    <w:rsid w:val="00345BE0"/>
    <w:rsid w:val="0034795E"/>
    <w:rsid w:val="00347C36"/>
    <w:rsid w:val="00350C17"/>
    <w:rsid w:val="00351078"/>
    <w:rsid w:val="0035124B"/>
    <w:rsid w:val="003518A8"/>
    <w:rsid w:val="00351BA4"/>
    <w:rsid w:val="00352056"/>
    <w:rsid w:val="00352E7D"/>
    <w:rsid w:val="00352EAC"/>
    <w:rsid w:val="00353338"/>
    <w:rsid w:val="003541C6"/>
    <w:rsid w:val="003543B1"/>
    <w:rsid w:val="00354652"/>
    <w:rsid w:val="0035500A"/>
    <w:rsid w:val="00355681"/>
    <w:rsid w:val="00355AD8"/>
    <w:rsid w:val="00357150"/>
    <w:rsid w:val="0035728B"/>
    <w:rsid w:val="003579F5"/>
    <w:rsid w:val="00357F5F"/>
    <w:rsid w:val="0036029C"/>
    <w:rsid w:val="003604B1"/>
    <w:rsid w:val="003604EE"/>
    <w:rsid w:val="003615EE"/>
    <w:rsid w:val="00361F0A"/>
    <w:rsid w:val="003622AE"/>
    <w:rsid w:val="00362AB3"/>
    <w:rsid w:val="00362DBE"/>
    <w:rsid w:val="00363778"/>
    <w:rsid w:val="00363A4E"/>
    <w:rsid w:val="00363C29"/>
    <w:rsid w:val="00363FE7"/>
    <w:rsid w:val="0036436F"/>
    <w:rsid w:val="00364BF0"/>
    <w:rsid w:val="003657DC"/>
    <w:rsid w:val="00365B0D"/>
    <w:rsid w:val="003665A2"/>
    <w:rsid w:val="003671D9"/>
    <w:rsid w:val="0037230E"/>
    <w:rsid w:val="00372BA5"/>
    <w:rsid w:val="00372DE2"/>
    <w:rsid w:val="00373080"/>
    <w:rsid w:val="0037356E"/>
    <w:rsid w:val="0037468A"/>
    <w:rsid w:val="00374757"/>
    <w:rsid w:val="00375897"/>
    <w:rsid w:val="003758FD"/>
    <w:rsid w:val="00376D51"/>
    <w:rsid w:val="00377B58"/>
    <w:rsid w:val="0038025F"/>
    <w:rsid w:val="00380C07"/>
    <w:rsid w:val="003811BC"/>
    <w:rsid w:val="0038145B"/>
    <w:rsid w:val="003816BF"/>
    <w:rsid w:val="00382588"/>
    <w:rsid w:val="00382594"/>
    <w:rsid w:val="003827BD"/>
    <w:rsid w:val="00382A0A"/>
    <w:rsid w:val="0038353C"/>
    <w:rsid w:val="0038419E"/>
    <w:rsid w:val="00384D61"/>
    <w:rsid w:val="00384E09"/>
    <w:rsid w:val="00384F94"/>
    <w:rsid w:val="00385929"/>
    <w:rsid w:val="00387D5B"/>
    <w:rsid w:val="00390B93"/>
    <w:rsid w:val="0039212D"/>
    <w:rsid w:val="00392B47"/>
    <w:rsid w:val="00393A9D"/>
    <w:rsid w:val="00393C40"/>
    <w:rsid w:val="00394398"/>
    <w:rsid w:val="003947FA"/>
    <w:rsid w:val="003953BA"/>
    <w:rsid w:val="00395526"/>
    <w:rsid w:val="00395D2E"/>
    <w:rsid w:val="00396BB4"/>
    <w:rsid w:val="00396DA6"/>
    <w:rsid w:val="0039753A"/>
    <w:rsid w:val="00397BDC"/>
    <w:rsid w:val="003A008E"/>
    <w:rsid w:val="003A0DB0"/>
    <w:rsid w:val="003A1253"/>
    <w:rsid w:val="003A15C4"/>
    <w:rsid w:val="003A1808"/>
    <w:rsid w:val="003A281C"/>
    <w:rsid w:val="003A2921"/>
    <w:rsid w:val="003A3358"/>
    <w:rsid w:val="003A354B"/>
    <w:rsid w:val="003A5039"/>
    <w:rsid w:val="003A556C"/>
    <w:rsid w:val="003A5926"/>
    <w:rsid w:val="003A5BAC"/>
    <w:rsid w:val="003A64D3"/>
    <w:rsid w:val="003A6C0A"/>
    <w:rsid w:val="003A73AF"/>
    <w:rsid w:val="003A7925"/>
    <w:rsid w:val="003B1B81"/>
    <w:rsid w:val="003B1C23"/>
    <w:rsid w:val="003B2371"/>
    <w:rsid w:val="003B3682"/>
    <w:rsid w:val="003B4567"/>
    <w:rsid w:val="003B4673"/>
    <w:rsid w:val="003B471D"/>
    <w:rsid w:val="003B66C6"/>
    <w:rsid w:val="003B670B"/>
    <w:rsid w:val="003B67A1"/>
    <w:rsid w:val="003B7117"/>
    <w:rsid w:val="003B731A"/>
    <w:rsid w:val="003B7B41"/>
    <w:rsid w:val="003C02F8"/>
    <w:rsid w:val="003C04F4"/>
    <w:rsid w:val="003C1277"/>
    <w:rsid w:val="003C176D"/>
    <w:rsid w:val="003C2C18"/>
    <w:rsid w:val="003C3460"/>
    <w:rsid w:val="003C3B1E"/>
    <w:rsid w:val="003C3D36"/>
    <w:rsid w:val="003C5139"/>
    <w:rsid w:val="003C5433"/>
    <w:rsid w:val="003C558B"/>
    <w:rsid w:val="003C5769"/>
    <w:rsid w:val="003C7342"/>
    <w:rsid w:val="003C7A88"/>
    <w:rsid w:val="003C7ED5"/>
    <w:rsid w:val="003D07F1"/>
    <w:rsid w:val="003D0DD0"/>
    <w:rsid w:val="003D1A4C"/>
    <w:rsid w:val="003D3007"/>
    <w:rsid w:val="003D30CC"/>
    <w:rsid w:val="003D31E2"/>
    <w:rsid w:val="003D33EF"/>
    <w:rsid w:val="003D3B99"/>
    <w:rsid w:val="003D3F97"/>
    <w:rsid w:val="003D4096"/>
    <w:rsid w:val="003D47BB"/>
    <w:rsid w:val="003D58CE"/>
    <w:rsid w:val="003D5C9C"/>
    <w:rsid w:val="003D6692"/>
    <w:rsid w:val="003D6C98"/>
    <w:rsid w:val="003D6F70"/>
    <w:rsid w:val="003D75D2"/>
    <w:rsid w:val="003D76E0"/>
    <w:rsid w:val="003D792C"/>
    <w:rsid w:val="003D7D3A"/>
    <w:rsid w:val="003E0049"/>
    <w:rsid w:val="003E0361"/>
    <w:rsid w:val="003E0A52"/>
    <w:rsid w:val="003E0A92"/>
    <w:rsid w:val="003E1FE3"/>
    <w:rsid w:val="003E2088"/>
    <w:rsid w:val="003E2333"/>
    <w:rsid w:val="003E2584"/>
    <w:rsid w:val="003E29F9"/>
    <w:rsid w:val="003E3124"/>
    <w:rsid w:val="003E3749"/>
    <w:rsid w:val="003E3937"/>
    <w:rsid w:val="003E3FCD"/>
    <w:rsid w:val="003E4B9B"/>
    <w:rsid w:val="003E4CC4"/>
    <w:rsid w:val="003E5740"/>
    <w:rsid w:val="003E6547"/>
    <w:rsid w:val="003E66D2"/>
    <w:rsid w:val="003E7C58"/>
    <w:rsid w:val="003F028A"/>
    <w:rsid w:val="003F0AA0"/>
    <w:rsid w:val="003F0F85"/>
    <w:rsid w:val="003F18D3"/>
    <w:rsid w:val="003F19B6"/>
    <w:rsid w:val="003F1ACC"/>
    <w:rsid w:val="003F215D"/>
    <w:rsid w:val="003F28A3"/>
    <w:rsid w:val="003F2A48"/>
    <w:rsid w:val="003F2C8A"/>
    <w:rsid w:val="003F2E9D"/>
    <w:rsid w:val="003F40A9"/>
    <w:rsid w:val="003F5420"/>
    <w:rsid w:val="003F5AA4"/>
    <w:rsid w:val="003F60FF"/>
    <w:rsid w:val="003F629E"/>
    <w:rsid w:val="003F66BD"/>
    <w:rsid w:val="003F6BF4"/>
    <w:rsid w:val="003F6FB9"/>
    <w:rsid w:val="003F7122"/>
    <w:rsid w:val="003F73EB"/>
    <w:rsid w:val="00401150"/>
    <w:rsid w:val="004014DA"/>
    <w:rsid w:val="0040163B"/>
    <w:rsid w:val="00402A12"/>
    <w:rsid w:val="00402D7A"/>
    <w:rsid w:val="00405173"/>
    <w:rsid w:val="0040622E"/>
    <w:rsid w:val="004063C3"/>
    <w:rsid w:val="00407524"/>
    <w:rsid w:val="00407991"/>
    <w:rsid w:val="004102AB"/>
    <w:rsid w:val="00410539"/>
    <w:rsid w:val="00411A9C"/>
    <w:rsid w:val="00412C06"/>
    <w:rsid w:val="00412ECF"/>
    <w:rsid w:val="004134A5"/>
    <w:rsid w:val="004135DB"/>
    <w:rsid w:val="00413901"/>
    <w:rsid w:val="00413A48"/>
    <w:rsid w:val="00414CE7"/>
    <w:rsid w:val="00415DDC"/>
    <w:rsid w:val="0041681E"/>
    <w:rsid w:val="00417947"/>
    <w:rsid w:val="004206F2"/>
    <w:rsid w:val="00421271"/>
    <w:rsid w:val="004225BD"/>
    <w:rsid w:val="00422A5E"/>
    <w:rsid w:val="00424309"/>
    <w:rsid w:val="0042481D"/>
    <w:rsid w:val="004251BA"/>
    <w:rsid w:val="004258B5"/>
    <w:rsid w:val="00425A7F"/>
    <w:rsid w:val="00427114"/>
    <w:rsid w:val="00431E60"/>
    <w:rsid w:val="00432F35"/>
    <w:rsid w:val="00433013"/>
    <w:rsid w:val="0043378A"/>
    <w:rsid w:val="004339BD"/>
    <w:rsid w:val="00433BB2"/>
    <w:rsid w:val="0043431A"/>
    <w:rsid w:val="00434322"/>
    <w:rsid w:val="0043436C"/>
    <w:rsid w:val="004344DA"/>
    <w:rsid w:val="004352E6"/>
    <w:rsid w:val="00435B01"/>
    <w:rsid w:val="00435C2F"/>
    <w:rsid w:val="00436042"/>
    <w:rsid w:val="00436623"/>
    <w:rsid w:val="00437633"/>
    <w:rsid w:val="00437B0D"/>
    <w:rsid w:val="00440363"/>
    <w:rsid w:val="004418FA"/>
    <w:rsid w:val="0044196A"/>
    <w:rsid w:val="00441D98"/>
    <w:rsid w:val="00441E4F"/>
    <w:rsid w:val="004445B0"/>
    <w:rsid w:val="00444650"/>
    <w:rsid w:val="00444D70"/>
    <w:rsid w:val="004452AA"/>
    <w:rsid w:val="00445AB4"/>
    <w:rsid w:val="004464D8"/>
    <w:rsid w:val="0044726D"/>
    <w:rsid w:val="0044751F"/>
    <w:rsid w:val="00447CE6"/>
    <w:rsid w:val="00447EFE"/>
    <w:rsid w:val="00447F41"/>
    <w:rsid w:val="004504E6"/>
    <w:rsid w:val="00451D53"/>
    <w:rsid w:val="00452D1C"/>
    <w:rsid w:val="00454A73"/>
    <w:rsid w:val="004553F6"/>
    <w:rsid w:val="004553FE"/>
    <w:rsid w:val="00455D10"/>
    <w:rsid w:val="00457875"/>
    <w:rsid w:val="00460452"/>
    <w:rsid w:val="00461407"/>
    <w:rsid w:val="004618FD"/>
    <w:rsid w:val="00462585"/>
    <w:rsid w:val="00462754"/>
    <w:rsid w:val="00462EB0"/>
    <w:rsid w:val="004635EF"/>
    <w:rsid w:val="00463E8D"/>
    <w:rsid w:val="00464591"/>
    <w:rsid w:val="00465643"/>
    <w:rsid w:val="00465E7A"/>
    <w:rsid w:val="004664F6"/>
    <w:rsid w:val="00466E9A"/>
    <w:rsid w:val="00467248"/>
    <w:rsid w:val="004672C0"/>
    <w:rsid w:val="00467AD5"/>
    <w:rsid w:val="00470166"/>
    <w:rsid w:val="0047059B"/>
    <w:rsid w:val="004705CD"/>
    <w:rsid w:val="00471A1D"/>
    <w:rsid w:val="00471BDB"/>
    <w:rsid w:val="00471D76"/>
    <w:rsid w:val="004723F9"/>
    <w:rsid w:val="0047269B"/>
    <w:rsid w:val="004728A5"/>
    <w:rsid w:val="00472D7E"/>
    <w:rsid w:val="0047305E"/>
    <w:rsid w:val="0047342C"/>
    <w:rsid w:val="00473821"/>
    <w:rsid w:val="00473ADD"/>
    <w:rsid w:val="0047401B"/>
    <w:rsid w:val="00474C89"/>
    <w:rsid w:val="00475533"/>
    <w:rsid w:val="00475561"/>
    <w:rsid w:val="0047587C"/>
    <w:rsid w:val="00475EAD"/>
    <w:rsid w:val="00476A3D"/>
    <w:rsid w:val="00481E50"/>
    <w:rsid w:val="00482611"/>
    <w:rsid w:val="00482E42"/>
    <w:rsid w:val="00483AA2"/>
    <w:rsid w:val="004856A8"/>
    <w:rsid w:val="00485AA8"/>
    <w:rsid w:val="00485DDD"/>
    <w:rsid w:val="004867FD"/>
    <w:rsid w:val="00487A5A"/>
    <w:rsid w:val="00490C8B"/>
    <w:rsid w:val="00490D53"/>
    <w:rsid w:val="0049149C"/>
    <w:rsid w:val="00491E95"/>
    <w:rsid w:val="004923E8"/>
    <w:rsid w:val="0049280E"/>
    <w:rsid w:val="00492CB9"/>
    <w:rsid w:val="00492E44"/>
    <w:rsid w:val="004932DE"/>
    <w:rsid w:val="004935FB"/>
    <w:rsid w:val="00494545"/>
    <w:rsid w:val="0049626C"/>
    <w:rsid w:val="00496470"/>
    <w:rsid w:val="0049675F"/>
    <w:rsid w:val="004A0EA5"/>
    <w:rsid w:val="004A1163"/>
    <w:rsid w:val="004A16EC"/>
    <w:rsid w:val="004A18F3"/>
    <w:rsid w:val="004A1A76"/>
    <w:rsid w:val="004A1B21"/>
    <w:rsid w:val="004A2037"/>
    <w:rsid w:val="004A30E7"/>
    <w:rsid w:val="004A3599"/>
    <w:rsid w:val="004A36E1"/>
    <w:rsid w:val="004A3E93"/>
    <w:rsid w:val="004A684B"/>
    <w:rsid w:val="004A68BA"/>
    <w:rsid w:val="004A6D9F"/>
    <w:rsid w:val="004A6F45"/>
    <w:rsid w:val="004A6F99"/>
    <w:rsid w:val="004A7303"/>
    <w:rsid w:val="004A7B66"/>
    <w:rsid w:val="004A7EFA"/>
    <w:rsid w:val="004B0242"/>
    <w:rsid w:val="004B06DA"/>
    <w:rsid w:val="004B13B6"/>
    <w:rsid w:val="004B2C8E"/>
    <w:rsid w:val="004B3087"/>
    <w:rsid w:val="004B330C"/>
    <w:rsid w:val="004B3541"/>
    <w:rsid w:val="004B3727"/>
    <w:rsid w:val="004B39C9"/>
    <w:rsid w:val="004B54CF"/>
    <w:rsid w:val="004B5D9C"/>
    <w:rsid w:val="004B6948"/>
    <w:rsid w:val="004B70AC"/>
    <w:rsid w:val="004B7264"/>
    <w:rsid w:val="004B7996"/>
    <w:rsid w:val="004B7FBF"/>
    <w:rsid w:val="004C0481"/>
    <w:rsid w:val="004C0804"/>
    <w:rsid w:val="004C0A01"/>
    <w:rsid w:val="004C0FC8"/>
    <w:rsid w:val="004C1483"/>
    <w:rsid w:val="004C197F"/>
    <w:rsid w:val="004C2557"/>
    <w:rsid w:val="004C2960"/>
    <w:rsid w:val="004C33C7"/>
    <w:rsid w:val="004C3638"/>
    <w:rsid w:val="004C538F"/>
    <w:rsid w:val="004C6260"/>
    <w:rsid w:val="004C689A"/>
    <w:rsid w:val="004C78D1"/>
    <w:rsid w:val="004D03AB"/>
    <w:rsid w:val="004D0A2F"/>
    <w:rsid w:val="004D0A68"/>
    <w:rsid w:val="004D1AF1"/>
    <w:rsid w:val="004D2148"/>
    <w:rsid w:val="004D270F"/>
    <w:rsid w:val="004D2ACA"/>
    <w:rsid w:val="004D3084"/>
    <w:rsid w:val="004D326E"/>
    <w:rsid w:val="004D3CF3"/>
    <w:rsid w:val="004D43F4"/>
    <w:rsid w:val="004D4406"/>
    <w:rsid w:val="004D4E5B"/>
    <w:rsid w:val="004D5392"/>
    <w:rsid w:val="004D61AB"/>
    <w:rsid w:val="004D67B8"/>
    <w:rsid w:val="004E0132"/>
    <w:rsid w:val="004E0DE3"/>
    <w:rsid w:val="004E18D1"/>
    <w:rsid w:val="004E28E8"/>
    <w:rsid w:val="004E3210"/>
    <w:rsid w:val="004E4377"/>
    <w:rsid w:val="004E446B"/>
    <w:rsid w:val="004E44E2"/>
    <w:rsid w:val="004E4D5E"/>
    <w:rsid w:val="004E6074"/>
    <w:rsid w:val="004E7C48"/>
    <w:rsid w:val="004F15C3"/>
    <w:rsid w:val="004F192B"/>
    <w:rsid w:val="004F19A9"/>
    <w:rsid w:val="004F28AA"/>
    <w:rsid w:val="004F329E"/>
    <w:rsid w:val="004F39ED"/>
    <w:rsid w:val="004F3B41"/>
    <w:rsid w:val="004F41AF"/>
    <w:rsid w:val="004F480A"/>
    <w:rsid w:val="004F4E19"/>
    <w:rsid w:val="004F5170"/>
    <w:rsid w:val="004F6D86"/>
    <w:rsid w:val="004F7336"/>
    <w:rsid w:val="005002A9"/>
    <w:rsid w:val="00500471"/>
    <w:rsid w:val="00501770"/>
    <w:rsid w:val="005021E5"/>
    <w:rsid w:val="0050243F"/>
    <w:rsid w:val="00502573"/>
    <w:rsid w:val="00503D64"/>
    <w:rsid w:val="005043F4"/>
    <w:rsid w:val="00505CAC"/>
    <w:rsid w:val="00505FB4"/>
    <w:rsid w:val="00506360"/>
    <w:rsid w:val="00506362"/>
    <w:rsid w:val="005063A9"/>
    <w:rsid w:val="0050641B"/>
    <w:rsid w:val="00506AA7"/>
    <w:rsid w:val="00506B27"/>
    <w:rsid w:val="00506B9D"/>
    <w:rsid w:val="00506E72"/>
    <w:rsid w:val="00507099"/>
    <w:rsid w:val="00507C0B"/>
    <w:rsid w:val="005120CD"/>
    <w:rsid w:val="005123B0"/>
    <w:rsid w:val="00512B94"/>
    <w:rsid w:val="00512D3F"/>
    <w:rsid w:val="00512E06"/>
    <w:rsid w:val="005135FB"/>
    <w:rsid w:val="00514CB1"/>
    <w:rsid w:val="00514D86"/>
    <w:rsid w:val="005156D2"/>
    <w:rsid w:val="005159C4"/>
    <w:rsid w:val="00515E51"/>
    <w:rsid w:val="00516087"/>
    <w:rsid w:val="0051667C"/>
    <w:rsid w:val="0051705F"/>
    <w:rsid w:val="005177EC"/>
    <w:rsid w:val="00520BA1"/>
    <w:rsid w:val="00523646"/>
    <w:rsid w:val="00523D77"/>
    <w:rsid w:val="005242F5"/>
    <w:rsid w:val="0052453A"/>
    <w:rsid w:val="00524A84"/>
    <w:rsid w:val="00525450"/>
    <w:rsid w:val="0052578E"/>
    <w:rsid w:val="005258D0"/>
    <w:rsid w:val="005259D7"/>
    <w:rsid w:val="005264E5"/>
    <w:rsid w:val="00526F0F"/>
    <w:rsid w:val="00527963"/>
    <w:rsid w:val="00527F61"/>
    <w:rsid w:val="00530816"/>
    <w:rsid w:val="0053146F"/>
    <w:rsid w:val="0053172A"/>
    <w:rsid w:val="00531913"/>
    <w:rsid w:val="00531930"/>
    <w:rsid w:val="005321D9"/>
    <w:rsid w:val="005323BE"/>
    <w:rsid w:val="00533453"/>
    <w:rsid w:val="0053346B"/>
    <w:rsid w:val="005340F0"/>
    <w:rsid w:val="005341D9"/>
    <w:rsid w:val="0053466A"/>
    <w:rsid w:val="0053486F"/>
    <w:rsid w:val="00534F99"/>
    <w:rsid w:val="005352B0"/>
    <w:rsid w:val="00535CB1"/>
    <w:rsid w:val="00536A74"/>
    <w:rsid w:val="00536BD8"/>
    <w:rsid w:val="00536C67"/>
    <w:rsid w:val="00536ED0"/>
    <w:rsid w:val="005371E6"/>
    <w:rsid w:val="0054007A"/>
    <w:rsid w:val="0054089C"/>
    <w:rsid w:val="00541FFD"/>
    <w:rsid w:val="00542102"/>
    <w:rsid w:val="00543179"/>
    <w:rsid w:val="0054360D"/>
    <w:rsid w:val="0054377A"/>
    <w:rsid w:val="00544541"/>
    <w:rsid w:val="00545AC0"/>
    <w:rsid w:val="00546D89"/>
    <w:rsid w:val="00546EB7"/>
    <w:rsid w:val="005472BA"/>
    <w:rsid w:val="005508DC"/>
    <w:rsid w:val="00550D1F"/>
    <w:rsid w:val="005511FB"/>
    <w:rsid w:val="0055172E"/>
    <w:rsid w:val="00551ECD"/>
    <w:rsid w:val="00552E76"/>
    <w:rsid w:val="005540A7"/>
    <w:rsid w:val="00554D69"/>
    <w:rsid w:val="00556546"/>
    <w:rsid w:val="0055668B"/>
    <w:rsid w:val="00556811"/>
    <w:rsid w:val="00556A1E"/>
    <w:rsid w:val="00556ACD"/>
    <w:rsid w:val="0055711B"/>
    <w:rsid w:val="00557E8E"/>
    <w:rsid w:val="005603D1"/>
    <w:rsid w:val="00560673"/>
    <w:rsid w:val="00560F8E"/>
    <w:rsid w:val="00561117"/>
    <w:rsid w:val="0056131B"/>
    <w:rsid w:val="005617CA"/>
    <w:rsid w:val="00561948"/>
    <w:rsid w:val="00561A78"/>
    <w:rsid w:val="00561EA2"/>
    <w:rsid w:val="00562196"/>
    <w:rsid w:val="005624D8"/>
    <w:rsid w:val="00563040"/>
    <w:rsid w:val="005639DD"/>
    <w:rsid w:val="00563AE0"/>
    <w:rsid w:val="00565323"/>
    <w:rsid w:val="00565F18"/>
    <w:rsid w:val="00567F35"/>
    <w:rsid w:val="00570F27"/>
    <w:rsid w:val="00571928"/>
    <w:rsid w:val="00571D65"/>
    <w:rsid w:val="00571FE7"/>
    <w:rsid w:val="005726A8"/>
    <w:rsid w:val="00574638"/>
    <w:rsid w:val="005751F9"/>
    <w:rsid w:val="00575DC8"/>
    <w:rsid w:val="005761CF"/>
    <w:rsid w:val="005768F1"/>
    <w:rsid w:val="00576A1F"/>
    <w:rsid w:val="00576D5F"/>
    <w:rsid w:val="0058018A"/>
    <w:rsid w:val="00582396"/>
    <w:rsid w:val="005828DD"/>
    <w:rsid w:val="00582FBD"/>
    <w:rsid w:val="005835C4"/>
    <w:rsid w:val="00583A54"/>
    <w:rsid w:val="00583A7A"/>
    <w:rsid w:val="00583C52"/>
    <w:rsid w:val="00584FFF"/>
    <w:rsid w:val="00585A74"/>
    <w:rsid w:val="00590E75"/>
    <w:rsid w:val="0059178A"/>
    <w:rsid w:val="00591AB9"/>
    <w:rsid w:val="00593226"/>
    <w:rsid w:val="00594421"/>
    <w:rsid w:val="00594879"/>
    <w:rsid w:val="00594F35"/>
    <w:rsid w:val="005958BC"/>
    <w:rsid w:val="00595C40"/>
    <w:rsid w:val="00596413"/>
    <w:rsid w:val="00596891"/>
    <w:rsid w:val="00597792"/>
    <w:rsid w:val="005978D4"/>
    <w:rsid w:val="00597DFA"/>
    <w:rsid w:val="005A1214"/>
    <w:rsid w:val="005A1565"/>
    <w:rsid w:val="005A1748"/>
    <w:rsid w:val="005A1BFD"/>
    <w:rsid w:val="005A2508"/>
    <w:rsid w:val="005A32EC"/>
    <w:rsid w:val="005A3DC8"/>
    <w:rsid w:val="005A4445"/>
    <w:rsid w:val="005A4AB6"/>
    <w:rsid w:val="005A4C3A"/>
    <w:rsid w:val="005A571A"/>
    <w:rsid w:val="005A6245"/>
    <w:rsid w:val="005A67DF"/>
    <w:rsid w:val="005A6D5D"/>
    <w:rsid w:val="005A6D6A"/>
    <w:rsid w:val="005A796F"/>
    <w:rsid w:val="005B06EF"/>
    <w:rsid w:val="005B118B"/>
    <w:rsid w:val="005B143D"/>
    <w:rsid w:val="005B22EE"/>
    <w:rsid w:val="005B2398"/>
    <w:rsid w:val="005B2F3E"/>
    <w:rsid w:val="005B40A3"/>
    <w:rsid w:val="005B42A1"/>
    <w:rsid w:val="005B4ED6"/>
    <w:rsid w:val="005B5432"/>
    <w:rsid w:val="005B54BD"/>
    <w:rsid w:val="005B5983"/>
    <w:rsid w:val="005B67F4"/>
    <w:rsid w:val="005B6F0D"/>
    <w:rsid w:val="005B7C72"/>
    <w:rsid w:val="005C0679"/>
    <w:rsid w:val="005C1695"/>
    <w:rsid w:val="005C2023"/>
    <w:rsid w:val="005C4300"/>
    <w:rsid w:val="005C456C"/>
    <w:rsid w:val="005C4A24"/>
    <w:rsid w:val="005C4A61"/>
    <w:rsid w:val="005C5C2A"/>
    <w:rsid w:val="005C5DD0"/>
    <w:rsid w:val="005C706B"/>
    <w:rsid w:val="005C75C7"/>
    <w:rsid w:val="005C7DCC"/>
    <w:rsid w:val="005D0526"/>
    <w:rsid w:val="005D08FA"/>
    <w:rsid w:val="005D09C0"/>
    <w:rsid w:val="005D10F9"/>
    <w:rsid w:val="005D1A97"/>
    <w:rsid w:val="005D1E5B"/>
    <w:rsid w:val="005D2AF5"/>
    <w:rsid w:val="005D2FAB"/>
    <w:rsid w:val="005D319E"/>
    <w:rsid w:val="005D3E40"/>
    <w:rsid w:val="005D4901"/>
    <w:rsid w:val="005D4C83"/>
    <w:rsid w:val="005D56BE"/>
    <w:rsid w:val="005D7564"/>
    <w:rsid w:val="005E1460"/>
    <w:rsid w:val="005E1499"/>
    <w:rsid w:val="005E16D4"/>
    <w:rsid w:val="005E2000"/>
    <w:rsid w:val="005E255F"/>
    <w:rsid w:val="005E491C"/>
    <w:rsid w:val="005E5382"/>
    <w:rsid w:val="005E543D"/>
    <w:rsid w:val="005E57D6"/>
    <w:rsid w:val="005E7120"/>
    <w:rsid w:val="005E76E0"/>
    <w:rsid w:val="005E7D70"/>
    <w:rsid w:val="005F0D09"/>
    <w:rsid w:val="005F0DDA"/>
    <w:rsid w:val="005F18CF"/>
    <w:rsid w:val="005F1BE6"/>
    <w:rsid w:val="005F2C31"/>
    <w:rsid w:val="005F3945"/>
    <w:rsid w:val="005F5001"/>
    <w:rsid w:val="005F6157"/>
    <w:rsid w:val="005F63D8"/>
    <w:rsid w:val="005F6791"/>
    <w:rsid w:val="005F68AF"/>
    <w:rsid w:val="005F6F33"/>
    <w:rsid w:val="005F7ED6"/>
    <w:rsid w:val="006002E6"/>
    <w:rsid w:val="0060102B"/>
    <w:rsid w:val="006017C5"/>
    <w:rsid w:val="00602E61"/>
    <w:rsid w:val="006033B3"/>
    <w:rsid w:val="00603595"/>
    <w:rsid w:val="00603ABD"/>
    <w:rsid w:val="0060530B"/>
    <w:rsid w:val="006054F3"/>
    <w:rsid w:val="0060582D"/>
    <w:rsid w:val="006059D5"/>
    <w:rsid w:val="00605B5F"/>
    <w:rsid w:val="00606D2F"/>
    <w:rsid w:val="0060752B"/>
    <w:rsid w:val="006103A7"/>
    <w:rsid w:val="006115C3"/>
    <w:rsid w:val="006116E4"/>
    <w:rsid w:val="00611C0F"/>
    <w:rsid w:val="00611F20"/>
    <w:rsid w:val="00612611"/>
    <w:rsid w:val="00612BA3"/>
    <w:rsid w:val="006130B7"/>
    <w:rsid w:val="00613B0D"/>
    <w:rsid w:val="00613D88"/>
    <w:rsid w:val="00615806"/>
    <w:rsid w:val="006163B4"/>
    <w:rsid w:val="006164C7"/>
    <w:rsid w:val="00620343"/>
    <w:rsid w:val="006230DC"/>
    <w:rsid w:val="006231AD"/>
    <w:rsid w:val="00623451"/>
    <w:rsid w:val="00623896"/>
    <w:rsid w:val="00623AFD"/>
    <w:rsid w:val="00624012"/>
    <w:rsid w:val="0062574C"/>
    <w:rsid w:val="00626178"/>
    <w:rsid w:val="006263A7"/>
    <w:rsid w:val="00626601"/>
    <w:rsid w:val="006269EE"/>
    <w:rsid w:val="00626BA7"/>
    <w:rsid w:val="00626EF6"/>
    <w:rsid w:val="00627870"/>
    <w:rsid w:val="00627C1A"/>
    <w:rsid w:val="00630677"/>
    <w:rsid w:val="00630BC5"/>
    <w:rsid w:val="00631654"/>
    <w:rsid w:val="00631720"/>
    <w:rsid w:val="00631A08"/>
    <w:rsid w:val="00631B3F"/>
    <w:rsid w:val="00632DB8"/>
    <w:rsid w:val="00632DE9"/>
    <w:rsid w:val="006331F2"/>
    <w:rsid w:val="00633996"/>
    <w:rsid w:val="0063404A"/>
    <w:rsid w:val="006342D9"/>
    <w:rsid w:val="006361D8"/>
    <w:rsid w:val="0063623F"/>
    <w:rsid w:val="006367B1"/>
    <w:rsid w:val="0063681E"/>
    <w:rsid w:val="0063735F"/>
    <w:rsid w:val="0063771D"/>
    <w:rsid w:val="00640136"/>
    <w:rsid w:val="0064017B"/>
    <w:rsid w:val="006414FC"/>
    <w:rsid w:val="006419AE"/>
    <w:rsid w:val="00641CF4"/>
    <w:rsid w:val="006438B1"/>
    <w:rsid w:val="00643CD6"/>
    <w:rsid w:val="0064417D"/>
    <w:rsid w:val="006442FE"/>
    <w:rsid w:val="006447F4"/>
    <w:rsid w:val="00644D43"/>
    <w:rsid w:val="006450AD"/>
    <w:rsid w:val="00645B41"/>
    <w:rsid w:val="00646C94"/>
    <w:rsid w:val="00647249"/>
    <w:rsid w:val="006477EE"/>
    <w:rsid w:val="00647ED3"/>
    <w:rsid w:val="00650A98"/>
    <w:rsid w:val="00651428"/>
    <w:rsid w:val="00651553"/>
    <w:rsid w:val="00651E98"/>
    <w:rsid w:val="006524B1"/>
    <w:rsid w:val="00652848"/>
    <w:rsid w:val="00652930"/>
    <w:rsid w:val="006538FD"/>
    <w:rsid w:val="00654530"/>
    <w:rsid w:val="00654B5F"/>
    <w:rsid w:val="00654E22"/>
    <w:rsid w:val="00656273"/>
    <w:rsid w:val="00656C67"/>
    <w:rsid w:val="006577CD"/>
    <w:rsid w:val="0065782F"/>
    <w:rsid w:val="00660A56"/>
    <w:rsid w:val="00661E2E"/>
    <w:rsid w:val="00662971"/>
    <w:rsid w:val="00663075"/>
    <w:rsid w:val="00663907"/>
    <w:rsid w:val="00664709"/>
    <w:rsid w:val="00664751"/>
    <w:rsid w:val="0066765C"/>
    <w:rsid w:val="00667B98"/>
    <w:rsid w:val="006704B5"/>
    <w:rsid w:val="00670DF6"/>
    <w:rsid w:val="00671B9B"/>
    <w:rsid w:val="00671DF9"/>
    <w:rsid w:val="00671F42"/>
    <w:rsid w:val="00672193"/>
    <w:rsid w:val="00672CE0"/>
    <w:rsid w:val="00673F68"/>
    <w:rsid w:val="00675896"/>
    <w:rsid w:val="00675EB9"/>
    <w:rsid w:val="00676700"/>
    <w:rsid w:val="006768B6"/>
    <w:rsid w:val="00677252"/>
    <w:rsid w:val="00680379"/>
    <w:rsid w:val="00680CC3"/>
    <w:rsid w:val="006817CC"/>
    <w:rsid w:val="00681B23"/>
    <w:rsid w:val="00682427"/>
    <w:rsid w:val="00682D65"/>
    <w:rsid w:val="00683238"/>
    <w:rsid w:val="00685527"/>
    <w:rsid w:val="00685619"/>
    <w:rsid w:val="006856BE"/>
    <w:rsid w:val="0068719F"/>
    <w:rsid w:val="00687763"/>
    <w:rsid w:val="00687B3D"/>
    <w:rsid w:val="006910AD"/>
    <w:rsid w:val="006922CB"/>
    <w:rsid w:val="00692360"/>
    <w:rsid w:val="0069442C"/>
    <w:rsid w:val="0069443C"/>
    <w:rsid w:val="00695B0E"/>
    <w:rsid w:val="00697469"/>
    <w:rsid w:val="006A05AD"/>
    <w:rsid w:val="006A0653"/>
    <w:rsid w:val="006A1194"/>
    <w:rsid w:val="006A16C7"/>
    <w:rsid w:val="006A2368"/>
    <w:rsid w:val="006A2B58"/>
    <w:rsid w:val="006A2D56"/>
    <w:rsid w:val="006A2DC5"/>
    <w:rsid w:val="006A3923"/>
    <w:rsid w:val="006A3C61"/>
    <w:rsid w:val="006A4A7F"/>
    <w:rsid w:val="006A5620"/>
    <w:rsid w:val="006A6009"/>
    <w:rsid w:val="006A78F9"/>
    <w:rsid w:val="006B0278"/>
    <w:rsid w:val="006B0331"/>
    <w:rsid w:val="006B0D8F"/>
    <w:rsid w:val="006B15E3"/>
    <w:rsid w:val="006B1D4B"/>
    <w:rsid w:val="006B20F3"/>
    <w:rsid w:val="006B3658"/>
    <w:rsid w:val="006B36E9"/>
    <w:rsid w:val="006B37E7"/>
    <w:rsid w:val="006B409D"/>
    <w:rsid w:val="006B40A6"/>
    <w:rsid w:val="006B4185"/>
    <w:rsid w:val="006B4252"/>
    <w:rsid w:val="006B4AA3"/>
    <w:rsid w:val="006B5DA1"/>
    <w:rsid w:val="006B677A"/>
    <w:rsid w:val="006B79D2"/>
    <w:rsid w:val="006B79E7"/>
    <w:rsid w:val="006B7EF2"/>
    <w:rsid w:val="006C0076"/>
    <w:rsid w:val="006C0AD4"/>
    <w:rsid w:val="006C1165"/>
    <w:rsid w:val="006C20DE"/>
    <w:rsid w:val="006C3792"/>
    <w:rsid w:val="006C454E"/>
    <w:rsid w:val="006C45AA"/>
    <w:rsid w:val="006C4B2A"/>
    <w:rsid w:val="006C4F49"/>
    <w:rsid w:val="006C5786"/>
    <w:rsid w:val="006C7146"/>
    <w:rsid w:val="006C74CA"/>
    <w:rsid w:val="006C7811"/>
    <w:rsid w:val="006D1576"/>
    <w:rsid w:val="006D177A"/>
    <w:rsid w:val="006D1CFE"/>
    <w:rsid w:val="006D2C3D"/>
    <w:rsid w:val="006D40C3"/>
    <w:rsid w:val="006D55BA"/>
    <w:rsid w:val="006D64AF"/>
    <w:rsid w:val="006E0358"/>
    <w:rsid w:val="006E0509"/>
    <w:rsid w:val="006E0F6B"/>
    <w:rsid w:val="006E1007"/>
    <w:rsid w:val="006E242C"/>
    <w:rsid w:val="006E2B8D"/>
    <w:rsid w:val="006E2BC7"/>
    <w:rsid w:val="006E3A59"/>
    <w:rsid w:val="006E44DD"/>
    <w:rsid w:val="006E453D"/>
    <w:rsid w:val="006E45F5"/>
    <w:rsid w:val="006E6123"/>
    <w:rsid w:val="006E664E"/>
    <w:rsid w:val="006E7071"/>
    <w:rsid w:val="006E71EA"/>
    <w:rsid w:val="006E766A"/>
    <w:rsid w:val="006F0563"/>
    <w:rsid w:val="006F1632"/>
    <w:rsid w:val="006F19A1"/>
    <w:rsid w:val="006F19A5"/>
    <w:rsid w:val="006F1D15"/>
    <w:rsid w:val="006F1E9A"/>
    <w:rsid w:val="006F1FB2"/>
    <w:rsid w:val="006F28D5"/>
    <w:rsid w:val="006F2B7F"/>
    <w:rsid w:val="006F2D07"/>
    <w:rsid w:val="006F31F2"/>
    <w:rsid w:val="006F358D"/>
    <w:rsid w:val="006F3CFB"/>
    <w:rsid w:val="006F4308"/>
    <w:rsid w:val="006F49C3"/>
    <w:rsid w:val="006F4EA4"/>
    <w:rsid w:val="006F58B0"/>
    <w:rsid w:val="006F5D56"/>
    <w:rsid w:val="006F5E11"/>
    <w:rsid w:val="006F67CE"/>
    <w:rsid w:val="006F68F7"/>
    <w:rsid w:val="006F71A3"/>
    <w:rsid w:val="006F7384"/>
    <w:rsid w:val="006F7DB7"/>
    <w:rsid w:val="00700019"/>
    <w:rsid w:val="00700280"/>
    <w:rsid w:val="00700EC4"/>
    <w:rsid w:val="0070152B"/>
    <w:rsid w:val="00701CE6"/>
    <w:rsid w:val="00701F41"/>
    <w:rsid w:val="0070234C"/>
    <w:rsid w:val="00702A62"/>
    <w:rsid w:val="00702E50"/>
    <w:rsid w:val="00703982"/>
    <w:rsid w:val="00704C6C"/>
    <w:rsid w:val="00705969"/>
    <w:rsid w:val="007060AD"/>
    <w:rsid w:val="00706619"/>
    <w:rsid w:val="00706703"/>
    <w:rsid w:val="007068DF"/>
    <w:rsid w:val="00707C79"/>
    <w:rsid w:val="00707CF2"/>
    <w:rsid w:val="00710202"/>
    <w:rsid w:val="007103B2"/>
    <w:rsid w:val="00711997"/>
    <w:rsid w:val="00711A14"/>
    <w:rsid w:val="00711CF7"/>
    <w:rsid w:val="00711D27"/>
    <w:rsid w:val="007129F1"/>
    <w:rsid w:val="00712D1E"/>
    <w:rsid w:val="00712E93"/>
    <w:rsid w:val="00713A1A"/>
    <w:rsid w:val="00715950"/>
    <w:rsid w:val="007161B1"/>
    <w:rsid w:val="00716796"/>
    <w:rsid w:val="00716B69"/>
    <w:rsid w:val="00717289"/>
    <w:rsid w:val="00717922"/>
    <w:rsid w:val="007204EF"/>
    <w:rsid w:val="00720BAF"/>
    <w:rsid w:val="00721B5A"/>
    <w:rsid w:val="0072453A"/>
    <w:rsid w:val="00724CF1"/>
    <w:rsid w:val="00725061"/>
    <w:rsid w:val="00725676"/>
    <w:rsid w:val="0072577E"/>
    <w:rsid w:val="0072705B"/>
    <w:rsid w:val="00730736"/>
    <w:rsid w:val="00730A47"/>
    <w:rsid w:val="00730C96"/>
    <w:rsid w:val="00730DF5"/>
    <w:rsid w:val="00730FB5"/>
    <w:rsid w:val="00731246"/>
    <w:rsid w:val="00731B0A"/>
    <w:rsid w:val="00731EBE"/>
    <w:rsid w:val="007323F7"/>
    <w:rsid w:val="00732C7A"/>
    <w:rsid w:val="00733FF4"/>
    <w:rsid w:val="007341FC"/>
    <w:rsid w:val="00734725"/>
    <w:rsid w:val="00734E16"/>
    <w:rsid w:val="00737787"/>
    <w:rsid w:val="00737DFD"/>
    <w:rsid w:val="00737F80"/>
    <w:rsid w:val="00741A4F"/>
    <w:rsid w:val="00741AA5"/>
    <w:rsid w:val="00741DF1"/>
    <w:rsid w:val="00742D79"/>
    <w:rsid w:val="00743650"/>
    <w:rsid w:val="00743725"/>
    <w:rsid w:val="00743905"/>
    <w:rsid w:val="00744A15"/>
    <w:rsid w:val="00744CAC"/>
    <w:rsid w:val="00744E1F"/>
    <w:rsid w:val="007462FF"/>
    <w:rsid w:val="0074696F"/>
    <w:rsid w:val="00746A98"/>
    <w:rsid w:val="0074707C"/>
    <w:rsid w:val="007476A1"/>
    <w:rsid w:val="00747AF3"/>
    <w:rsid w:val="00751004"/>
    <w:rsid w:val="007513BB"/>
    <w:rsid w:val="007513FC"/>
    <w:rsid w:val="00751535"/>
    <w:rsid w:val="00751833"/>
    <w:rsid w:val="00751EBB"/>
    <w:rsid w:val="007527D8"/>
    <w:rsid w:val="00752E9F"/>
    <w:rsid w:val="00752FEF"/>
    <w:rsid w:val="00753615"/>
    <w:rsid w:val="007539FF"/>
    <w:rsid w:val="0075410B"/>
    <w:rsid w:val="007558EB"/>
    <w:rsid w:val="00755D1C"/>
    <w:rsid w:val="00755FCD"/>
    <w:rsid w:val="00756502"/>
    <w:rsid w:val="00756B6A"/>
    <w:rsid w:val="00756D5B"/>
    <w:rsid w:val="00757495"/>
    <w:rsid w:val="00757CBD"/>
    <w:rsid w:val="00760851"/>
    <w:rsid w:val="007613DB"/>
    <w:rsid w:val="00761BD9"/>
    <w:rsid w:val="00762D86"/>
    <w:rsid w:val="0076308D"/>
    <w:rsid w:val="00763317"/>
    <w:rsid w:val="00763DE8"/>
    <w:rsid w:val="00764337"/>
    <w:rsid w:val="00765072"/>
    <w:rsid w:val="007651B2"/>
    <w:rsid w:val="0076614B"/>
    <w:rsid w:val="0076631D"/>
    <w:rsid w:val="007665B1"/>
    <w:rsid w:val="007672B5"/>
    <w:rsid w:val="00767C9F"/>
    <w:rsid w:val="00767D84"/>
    <w:rsid w:val="007702A8"/>
    <w:rsid w:val="00770DBF"/>
    <w:rsid w:val="00771F62"/>
    <w:rsid w:val="00772070"/>
    <w:rsid w:val="00773564"/>
    <w:rsid w:val="007742E7"/>
    <w:rsid w:val="0077480F"/>
    <w:rsid w:val="007750B0"/>
    <w:rsid w:val="00775141"/>
    <w:rsid w:val="00776499"/>
    <w:rsid w:val="00776E09"/>
    <w:rsid w:val="00776F0C"/>
    <w:rsid w:val="00777FAB"/>
    <w:rsid w:val="00780643"/>
    <w:rsid w:val="00780E8D"/>
    <w:rsid w:val="00781301"/>
    <w:rsid w:val="00781FC1"/>
    <w:rsid w:val="00783224"/>
    <w:rsid w:val="007832D5"/>
    <w:rsid w:val="007838B8"/>
    <w:rsid w:val="00784057"/>
    <w:rsid w:val="007845A4"/>
    <w:rsid w:val="007855F5"/>
    <w:rsid w:val="007879F8"/>
    <w:rsid w:val="00790E4F"/>
    <w:rsid w:val="00791002"/>
    <w:rsid w:val="0079226F"/>
    <w:rsid w:val="00792291"/>
    <w:rsid w:val="00792531"/>
    <w:rsid w:val="00792BA9"/>
    <w:rsid w:val="00792BC6"/>
    <w:rsid w:val="00792FA6"/>
    <w:rsid w:val="00793155"/>
    <w:rsid w:val="00794DDB"/>
    <w:rsid w:val="0079515B"/>
    <w:rsid w:val="0079550C"/>
    <w:rsid w:val="00796759"/>
    <w:rsid w:val="00796E8C"/>
    <w:rsid w:val="0079782D"/>
    <w:rsid w:val="007A00B3"/>
    <w:rsid w:val="007A016F"/>
    <w:rsid w:val="007A05A1"/>
    <w:rsid w:val="007A11F2"/>
    <w:rsid w:val="007A12E6"/>
    <w:rsid w:val="007A1359"/>
    <w:rsid w:val="007A2579"/>
    <w:rsid w:val="007A2609"/>
    <w:rsid w:val="007A39B0"/>
    <w:rsid w:val="007A403C"/>
    <w:rsid w:val="007A42FF"/>
    <w:rsid w:val="007A525E"/>
    <w:rsid w:val="007A5891"/>
    <w:rsid w:val="007A6560"/>
    <w:rsid w:val="007A7657"/>
    <w:rsid w:val="007B067B"/>
    <w:rsid w:val="007B1336"/>
    <w:rsid w:val="007B1FC8"/>
    <w:rsid w:val="007B2484"/>
    <w:rsid w:val="007B2EED"/>
    <w:rsid w:val="007B3544"/>
    <w:rsid w:val="007B358D"/>
    <w:rsid w:val="007B4D93"/>
    <w:rsid w:val="007B54BA"/>
    <w:rsid w:val="007B5C52"/>
    <w:rsid w:val="007B61FE"/>
    <w:rsid w:val="007B629B"/>
    <w:rsid w:val="007B65A3"/>
    <w:rsid w:val="007B6743"/>
    <w:rsid w:val="007B6F83"/>
    <w:rsid w:val="007B7337"/>
    <w:rsid w:val="007B7B66"/>
    <w:rsid w:val="007C0457"/>
    <w:rsid w:val="007C084F"/>
    <w:rsid w:val="007C208A"/>
    <w:rsid w:val="007C2957"/>
    <w:rsid w:val="007C2E62"/>
    <w:rsid w:val="007C4EFA"/>
    <w:rsid w:val="007C5576"/>
    <w:rsid w:val="007C757B"/>
    <w:rsid w:val="007C79BD"/>
    <w:rsid w:val="007D0596"/>
    <w:rsid w:val="007D189A"/>
    <w:rsid w:val="007D21EC"/>
    <w:rsid w:val="007D2795"/>
    <w:rsid w:val="007D2810"/>
    <w:rsid w:val="007D2CC7"/>
    <w:rsid w:val="007D2D93"/>
    <w:rsid w:val="007D314E"/>
    <w:rsid w:val="007D38FA"/>
    <w:rsid w:val="007D3B58"/>
    <w:rsid w:val="007D3CE3"/>
    <w:rsid w:val="007D474A"/>
    <w:rsid w:val="007D4CFB"/>
    <w:rsid w:val="007D5EDA"/>
    <w:rsid w:val="007D6086"/>
    <w:rsid w:val="007D69DA"/>
    <w:rsid w:val="007D6B24"/>
    <w:rsid w:val="007D6BF1"/>
    <w:rsid w:val="007E04BD"/>
    <w:rsid w:val="007E056F"/>
    <w:rsid w:val="007E0809"/>
    <w:rsid w:val="007E104C"/>
    <w:rsid w:val="007E1AB2"/>
    <w:rsid w:val="007E2740"/>
    <w:rsid w:val="007E35BC"/>
    <w:rsid w:val="007E3C2B"/>
    <w:rsid w:val="007E59BC"/>
    <w:rsid w:val="007E5DDA"/>
    <w:rsid w:val="007E733D"/>
    <w:rsid w:val="007E7430"/>
    <w:rsid w:val="007F0B44"/>
    <w:rsid w:val="007F0C66"/>
    <w:rsid w:val="007F1015"/>
    <w:rsid w:val="007F1BA9"/>
    <w:rsid w:val="007F1DB8"/>
    <w:rsid w:val="007F2183"/>
    <w:rsid w:val="007F2207"/>
    <w:rsid w:val="007F24A6"/>
    <w:rsid w:val="007F2E7F"/>
    <w:rsid w:val="007F32C4"/>
    <w:rsid w:val="007F4236"/>
    <w:rsid w:val="007F4A00"/>
    <w:rsid w:val="007F6719"/>
    <w:rsid w:val="007F7AD5"/>
    <w:rsid w:val="00800235"/>
    <w:rsid w:val="00800725"/>
    <w:rsid w:val="008017DE"/>
    <w:rsid w:val="00802A04"/>
    <w:rsid w:val="00803086"/>
    <w:rsid w:val="00803833"/>
    <w:rsid w:val="00804671"/>
    <w:rsid w:val="008047A6"/>
    <w:rsid w:val="00804BC0"/>
    <w:rsid w:val="00805068"/>
    <w:rsid w:val="00805844"/>
    <w:rsid w:val="008058EA"/>
    <w:rsid w:val="00805E38"/>
    <w:rsid w:val="00806B0A"/>
    <w:rsid w:val="00806C08"/>
    <w:rsid w:val="0080721E"/>
    <w:rsid w:val="008073BF"/>
    <w:rsid w:val="00810017"/>
    <w:rsid w:val="008102E8"/>
    <w:rsid w:val="00810894"/>
    <w:rsid w:val="00811E6B"/>
    <w:rsid w:val="00812E10"/>
    <w:rsid w:val="00812FDF"/>
    <w:rsid w:val="00813B87"/>
    <w:rsid w:val="008146EB"/>
    <w:rsid w:val="00814A15"/>
    <w:rsid w:val="008151A4"/>
    <w:rsid w:val="008156C0"/>
    <w:rsid w:val="00815848"/>
    <w:rsid w:val="00815B62"/>
    <w:rsid w:val="00815EDF"/>
    <w:rsid w:val="00816400"/>
    <w:rsid w:val="00817173"/>
    <w:rsid w:val="008178AC"/>
    <w:rsid w:val="00820A58"/>
    <w:rsid w:val="008210E3"/>
    <w:rsid w:val="008218E6"/>
    <w:rsid w:val="00821CFF"/>
    <w:rsid w:val="00821EEB"/>
    <w:rsid w:val="00822B7D"/>
    <w:rsid w:val="008233E2"/>
    <w:rsid w:val="008234F7"/>
    <w:rsid w:val="008237B2"/>
    <w:rsid w:val="00824679"/>
    <w:rsid w:val="0082484C"/>
    <w:rsid w:val="00824AC0"/>
    <w:rsid w:val="00824F31"/>
    <w:rsid w:val="00825797"/>
    <w:rsid w:val="00825CC6"/>
    <w:rsid w:val="00825D67"/>
    <w:rsid w:val="00825F4E"/>
    <w:rsid w:val="00826C62"/>
    <w:rsid w:val="00826DC8"/>
    <w:rsid w:val="008271D2"/>
    <w:rsid w:val="0082752E"/>
    <w:rsid w:val="00827C4C"/>
    <w:rsid w:val="00830571"/>
    <w:rsid w:val="00830945"/>
    <w:rsid w:val="00831353"/>
    <w:rsid w:val="00831EE8"/>
    <w:rsid w:val="0083203C"/>
    <w:rsid w:val="008325B2"/>
    <w:rsid w:val="00834720"/>
    <w:rsid w:val="008359EB"/>
    <w:rsid w:val="008360B6"/>
    <w:rsid w:val="008400B2"/>
    <w:rsid w:val="008404AB"/>
    <w:rsid w:val="00840C25"/>
    <w:rsid w:val="00840D2B"/>
    <w:rsid w:val="00841F21"/>
    <w:rsid w:val="008423DD"/>
    <w:rsid w:val="00842AD2"/>
    <w:rsid w:val="00842C6A"/>
    <w:rsid w:val="00842D41"/>
    <w:rsid w:val="008442D7"/>
    <w:rsid w:val="00844ED3"/>
    <w:rsid w:val="008453C9"/>
    <w:rsid w:val="0084571C"/>
    <w:rsid w:val="00845DC8"/>
    <w:rsid w:val="008468AB"/>
    <w:rsid w:val="008468AD"/>
    <w:rsid w:val="0084724F"/>
    <w:rsid w:val="00847698"/>
    <w:rsid w:val="00850DFB"/>
    <w:rsid w:val="00850FED"/>
    <w:rsid w:val="00851150"/>
    <w:rsid w:val="00851883"/>
    <w:rsid w:val="0085206D"/>
    <w:rsid w:val="00852DD8"/>
    <w:rsid w:val="00853C6F"/>
    <w:rsid w:val="00854BE4"/>
    <w:rsid w:val="008566E7"/>
    <w:rsid w:val="00856728"/>
    <w:rsid w:val="00856A5A"/>
    <w:rsid w:val="00856CB1"/>
    <w:rsid w:val="008576BF"/>
    <w:rsid w:val="00857767"/>
    <w:rsid w:val="00857FA2"/>
    <w:rsid w:val="00857FFD"/>
    <w:rsid w:val="008605AB"/>
    <w:rsid w:val="00860746"/>
    <w:rsid w:val="00860F31"/>
    <w:rsid w:val="008612E1"/>
    <w:rsid w:val="00861474"/>
    <w:rsid w:val="00861D99"/>
    <w:rsid w:val="00862276"/>
    <w:rsid w:val="008623C8"/>
    <w:rsid w:val="008650B8"/>
    <w:rsid w:val="008657E5"/>
    <w:rsid w:val="00865D84"/>
    <w:rsid w:val="008663B8"/>
    <w:rsid w:val="008671C9"/>
    <w:rsid w:val="0086777D"/>
    <w:rsid w:val="00867C56"/>
    <w:rsid w:val="00867E54"/>
    <w:rsid w:val="00870766"/>
    <w:rsid w:val="008709F1"/>
    <w:rsid w:val="00873D78"/>
    <w:rsid w:val="00873DBB"/>
    <w:rsid w:val="00875662"/>
    <w:rsid w:val="00875802"/>
    <w:rsid w:val="008759BB"/>
    <w:rsid w:val="00876D07"/>
    <w:rsid w:val="008772A3"/>
    <w:rsid w:val="008774FA"/>
    <w:rsid w:val="00877FFA"/>
    <w:rsid w:val="008809B7"/>
    <w:rsid w:val="00880C55"/>
    <w:rsid w:val="00880C86"/>
    <w:rsid w:val="0088182F"/>
    <w:rsid w:val="00881A3F"/>
    <w:rsid w:val="00882100"/>
    <w:rsid w:val="008822D1"/>
    <w:rsid w:val="00883A7E"/>
    <w:rsid w:val="00884647"/>
    <w:rsid w:val="0088491A"/>
    <w:rsid w:val="008849E9"/>
    <w:rsid w:val="0088506C"/>
    <w:rsid w:val="008853D8"/>
    <w:rsid w:val="0088595C"/>
    <w:rsid w:val="00886253"/>
    <w:rsid w:val="00886869"/>
    <w:rsid w:val="00886D21"/>
    <w:rsid w:val="008879B6"/>
    <w:rsid w:val="00890403"/>
    <w:rsid w:val="00891BC4"/>
    <w:rsid w:val="00892464"/>
    <w:rsid w:val="008924B9"/>
    <w:rsid w:val="00892790"/>
    <w:rsid w:val="00892DF7"/>
    <w:rsid w:val="008939E0"/>
    <w:rsid w:val="00895AB4"/>
    <w:rsid w:val="00895C2A"/>
    <w:rsid w:val="00895FDB"/>
    <w:rsid w:val="0089631C"/>
    <w:rsid w:val="008A0815"/>
    <w:rsid w:val="008A0CA8"/>
    <w:rsid w:val="008A163A"/>
    <w:rsid w:val="008A1CB6"/>
    <w:rsid w:val="008A384E"/>
    <w:rsid w:val="008A3BBA"/>
    <w:rsid w:val="008A4B78"/>
    <w:rsid w:val="008A4D6A"/>
    <w:rsid w:val="008A556E"/>
    <w:rsid w:val="008A6BAC"/>
    <w:rsid w:val="008A70B2"/>
    <w:rsid w:val="008A7D26"/>
    <w:rsid w:val="008B024A"/>
    <w:rsid w:val="008B0328"/>
    <w:rsid w:val="008B1C1A"/>
    <w:rsid w:val="008B2B99"/>
    <w:rsid w:val="008B2BEE"/>
    <w:rsid w:val="008B2C61"/>
    <w:rsid w:val="008B398E"/>
    <w:rsid w:val="008B43DB"/>
    <w:rsid w:val="008B4CE1"/>
    <w:rsid w:val="008B4E7A"/>
    <w:rsid w:val="008B5683"/>
    <w:rsid w:val="008B5EFD"/>
    <w:rsid w:val="008B61DF"/>
    <w:rsid w:val="008B79B1"/>
    <w:rsid w:val="008C0108"/>
    <w:rsid w:val="008C0F4E"/>
    <w:rsid w:val="008C2393"/>
    <w:rsid w:val="008C24A6"/>
    <w:rsid w:val="008C2ABB"/>
    <w:rsid w:val="008C2C77"/>
    <w:rsid w:val="008C2F62"/>
    <w:rsid w:val="008C3E98"/>
    <w:rsid w:val="008C40FF"/>
    <w:rsid w:val="008C4221"/>
    <w:rsid w:val="008C498A"/>
    <w:rsid w:val="008C6570"/>
    <w:rsid w:val="008C6AA0"/>
    <w:rsid w:val="008C6C99"/>
    <w:rsid w:val="008C7472"/>
    <w:rsid w:val="008D0C91"/>
    <w:rsid w:val="008D10D0"/>
    <w:rsid w:val="008D1C41"/>
    <w:rsid w:val="008D20B8"/>
    <w:rsid w:val="008D250F"/>
    <w:rsid w:val="008D39E4"/>
    <w:rsid w:val="008D4F2D"/>
    <w:rsid w:val="008D5110"/>
    <w:rsid w:val="008D5534"/>
    <w:rsid w:val="008D596E"/>
    <w:rsid w:val="008D6059"/>
    <w:rsid w:val="008D6DB5"/>
    <w:rsid w:val="008E119B"/>
    <w:rsid w:val="008E1227"/>
    <w:rsid w:val="008E2808"/>
    <w:rsid w:val="008E2862"/>
    <w:rsid w:val="008E3AD2"/>
    <w:rsid w:val="008E4684"/>
    <w:rsid w:val="008E4885"/>
    <w:rsid w:val="008E4945"/>
    <w:rsid w:val="008E4F4D"/>
    <w:rsid w:val="008E5164"/>
    <w:rsid w:val="008E51FD"/>
    <w:rsid w:val="008E5BE2"/>
    <w:rsid w:val="008E5CBD"/>
    <w:rsid w:val="008E6260"/>
    <w:rsid w:val="008E7128"/>
    <w:rsid w:val="008F01A3"/>
    <w:rsid w:val="008F0A1E"/>
    <w:rsid w:val="008F0D2D"/>
    <w:rsid w:val="008F0F16"/>
    <w:rsid w:val="008F11B7"/>
    <w:rsid w:val="008F190F"/>
    <w:rsid w:val="008F1FA4"/>
    <w:rsid w:val="008F322A"/>
    <w:rsid w:val="008F394A"/>
    <w:rsid w:val="008F3B9A"/>
    <w:rsid w:val="008F3DB8"/>
    <w:rsid w:val="008F44D0"/>
    <w:rsid w:val="008F460F"/>
    <w:rsid w:val="008F464F"/>
    <w:rsid w:val="008F4F1E"/>
    <w:rsid w:val="008F5C5F"/>
    <w:rsid w:val="008F5D66"/>
    <w:rsid w:val="008F6B9D"/>
    <w:rsid w:val="008F6D4B"/>
    <w:rsid w:val="008F72F9"/>
    <w:rsid w:val="008F7B19"/>
    <w:rsid w:val="009004B4"/>
    <w:rsid w:val="00900DCE"/>
    <w:rsid w:val="00901842"/>
    <w:rsid w:val="00902212"/>
    <w:rsid w:val="009029D9"/>
    <w:rsid w:val="00902BEB"/>
    <w:rsid w:val="00902ED6"/>
    <w:rsid w:val="00903922"/>
    <w:rsid w:val="00904078"/>
    <w:rsid w:val="009053A1"/>
    <w:rsid w:val="00905F01"/>
    <w:rsid w:val="00906288"/>
    <w:rsid w:val="00906573"/>
    <w:rsid w:val="0090797D"/>
    <w:rsid w:val="009102D8"/>
    <w:rsid w:val="00910AC8"/>
    <w:rsid w:val="00910D58"/>
    <w:rsid w:val="00911EDC"/>
    <w:rsid w:val="00911F52"/>
    <w:rsid w:val="0091208C"/>
    <w:rsid w:val="00912D02"/>
    <w:rsid w:val="00912D12"/>
    <w:rsid w:val="00913388"/>
    <w:rsid w:val="009137DA"/>
    <w:rsid w:val="00914C91"/>
    <w:rsid w:val="00917045"/>
    <w:rsid w:val="00917C33"/>
    <w:rsid w:val="00920913"/>
    <w:rsid w:val="00920F01"/>
    <w:rsid w:val="009210B7"/>
    <w:rsid w:val="009215D7"/>
    <w:rsid w:val="00921A00"/>
    <w:rsid w:val="00921D8D"/>
    <w:rsid w:val="009225B2"/>
    <w:rsid w:val="00922FC9"/>
    <w:rsid w:val="00923287"/>
    <w:rsid w:val="00923558"/>
    <w:rsid w:val="009244E1"/>
    <w:rsid w:val="0092524A"/>
    <w:rsid w:val="00925A1D"/>
    <w:rsid w:val="009274D3"/>
    <w:rsid w:val="00927945"/>
    <w:rsid w:val="00927B0B"/>
    <w:rsid w:val="00927CD1"/>
    <w:rsid w:val="00932010"/>
    <w:rsid w:val="00933A55"/>
    <w:rsid w:val="00933EBE"/>
    <w:rsid w:val="009342F2"/>
    <w:rsid w:val="00934ED3"/>
    <w:rsid w:val="009355D8"/>
    <w:rsid w:val="009360F6"/>
    <w:rsid w:val="009361D4"/>
    <w:rsid w:val="0093620A"/>
    <w:rsid w:val="0093639B"/>
    <w:rsid w:val="00936660"/>
    <w:rsid w:val="0093685F"/>
    <w:rsid w:val="00936AB5"/>
    <w:rsid w:val="00937422"/>
    <w:rsid w:val="00937C66"/>
    <w:rsid w:val="009400C9"/>
    <w:rsid w:val="00940670"/>
    <w:rsid w:val="009408FA"/>
    <w:rsid w:val="00941731"/>
    <w:rsid w:val="00941D4A"/>
    <w:rsid w:val="00943692"/>
    <w:rsid w:val="00943DD7"/>
    <w:rsid w:val="009446A4"/>
    <w:rsid w:val="00944A29"/>
    <w:rsid w:val="0094501A"/>
    <w:rsid w:val="0094534B"/>
    <w:rsid w:val="0094534C"/>
    <w:rsid w:val="00946272"/>
    <w:rsid w:val="0095125D"/>
    <w:rsid w:val="00951471"/>
    <w:rsid w:val="00951BDA"/>
    <w:rsid w:val="0095210C"/>
    <w:rsid w:val="00952156"/>
    <w:rsid w:val="009526D8"/>
    <w:rsid w:val="00952CC5"/>
    <w:rsid w:val="0095328C"/>
    <w:rsid w:val="009545CA"/>
    <w:rsid w:val="009557E9"/>
    <w:rsid w:val="00955A76"/>
    <w:rsid w:val="00955EFD"/>
    <w:rsid w:val="0095606A"/>
    <w:rsid w:val="0095663A"/>
    <w:rsid w:val="009579FD"/>
    <w:rsid w:val="009603F7"/>
    <w:rsid w:val="00961A3A"/>
    <w:rsid w:val="00961A49"/>
    <w:rsid w:val="009623E4"/>
    <w:rsid w:val="009632D3"/>
    <w:rsid w:val="009640A2"/>
    <w:rsid w:val="00964201"/>
    <w:rsid w:val="00964DCD"/>
    <w:rsid w:val="009651B0"/>
    <w:rsid w:val="00965BF9"/>
    <w:rsid w:val="00965C18"/>
    <w:rsid w:val="009660AD"/>
    <w:rsid w:val="00966728"/>
    <w:rsid w:val="009667B3"/>
    <w:rsid w:val="00967355"/>
    <w:rsid w:val="0096769E"/>
    <w:rsid w:val="009678A1"/>
    <w:rsid w:val="00971AFD"/>
    <w:rsid w:val="00971C83"/>
    <w:rsid w:val="00971FD2"/>
    <w:rsid w:val="00972B9F"/>
    <w:rsid w:val="009730B5"/>
    <w:rsid w:val="00974273"/>
    <w:rsid w:val="009743A0"/>
    <w:rsid w:val="009750DA"/>
    <w:rsid w:val="009757A9"/>
    <w:rsid w:val="00976341"/>
    <w:rsid w:val="00976425"/>
    <w:rsid w:val="009764C1"/>
    <w:rsid w:val="00976A94"/>
    <w:rsid w:val="00976C68"/>
    <w:rsid w:val="00976D1D"/>
    <w:rsid w:val="00977F21"/>
    <w:rsid w:val="00977F65"/>
    <w:rsid w:val="00980021"/>
    <w:rsid w:val="009800C8"/>
    <w:rsid w:val="00980AB5"/>
    <w:rsid w:val="009811E9"/>
    <w:rsid w:val="0098133D"/>
    <w:rsid w:val="009815AA"/>
    <w:rsid w:val="009827DD"/>
    <w:rsid w:val="009839B6"/>
    <w:rsid w:val="00983BE0"/>
    <w:rsid w:val="00984974"/>
    <w:rsid w:val="00984D9F"/>
    <w:rsid w:val="00985125"/>
    <w:rsid w:val="009856B4"/>
    <w:rsid w:val="0098595D"/>
    <w:rsid w:val="00985D5A"/>
    <w:rsid w:val="009861FA"/>
    <w:rsid w:val="009862C1"/>
    <w:rsid w:val="00986BE7"/>
    <w:rsid w:val="00987858"/>
    <w:rsid w:val="00990763"/>
    <w:rsid w:val="009917A1"/>
    <w:rsid w:val="0099207F"/>
    <w:rsid w:val="0099211B"/>
    <w:rsid w:val="00992441"/>
    <w:rsid w:val="00992650"/>
    <w:rsid w:val="009927AE"/>
    <w:rsid w:val="009928AE"/>
    <w:rsid w:val="009928C4"/>
    <w:rsid w:val="009936B4"/>
    <w:rsid w:val="00993A40"/>
    <w:rsid w:val="009943B6"/>
    <w:rsid w:val="00994F20"/>
    <w:rsid w:val="009950AD"/>
    <w:rsid w:val="00995E32"/>
    <w:rsid w:val="0099601B"/>
    <w:rsid w:val="00996127"/>
    <w:rsid w:val="00996F20"/>
    <w:rsid w:val="00997040"/>
    <w:rsid w:val="009A03A2"/>
    <w:rsid w:val="009A0959"/>
    <w:rsid w:val="009A1421"/>
    <w:rsid w:val="009A1D5B"/>
    <w:rsid w:val="009A1F9F"/>
    <w:rsid w:val="009A27DD"/>
    <w:rsid w:val="009A3418"/>
    <w:rsid w:val="009A3681"/>
    <w:rsid w:val="009A3DA3"/>
    <w:rsid w:val="009A40F2"/>
    <w:rsid w:val="009A444E"/>
    <w:rsid w:val="009A4A2F"/>
    <w:rsid w:val="009A5113"/>
    <w:rsid w:val="009A5217"/>
    <w:rsid w:val="009A57A1"/>
    <w:rsid w:val="009A6208"/>
    <w:rsid w:val="009A71B6"/>
    <w:rsid w:val="009A7411"/>
    <w:rsid w:val="009B169B"/>
    <w:rsid w:val="009B2333"/>
    <w:rsid w:val="009B23F8"/>
    <w:rsid w:val="009B2FC6"/>
    <w:rsid w:val="009B2FE6"/>
    <w:rsid w:val="009B3605"/>
    <w:rsid w:val="009B3F45"/>
    <w:rsid w:val="009B4EAC"/>
    <w:rsid w:val="009B5283"/>
    <w:rsid w:val="009B567E"/>
    <w:rsid w:val="009B5A4D"/>
    <w:rsid w:val="009B5AEF"/>
    <w:rsid w:val="009B6055"/>
    <w:rsid w:val="009B6217"/>
    <w:rsid w:val="009B63A7"/>
    <w:rsid w:val="009B6B6E"/>
    <w:rsid w:val="009B6DF4"/>
    <w:rsid w:val="009B724C"/>
    <w:rsid w:val="009B7AB7"/>
    <w:rsid w:val="009C0441"/>
    <w:rsid w:val="009C05E1"/>
    <w:rsid w:val="009C07AA"/>
    <w:rsid w:val="009C0BC8"/>
    <w:rsid w:val="009C1027"/>
    <w:rsid w:val="009C12B5"/>
    <w:rsid w:val="009C18A1"/>
    <w:rsid w:val="009C1958"/>
    <w:rsid w:val="009C3B3D"/>
    <w:rsid w:val="009C45C7"/>
    <w:rsid w:val="009C4E71"/>
    <w:rsid w:val="009C66A4"/>
    <w:rsid w:val="009C67CA"/>
    <w:rsid w:val="009C69EB"/>
    <w:rsid w:val="009C7A58"/>
    <w:rsid w:val="009D018A"/>
    <w:rsid w:val="009D0955"/>
    <w:rsid w:val="009D223A"/>
    <w:rsid w:val="009D2290"/>
    <w:rsid w:val="009D31A4"/>
    <w:rsid w:val="009D47BF"/>
    <w:rsid w:val="009D4895"/>
    <w:rsid w:val="009D50E3"/>
    <w:rsid w:val="009D6347"/>
    <w:rsid w:val="009D7ACB"/>
    <w:rsid w:val="009E23E2"/>
    <w:rsid w:val="009E2D14"/>
    <w:rsid w:val="009E3368"/>
    <w:rsid w:val="009E37AD"/>
    <w:rsid w:val="009E3C53"/>
    <w:rsid w:val="009E4F88"/>
    <w:rsid w:val="009E4FD4"/>
    <w:rsid w:val="009E5323"/>
    <w:rsid w:val="009E55BD"/>
    <w:rsid w:val="009E57E1"/>
    <w:rsid w:val="009E713D"/>
    <w:rsid w:val="009F0077"/>
    <w:rsid w:val="009F0343"/>
    <w:rsid w:val="009F0AD7"/>
    <w:rsid w:val="009F0CC5"/>
    <w:rsid w:val="009F0DA7"/>
    <w:rsid w:val="009F12B3"/>
    <w:rsid w:val="009F1F58"/>
    <w:rsid w:val="009F2CB5"/>
    <w:rsid w:val="009F2DBB"/>
    <w:rsid w:val="009F31F8"/>
    <w:rsid w:val="009F3EF5"/>
    <w:rsid w:val="009F47FF"/>
    <w:rsid w:val="009F4DFA"/>
    <w:rsid w:val="009F6248"/>
    <w:rsid w:val="009F647F"/>
    <w:rsid w:val="009F67C0"/>
    <w:rsid w:val="009F71C5"/>
    <w:rsid w:val="009F7B9F"/>
    <w:rsid w:val="009F7EBA"/>
    <w:rsid w:val="00A00022"/>
    <w:rsid w:val="00A00D19"/>
    <w:rsid w:val="00A01913"/>
    <w:rsid w:val="00A01FCE"/>
    <w:rsid w:val="00A0278D"/>
    <w:rsid w:val="00A02CB3"/>
    <w:rsid w:val="00A03156"/>
    <w:rsid w:val="00A032C4"/>
    <w:rsid w:val="00A03A2D"/>
    <w:rsid w:val="00A04845"/>
    <w:rsid w:val="00A05401"/>
    <w:rsid w:val="00A05D2D"/>
    <w:rsid w:val="00A05F51"/>
    <w:rsid w:val="00A05FF5"/>
    <w:rsid w:val="00A06982"/>
    <w:rsid w:val="00A07A2A"/>
    <w:rsid w:val="00A1072B"/>
    <w:rsid w:val="00A10744"/>
    <w:rsid w:val="00A10BBA"/>
    <w:rsid w:val="00A11258"/>
    <w:rsid w:val="00A11581"/>
    <w:rsid w:val="00A11626"/>
    <w:rsid w:val="00A11789"/>
    <w:rsid w:val="00A122C0"/>
    <w:rsid w:val="00A1236F"/>
    <w:rsid w:val="00A12565"/>
    <w:rsid w:val="00A1289C"/>
    <w:rsid w:val="00A12C1C"/>
    <w:rsid w:val="00A13A0F"/>
    <w:rsid w:val="00A142BF"/>
    <w:rsid w:val="00A145AE"/>
    <w:rsid w:val="00A149C7"/>
    <w:rsid w:val="00A14B29"/>
    <w:rsid w:val="00A14ED9"/>
    <w:rsid w:val="00A15377"/>
    <w:rsid w:val="00A15ADC"/>
    <w:rsid w:val="00A16BD5"/>
    <w:rsid w:val="00A16EC1"/>
    <w:rsid w:val="00A175A3"/>
    <w:rsid w:val="00A20370"/>
    <w:rsid w:val="00A207AE"/>
    <w:rsid w:val="00A209A3"/>
    <w:rsid w:val="00A22169"/>
    <w:rsid w:val="00A22BFB"/>
    <w:rsid w:val="00A246DD"/>
    <w:rsid w:val="00A25A7E"/>
    <w:rsid w:val="00A2618B"/>
    <w:rsid w:val="00A26905"/>
    <w:rsid w:val="00A27604"/>
    <w:rsid w:val="00A279B0"/>
    <w:rsid w:val="00A27D99"/>
    <w:rsid w:val="00A3051D"/>
    <w:rsid w:val="00A30820"/>
    <w:rsid w:val="00A309B6"/>
    <w:rsid w:val="00A31EBC"/>
    <w:rsid w:val="00A320BD"/>
    <w:rsid w:val="00A32A51"/>
    <w:rsid w:val="00A33A1F"/>
    <w:rsid w:val="00A34924"/>
    <w:rsid w:val="00A34C18"/>
    <w:rsid w:val="00A35591"/>
    <w:rsid w:val="00A35C83"/>
    <w:rsid w:val="00A36D72"/>
    <w:rsid w:val="00A3705C"/>
    <w:rsid w:val="00A408FA"/>
    <w:rsid w:val="00A41BEF"/>
    <w:rsid w:val="00A420CB"/>
    <w:rsid w:val="00A436A6"/>
    <w:rsid w:val="00A436BD"/>
    <w:rsid w:val="00A44092"/>
    <w:rsid w:val="00A44270"/>
    <w:rsid w:val="00A448F2"/>
    <w:rsid w:val="00A449BE"/>
    <w:rsid w:val="00A45D9E"/>
    <w:rsid w:val="00A46373"/>
    <w:rsid w:val="00A46983"/>
    <w:rsid w:val="00A46C3A"/>
    <w:rsid w:val="00A4791F"/>
    <w:rsid w:val="00A47A79"/>
    <w:rsid w:val="00A47FBD"/>
    <w:rsid w:val="00A50078"/>
    <w:rsid w:val="00A50604"/>
    <w:rsid w:val="00A50922"/>
    <w:rsid w:val="00A50C63"/>
    <w:rsid w:val="00A50EC5"/>
    <w:rsid w:val="00A50F28"/>
    <w:rsid w:val="00A51216"/>
    <w:rsid w:val="00A52023"/>
    <w:rsid w:val="00A52064"/>
    <w:rsid w:val="00A5232C"/>
    <w:rsid w:val="00A528E2"/>
    <w:rsid w:val="00A52A60"/>
    <w:rsid w:val="00A52B69"/>
    <w:rsid w:val="00A52F09"/>
    <w:rsid w:val="00A5315F"/>
    <w:rsid w:val="00A54242"/>
    <w:rsid w:val="00A544E5"/>
    <w:rsid w:val="00A549D1"/>
    <w:rsid w:val="00A54D2B"/>
    <w:rsid w:val="00A55D3B"/>
    <w:rsid w:val="00A56279"/>
    <w:rsid w:val="00A56A74"/>
    <w:rsid w:val="00A56CE5"/>
    <w:rsid w:val="00A56D45"/>
    <w:rsid w:val="00A57931"/>
    <w:rsid w:val="00A60628"/>
    <w:rsid w:val="00A6080A"/>
    <w:rsid w:val="00A60932"/>
    <w:rsid w:val="00A60B90"/>
    <w:rsid w:val="00A61041"/>
    <w:rsid w:val="00A6186A"/>
    <w:rsid w:val="00A61E93"/>
    <w:rsid w:val="00A621FE"/>
    <w:rsid w:val="00A62499"/>
    <w:rsid w:val="00A62B3E"/>
    <w:rsid w:val="00A632BD"/>
    <w:rsid w:val="00A646E8"/>
    <w:rsid w:val="00A64C3D"/>
    <w:rsid w:val="00A64E93"/>
    <w:rsid w:val="00A6582B"/>
    <w:rsid w:val="00A65AC9"/>
    <w:rsid w:val="00A660E0"/>
    <w:rsid w:val="00A6612C"/>
    <w:rsid w:val="00A66255"/>
    <w:rsid w:val="00A66695"/>
    <w:rsid w:val="00A66B39"/>
    <w:rsid w:val="00A700E9"/>
    <w:rsid w:val="00A70EE3"/>
    <w:rsid w:val="00A711E6"/>
    <w:rsid w:val="00A71DD5"/>
    <w:rsid w:val="00A7229C"/>
    <w:rsid w:val="00A72B86"/>
    <w:rsid w:val="00A72E26"/>
    <w:rsid w:val="00A72FF0"/>
    <w:rsid w:val="00A7317D"/>
    <w:rsid w:val="00A756D7"/>
    <w:rsid w:val="00A76728"/>
    <w:rsid w:val="00A7689B"/>
    <w:rsid w:val="00A76BD0"/>
    <w:rsid w:val="00A77049"/>
    <w:rsid w:val="00A770EA"/>
    <w:rsid w:val="00A80632"/>
    <w:rsid w:val="00A8074F"/>
    <w:rsid w:val="00A80F78"/>
    <w:rsid w:val="00A8176E"/>
    <w:rsid w:val="00A81D72"/>
    <w:rsid w:val="00A8263E"/>
    <w:rsid w:val="00A826D3"/>
    <w:rsid w:val="00A826DB"/>
    <w:rsid w:val="00A827F1"/>
    <w:rsid w:val="00A83BA2"/>
    <w:rsid w:val="00A83C87"/>
    <w:rsid w:val="00A8415A"/>
    <w:rsid w:val="00A84627"/>
    <w:rsid w:val="00A84A39"/>
    <w:rsid w:val="00A84E15"/>
    <w:rsid w:val="00A85228"/>
    <w:rsid w:val="00A85970"/>
    <w:rsid w:val="00A859EC"/>
    <w:rsid w:val="00A85F40"/>
    <w:rsid w:val="00A8659B"/>
    <w:rsid w:val="00A866CE"/>
    <w:rsid w:val="00A8777A"/>
    <w:rsid w:val="00A87B42"/>
    <w:rsid w:val="00A9093A"/>
    <w:rsid w:val="00A9126B"/>
    <w:rsid w:val="00A91449"/>
    <w:rsid w:val="00A933E6"/>
    <w:rsid w:val="00A93B80"/>
    <w:rsid w:val="00A94A0D"/>
    <w:rsid w:val="00A94F2A"/>
    <w:rsid w:val="00A95132"/>
    <w:rsid w:val="00A95767"/>
    <w:rsid w:val="00A95991"/>
    <w:rsid w:val="00A9653D"/>
    <w:rsid w:val="00A96841"/>
    <w:rsid w:val="00A976D0"/>
    <w:rsid w:val="00A97862"/>
    <w:rsid w:val="00AA00B5"/>
    <w:rsid w:val="00AA05D5"/>
    <w:rsid w:val="00AA217F"/>
    <w:rsid w:val="00AA50C5"/>
    <w:rsid w:val="00AA5620"/>
    <w:rsid w:val="00AA60C5"/>
    <w:rsid w:val="00AA6E7E"/>
    <w:rsid w:val="00AA705D"/>
    <w:rsid w:val="00AA7164"/>
    <w:rsid w:val="00AA7354"/>
    <w:rsid w:val="00AA796E"/>
    <w:rsid w:val="00AB03CD"/>
    <w:rsid w:val="00AB0647"/>
    <w:rsid w:val="00AB1457"/>
    <w:rsid w:val="00AB197F"/>
    <w:rsid w:val="00AB1CAB"/>
    <w:rsid w:val="00AB240A"/>
    <w:rsid w:val="00AB289F"/>
    <w:rsid w:val="00AB3250"/>
    <w:rsid w:val="00AB3D5E"/>
    <w:rsid w:val="00AB47B4"/>
    <w:rsid w:val="00AB4B42"/>
    <w:rsid w:val="00AB5485"/>
    <w:rsid w:val="00AB58D0"/>
    <w:rsid w:val="00AB6057"/>
    <w:rsid w:val="00AB65A0"/>
    <w:rsid w:val="00AB678F"/>
    <w:rsid w:val="00AB6E08"/>
    <w:rsid w:val="00AB7D5D"/>
    <w:rsid w:val="00AC07DB"/>
    <w:rsid w:val="00AC09E8"/>
    <w:rsid w:val="00AC17D3"/>
    <w:rsid w:val="00AC197F"/>
    <w:rsid w:val="00AC1A01"/>
    <w:rsid w:val="00AC2E93"/>
    <w:rsid w:val="00AC3001"/>
    <w:rsid w:val="00AC3075"/>
    <w:rsid w:val="00AC31AF"/>
    <w:rsid w:val="00AC3552"/>
    <w:rsid w:val="00AC37A9"/>
    <w:rsid w:val="00AC37FE"/>
    <w:rsid w:val="00AC4037"/>
    <w:rsid w:val="00AC48F7"/>
    <w:rsid w:val="00AC5007"/>
    <w:rsid w:val="00AC60D3"/>
    <w:rsid w:val="00AC61E5"/>
    <w:rsid w:val="00AC6396"/>
    <w:rsid w:val="00AC6909"/>
    <w:rsid w:val="00AC740D"/>
    <w:rsid w:val="00AC79FB"/>
    <w:rsid w:val="00AD1828"/>
    <w:rsid w:val="00AD281D"/>
    <w:rsid w:val="00AD2DDF"/>
    <w:rsid w:val="00AD2F0C"/>
    <w:rsid w:val="00AD4338"/>
    <w:rsid w:val="00AD4666"/>
    <w:rsid w:val="00AD48A9"/>
    <w:rsid w:val="00AD4CC3"/>
    <w:rsid w:val="00AD4D0E"/>
    <w:rsid w:val="00AD5AD2"/>
    <w:rsid w:val="00AD5D3D"/>
    <w:rsid w:val="00AD627E"/>
    <w:rsid w:val="00AD78A4"/>
    <w:rsid w:val="00AD7D44"/>
    <w:rsid w:val="00AE00F1"/>
    <w:rsid w:val="00AE0E9D"/>
    <w:rsid w:val="00AE1802"/>
    <w:rsid w:val="00AE21DC"/>
    <w:rsid w:val="00AE2AE0"/>
    <w:rsid w:val="00AE3FFC"/>
    <w:rsid w:val="00AE4AB1"/>
    <w:rsid w:val="00AE59A8"/>
    <w:rsid w:val="00AE5E88"/>
    <w:rsid w:val="00AE6A4C"/>
    <w:rsid w:val="00AE79AE"/>
    <w:rsid w:val="00AF003E"/>
    <w:rsid w:val="00AF05F5"/>
    <w:rsid w:val="00AF13B3"/>
    <w:rsid w:val="00AF13ED"/>
    <w:rsid w:val="00AF2E2E"/>
    <w:rsid w:val="00AF319F"/>
    <w:rsid w:val="00AF3AE9"/>
    <w:rsid w:val="00AF3BEE"/>
    <w:rsid w:val="00AF4794"/>
    <w:rsid w:val="00AF4FA8"/>
    <w:rsid w:val="00AF5047"/>
    <w:rsid w:val="00AF599A"/>
    <w:rsid w:val="00AF5CAA"/>
    <w:rsid w:val="00AF6BB7"/>
    <w:rsid w:val="00AF6D10"/>
    <w:rsid w:val="00AF6F80"/>
    <w:rsid w:val="00AF7364"/>
    <w:rsid w:val="00AF75D3"/>
    <w:rsid w:val="00B00209"/>
    <w:rsid w:val="00B00FFF"/>
    <w:rsid w:val="00B01386"/>
    <w:rsid w:val="00B01C01"/>
    <w:rsid w:val="00B03385"/>
    <w:rsid w:val="00B03ACD"/>
    <w:rsid w:val="00B04CBB"/>
    <w:rsid w:val="00B04DF8"/>
    <w:rsid w:val="00B05A3E"/>
    <w:rsid w:val="00B05F41"/>
    <w:rsid w:val="00B068AD"/>
    <w:rsid w:val="00B07ACC"/>
    <w:rsid w:val="00B100D7"/>
    <w:rsid w:val="00B10C3B"/>
    <w:rsid w:val="00B1153B"/>
    <w:rsid w:val="00B11AB5"/>
    <w:rsid w:val="00B11AF4"/>
    <w:rsid w:val="00B11D6A"/>
    <w:rsid w:val="00B12ECC"/>
    <w:rsid w:val="00B132B1"/>
    <w:rsid w:val="00B1339B"/>
    <w:rsid w:val="00B13478"/>
    <w:rsid w:val="00B135C2"/>
    <w:rsid w:val="00B1386E"/>
    <w:rsid w:val="00B13959"/>
    <w:rsid w:val="00B13C87"/>
    <w:rsid w:val="00B141A5"/>
    <w:rsid w:val="00B15675"/>
    <w:rsid w:val="00B160F7"/>
    <w:rsid w:val="00B166E3"/>
    <w:rsid w:val="00B167A4"/>
    <w:rsid w:val="00B176C5"/>
    <w:rsid w:val="00B17DF2"/>
    <w:rsid w:val="00B17FB2"/>
    <w:rsid w:val="00B2034F"/>
    <w:rsid w:val="00B2053F"/>
    <w:rsid w:val="00B22277"/>
    <w:rsid w:val="00B22E26"/>
    <w:rsid w:val="00B2310A"/>
    <w:rsid w:val="00B234A3"/>
    <w:rsid w:val="00B2405F"/>
    <w:rsid w:val="00B2420B"/>
    <w:rsid w:val="00B24492"/>
    <w:rsid w:val="00B24C4D"/>
    <w:rsid w:val="00B258E4"/>
    <w:rsid w:val="00B259BA"/>
    <w:rsid w:val="00B260F5"/>
    <w:rsid w:val="00B26194"/>
    <w:rsid w:val="00B26334"/>
    <w:rsid w:val="00B26AA9"/>
    <w:rsid w:val="00B27349"/>
    <w:rsid w:val="00B27C70"/>
    <w:rsid w:val="00B27E03"/>
    <w:rsid w:val="00B30443"/>
    <w:rsid w:val="00B30F8A"/>
    <w:rsid w:val="00B31074"/>
    <w:rsid w:val="00B31304"/>
    <w:rsid w:val="00B3283A"/>
    <w:rsid w:val="00B32A33"/>
    <w:rsid w:val="00B32AAA"/>
    <w:rsid w:val="00B33B9F"/>
    <w:rsid w:val="00B33C6C"/>
    <w:rsid w:val="00B33FD6"/>
    <w:rsid w:val="00B34983"/>
    <w:rsid w:val="00B34DF8"/>
    <w:rsid w:val="00B351FC"/>
    <w:rsid w:val="00B3534A"/>
    <w:rsid w:val="00B356BE"/>
    <w:rsid w:val="00B35706"/>
    <w:rsid w:val="00B35F64"/>
    <w:rsid w:val="00B37819"/>
    <w:rsid w:val="00B40658"/>
    <w:rsid w:val="00B40B54"/>
    <w:rsid w:val="00B40C01"/>
    <w:rsid w:val="00B40F1F"/>
    <w:rsid w:val="00B416F6"/>
    <w:rsid w:val="00B41DDF"/>
    <w:rsid w:val="00B4231C"/>
    <w:rsid w:val="00B433F1"/>
    <w:rsid w:val="00B43A8B"/>
    <w:rsid w:val="00B4449A"/>
    <w:rsid w:val="00B44972"/>
    <w:rsid w:val="00B45329"/>
    <w:rsid w:val="00B45469"/>
    <w:rsid w:val="00B45E05"/>
    <w:rsid w:val="00B470C2"/>
    <w:rsid w:val="00B47244"/>
    <w:rsid w:val="00B5184A"/>
    <w:rsid w:val="00B51BA2"/>
    <w:rsid w:val="00B51E42"/>
    <w:rsid w:val="00B520B2"/>
    <w:rsid w:val="00B525D1"/>
    <w:rsid w:val="00B52A11"/>
    <w:rsid w:val="00B52CE2"/>
    <w:rsid w:val="00B53264"/>
    <w:rsid w:val="00B53A45"/>
    <w:rsid w:val="00B53AE5"/>
    <w:rsid w:val="00B54191"/>
    <w:rsid w:val="00B54420"/>
    <w:rsid w:val="00B54A7D"/>
    <w:rsid w:val="00B54CAE"/>
    <w:rsid w:val="00B54D75"/>
    <w:rsid w:val="00B5748B"/>
    <w:rsid w:val="00B6065C"/>
    <w:rsid w:val="00B60F59"/>
    <w:rsid w:val="00B6143B"/>
    <w:rsid w:val="00B61C49"/>
    <w:rsid w:val="00B62867"/>
    <w:rsid w:val="00B63781"/>
    <w:rsid w:val="00B638D5"/>
    <w:rsid w:val="00B63D27"/>
    <w:rsid w:val="00B64010"/>
    <w:rsid w:val="00B64217"/>
    <w:rsid w:val="00B64C4A"/>
    <w:rsid w:val="00B65577"/>
    <w:rsid w:val="00B65776"/>
    <w:rsid w:val="00B65B5D"/>
    <w:rsid w:val="00B65DFA"/>
    <w:rsid w:val="00B66434"/>
    <w:rsid w:val="00B66AC1"/>
    <w:rsid w:val="00B671C5"/>
    <w:rsid w:val="00B67D97"/>
    <w:rsid w:val="00B70075"/>
    <w:rsid w:val="00B70384"/>
    <w:rsid w:val="00B715B4"/>
    <w:rsid w:val="00B71D98"/>
    <w:rsid w:val="00B725B1"/>
    <w:rsid w:val="00B72862"/>
    <w:rsid w:val="00B7295C"/>
    <w:rsid w:val="00B7296C"/>
    <w:rsid w:val="00B7399D"/>
    <w:rsid w:val="00B74031"/>
    <w:rsid w:val="00B74861"/>
    <w:rsid w:val="00B74B07"/>
    <w:rsid w:val="00B7580E"/>
    <w:rsid w:val="00B7593B"/>
    <w:rsid w:val="00B76331"/>
    <w:rsid w:val="00B7677A"/>
    <w:rsid w:val="00B779CD"/>
    <w:rsid w:val="00B77C2D"/>
    <w:rsid w:val="00B80812"/>
    <w:rsid w:val="00B81302"/>
    <w:rsid w:val="00B823CB"/>
    <w:rsid w:val="00B82458"/>
    <w:rsid w:val="00B83B74"/>
    <w:rsid w:val="00B840E9"/>
    <w:rsid w:val="00B8469F"/>
    <w:rsid w:val="00B8481E"/>
    <w:rsid w:val="00B85960"/>
    <w:rsid w:val="00B85C92"/>
    <w:rsid w:val="00B86C09"/>
    <w:rsid w:val="00B8794D"/>
    <w:rsid w:val="00B87EF5"/>
    <w:rsid w:val="00B9043C"/>
    <w:rsid w:val="00B90C64"/>
    <w:rsid w:val="00B9151B"/>
    <w:rsid w:val="00B92214"/>
    <w:rsid w:val="00B92886"/>
    <w:rsid w:val="00B92E09"/>
    <w:rsid w:val="00B93A96"/>
    <w:rsid w:val="00B94358"/>
    <w:rsid w:val="00B94408"/>
    <w:rsid w:val="00B94F85"/>
    <w:rsid w:val="00B95474"/>
    <w:rsid w:val="00B96138"/>
    <w:rsid w:val="00B96725"/>
    <w:rsid w:val="00B968BF"/>
    <w:rsid w:val="00B97DEF"/>
    <w:rsid w:val="00BA0025"/>
    <w:rsid w:val="00BA0155"/>
    <w:rsid w:val="00BA1AD0"/>
    <w:rsid w:val="00BA2509"/>
    <w:rsid w:val="00BA333A"/>
    <w:rsid w:val="00BA3EE2"/>
    <w:rsid w:val="00BA3F9E"/>
    <w:rsid w:val="00BA4C0A"/>
    <w:rsid w:val="00BA5664"/>
    <w:rsid w:val="00BA56C1"/>
    <w:rsid w:val="00BA67F4"/>
    <w:rsid w:val="00BA6F76"/>
    <w:rsid w:val="00BA730A"/>
    <w:rsid w:val="00BA7488"/>
    <w:rsid w:val="00BA7C52"/>
    <w:rsid w:val="00BB05F8"/>
    <w:rsid w:val="00BB10E9"/>
    <w:rsid w:val="00BB1F19"/>
    <w:rsid w:val="00BB2EE5"/>
    <w:rsid w:val="00BB3456"/>
    <w:rsid w:val="00BB36E0"/>
    <w:rsid w:val="00BB43F4"/>
    <w:rsid w:val="00BB5022"/>
    <w:rsid w:val="00BB506F"/>
    <w:rsid w:val="00BB5935"/>
    <w:rsid w:val="00BB61BD"/>
    <w:rsid w:val="00BB75F8"/>
    <w:rsid w:val="00BC004D"/>
    <w:rsid w:val="00BC12C0"/>
    <w:rsid w:val="00BC1F65"/>
    <w:rsid w:val="00BC2874"/>
    <w:rsid w:val="00BC28E5"/>
    <w:rsid w:val="00BC370E"/>
    <w:rsid w:val="00BC3863"/>
    <w:rsid w:val="00BC3A06"/>
    <w:rsid w:val="00BC3AA3"/>
    <w:rsid w:val="00BC4481"/>
    <w:rsid w:val="00BC66C7"/>
    <w:rsid w:val="00BC7A93"/>
    <w:rsid w:val="00BD036D"/>
    <w:rsid w:val="00BD0516"/>
    <w:rsid w:val="00BD0776"/>
    <w:rsid w:val="00BD0CD1"/>
    <w:rsid w:val="00BD122C"/>
    <w:rsid w:val="00BD2982"/>
    <w:rsid w:val="00BD2A1D"/>
    <w:rsid w:val="00BD2FA3"/>
    <w:rsid w:val="00BD3385"/>
    <w:rsid w:val="00BD369E"/>
    <w:rsid w:val="00BD37CE"/>
    <w:rsid w:val="00BD3FCA"/>
    <w:rsid w:val="00BD429A"/>
    <w:rsid w:val="00BD43BE"/>
    <w:rsid w:val="00BD6420"/>
    <w:rsid w:val="00BD7142"/>
    <w:rsid w:val="00BD75C2"/>
    <w:rsid w:val="00BE0A9F"/>
    <w:rsid w:val="00BE1B60"/>
    <w:rsid w:val="00BE4BEC"/>
    <w:rsid w:val="00BE5372"/>
    <w:rsid w:val="00BE7955"/>
    <w:rsid w:val="00BF03AD"/>
    <w:rsid w:val="00BF03F3"/>
    <w:rsid w:val="00BF071B"/>
    <w:rsid w:val="00BF0EA8"/>
    <w:rsid w:val="00BF1261"/>
    <w:rsid w:val="00BF13B5"/>
    <w:rsid w:val="00BF1739"/>
    <w:rsid w:val="00BF2448"/>
    <w:rsid w:val="00BF26DF"/>
    <w:rsid w:val="00BF2726"/>
    <w:rsid w:val="00BF2A25"/>
    <w:rsid w:val="00BF2AAF"/>
    <w:rsid w:val="00BF2D59"/>
    <w:rsid w:val="00BF301A"/>
    <w:rsid w:val="00BF349C"/>
    <w:rsid w:val="00BF4025"/>
    <w:rsid w:val="00BF4C7A"/>
    <w:rsid w:val="00BF6528"/>
    <w:rsid w:val="00C007CD"/>
    <w:rsid w:val="00C009B2"/>
    <w:rsid w:val="00C01754"/>
    <w:rsid w:val="00C01BBD"/>
    <w:rsid w:val="00C01FF3"/>
    <w:rsid w:val="00C03466"/>
    <w:rsid w:val="00C03914"/>
    <w:rsid w:val="00C0472B"/>
    <w:rsid w:val="00C051CB"/>
    <w:rsid w:val="00C055E1"/>
    <w:rsid w:val="00C0591A"/>
    <w:rsid w:val="00C0615D"/>
    <w:rsid w:val="00C06323"/>
    <w:rsid w:val="00C06A3D"/>
    <w:rsid w:val="00C070BA"/>
    <w:rsid w:val="00C074AF"/>
    <w:rsid w:val="00C07EFB"/>
    <w:rsid w:val="00C1054D"/>
    <w:rsid w:val="00C10B64"/>
    <w:rsid w:val="00C1123D"/>
    <w:rsid w:val="00C1153D"/>
    <w:rsid w:val="00C120AC"/>
    <w:rsid w:val="00C12259"/>
    <w:rsid w:val="00C12411"/>
    <w:rsid w:val="00C127CC"/>
    <w:rsid w:val="00C12BA0"/>
    <w:rsid w:val="00C13614"/>
    <w:rsid w:val="00C145D3"/>
    <w:rsid w:val="00C152C1"/>
    <w:rsid w:val="00C16CCE"/>
    <w:rsid w:val="00C16D9A"/>
    <w:rsid w:val="00C17630"/>
    <w:rsid w:val="00C17ABB"/>
    <w:rsid w:val="00C200FE"/>
    <w:rsid w:val="00C210E2"/>
    <w:rsid w:val="00C2159D"/>
    <w:rsid w:val="00C23B3A"/>
    <w:rsid w:val="00C24064"/>
    <w:rsid w:val="00C25E56"/>
    <w:rsid w:val="00C25E85"/>
    <w:rsid w:val="00C268C4"/>
    <w:rsid w:val="00C26B57"/>
    <w:rsid w:val="00C273E5"/>
    <w:rsid w:val="00C2792F"/>
    <w:rsid w:val="00C31477"/>
    <w:rsid w:val="00C316BC"/>
    <w:rsid w:val="00C327B4"/>
    <w:rsid w:val="00C32FEC"/>
    <w:rsid w:val="00C33A4D"/>
    <w:rsid w:val="00C3724A"/>
    <w:rsid w:val="00C40938"/>
    <w:rsid w:val="00C40E7B"/>
    <w:rsid w:val="00C41018"/>
    <w:rsid w:val="00C4119F"/>
    <w:rsid w:val="00C411C2"/>
    <w:rsid w:val="00C41A27"/>
    <w:rsid w:val="00C4282B"/>
    <w:rsid w:val="00C4304E"/>
    <w:rsid w:val="00C4384F"/>
    <w:rsid w:val="00C43DFF"/>
    <w:rsid w:val="00C442A0"/>
    <w:rsid w:val="00C44793"/>
    <w:rsid w:val="00C455D2"/>
    <w:rsid w:val="00C45D71"/>
    <w:rsid w:val="00C45F80"/>
    <w:rsid w:val="00C46638"/>
    <w:rsid w:val="00C4670E"/>
    <w:rsid w:val="00C46A4C"/>
    <w:rsid w:val="00C4743E"/>
    <w:rsid w:val="00C47475"/>
    <w:rsid w:val="00C476B1"/>
    <w:rsid w:val="00C505FC"/>
    <w:rsid w:val="00C51541"/>
    <w:rsid w:val="00C521D2"/>
    <w:rsid w:val="00C52AA7"/>
    <w:rsid w:val="00C52CA6"/>
    <w:rsid w:val="00C543C3"/>
    <w:rsid w:val="00C54A99"/>
    <w:rsid w:val="00C54B60"/>
    <w:rsid w:val="00C55F2B"/>
    <w:rsid w:val="00C5662F"/>
    <w:rsid w:val="00C56CD3"/>
    <w:rsid w:val="00C57EDF"/>
    <w:rsid w:val="00C61325"/>
    <w:rsid w:val="00C61ACB"/>
    <w:rsid w:val="00C61FEF"/>
    <w:rsid w:val="00C6202B"/>
    <w:rsid w:val="00C620CC"/>
    <w:rsid w:val="00C621C2"/>
    <w:rsid w:val="00C642ED"/>
    <w:rsid w:val="00C64677"/>
    <w:rsid w:val="00C64A31"/>
    <w:rsid w:val="00C64CC3"/>
    <w:rsid w:val="00C64F81"/>
    <w:rsid w:val="00C64F8C"/>
    <w:rsid w:val="00C6754B"/>
    <w:rsid w:val="00C70932"/>
    <w:rsid w:val="00C711D4"/>
    <w:rsid w:val="00C71C2A"/>
    <w:rsid w:val="00C72069"/>
    <w:rsid w:val="00C7275B"/>
    <w:rsid w:val="00C727B7"/>
    <w:rsid w:val="00C7316F"/>
    <w:rsid w:val="00C73606"/>
    <w:rsid w:val="00C73CF8"/>
    <w:rsid w:val="00C74A29"/>
    <w:rsid w:val="00C7597C"/>
    <w:rsid w:val="00C75A3D"/>
    <w:rsid w:val="00C760CB"/>
    <w:rsid w:val="00C76E36"/>
    <w:rsid w:val="00C80C99"/>
    <w:rsid w:val="00C80F57"/>
    <w:rsid w:val="00C81453"/>
    <w:rsid w:val="00C81678"/>
    <w:rsid w:val="00C820F4"/>
    <w:rsid w:val="00C82152"/>
    <w:rsid w:val="00C8283F"/>
    <w:rsid w:val="00C839A0"/>
    <w:rsid w:val="00C86605"/>
    <w:rsid w:val="00C869AA"/>
    <w:rsid w:val="00C86BDE"/>
    <w:rsid w:val="00C87213"/>
    <w:rsid w:val="00C87D73"/>
    <w:rsid w:val="00C902A7"/>
    <w:rsid w:val="00C90DC7"/>
    <w:rsid w:val="00C917C2"/>
    <w:rsid w:val="00C918A7"/>
    <w:rsid w:val="00C91992"/>
    <w:rsid w:val="00C91CDD"/>
    <w:rsid w:val="00C926A9"/>
    <w:rsid w:val="00C926BE"/>
    <w:rsid w:val="00C930C5"/>
    <w:rsid w:val="00C945A6"/>
    <w:rsid w:val="00C94619"/>
    <w:rsid w:val="00C961E1"/>
    <w:rsid w:val="00C96671"/>
    <w:rsid w:val="00C96AF8"/>
    <w:rsid w:val="00C97CB3"/>
    <w:rsid w:val="00C97CBF"/>
    <w:rsid w:val="00CA0806"/>
    <w:rsid w:val="00CA17D1"/>
    <w:rsid w:val="00CA1B5C"/>
    <w:rsid w:val="00CA3A28"/>
    <w:rsid w:val="00CA431E"/>
    <w:rsid w:val="00CA44DD"/>
    <w:rsid w:val="00CA54A4"/>
    <w:rsid w:val="00CA5791"/>
    <w:rsid w:val="00CA621C"/>
    <w:rsid w:val="00CA6DDB"/>
    <w:rsid w:val="00CB066E"/>
    <w:rsid w:val="00CB0F28"/>
    <w:rsid w:val="00CB118C"/>
    <w:rsid w:val="00CB134B"/>
    <w:rsid w:val="00CB1424"/>
    <w:rsid w:val="00CB160C"/>
    <w:rsid w:val="00CB28ED"/>
    <w:rsid w:val="00CB2CB5"/>
    <w:rsid w:val="00CB30C1"/>
    <w:rsid w:val="00CB331A"/>
    <w:rsid w:val="00CB363A"/>
    <w:rsid w:val="00CB3DAA"/>
    <w:rsid w:val="00CB3EED"/>
    <w:rsid w:val="00CB3FA7"/>
    <w:rsid w:val="00CB4D1F"/>
    <w:rsid w:val="00CB50DE"/>
    <w:rsid w:val="00CB5B8F"/>
    <w:rsid w:val="00CB6F05"/>
    <w:rsid w:val="00CC104A"/>
    <w:rsid w:val="00CC4C15"/>
    <w:rsid w:val="00CC4C94"/>
    <w:rsid w:val="00CC64DD"/>
    <w:rsid w:val="00CC6BE6"/>
    <w:rsid w:val="00CC6DA4"/>
    <w:rsid w:val="00CC7BDA"/>
    <w:rsid w:val="00CD0634"/>
    <w:rsid w:val="00CD0775"/>
    <w:rsid w:val="00CD0918"/>
    <w:rsid w:val="00CD0C77"/>
    <w:rsid w:val="00CD1A4D"/>
    <w:rsid w:val="00CD1EB8"/>
    <w:rsid w:val="00CD3EB4"/>
    <w:rsid w:val="00CD4FBD"/>
    <w:rsid w:val="00CD50E5"/>
    <w:rsid w:val="00CD566F"/>
    <w:rsid w:val="00CD6EAB"/>
    <w:rsid w:val="00CD7410"/>
    <w:rsid w:val="00CD752C"/>
    <w:rsid w:val="00CD7EC1"/>
    <w:rsid w:val="00CE09BB"/>
    <w:rsid w:val="00CE1185"/>
    <w:rsid w:val="00CE11B9"/>
    <w:rsid w:val="00CE1C9F"/>
    <w:rsid w:val="00CE244E"/>
    <w:rsid w:val="00CE2488"/>
    <w:rsid w:val="00CE2915"/>
    <w:rsid w:val="00CE29DC"/>
    <w:rsid w:val="00CE2F6A"/>
    <w:rsid w:val="00CE479D"/>
    <w:rsid w:val="00CE4B45"/>
    <w:rsid w:val="00CE4D3C"/>
    <w:rsid w:val="00CE50CB"/>
    <w:rsid w:val="00CE564F"/>
    <w:rsid w:val="00CE60A3"/>
    <w:rsid w:val="00CE6328"/>
    <w:rsid w:val="00CE69A8"/>
    <w:rsid w:val="00CF0541"/>
    <w:rsid w:val="00CF09E4"/>
    <w:rsid w:val="00CF0A51"/>
    <w:rsid w:val="00CF0DEB"/>
    <w:rsid w:val="00CF2793"/>
    <w:rsid w:val="00CF3C4D"/>
    <w:rsid w:val="00CF44EF"/>
    <w:rsid w:val="00CF4C8E"/>
    <w:rsid w:val="00CF567B"/>
    <w:rsid w:val="00CF6364"/>
    <w:rsid w:val="00CF63E4"/>
    <w:rsid w:val="00CF74EB"/>
    <w:rsid w:val="00CF79C8"/>
    <w:rsid w:val="00CF7A07"/>
    <w:rsid w:val="00CF7A88"/>
    <w:rsid w:val="00D0019A"/>
    <w:rsid w:val="00D009EC"/>
    <w:rsid w:val="00D01501"/>
    <w:rsid w:val="00D01D0D"/>
    <w:rsid w:val="00D021C3"/>
    <w:rsid w:val="00D02CCF"/>
    <w:rsid w:val="00D041DE"/>
    <w:rsid w:val="00D04206"/>
    <w:rsid w:val="00D05A57"/>
    <w:rsid w:val="00D0602C"/>
    <w:rsid w:val="00D06AE0"/>
    <w:rsid w:val="00D06CD2"/>
    <w:rsid w:val="00D07092"/>
    <w:rsid w:val="00D0726D"/>
    <w:rsid w:val="00D0755D"/>
    <w:rsid w:val="00D114C0"/>
    <w:rsid w:val="00D115F0"/>
    <w:rsid w:val="00D1240C"/>
    <w:rsid w:val="00D12AE7"/>
    <w:rsid w:val="00D13469"/>
    <w:rsid w:val="00D14196"/>
    <w:rsid w:val="00D14261"/>
    <w:rsid w:val="00D144B2"/>
    <w:rsid w:val="00D15EE8"/>
    <w:rsid w:val="00D16564"/>
    <w:rsid w:val="00D174D9"/>
    <w:rsid w:val="00D17BFD"/>
    <w:rsid w:val="00D17EB6"/>
    <w:rsid w:val="00D21DDE"/>
    <w:rsid w:val="00D23B91"/>
    <w:rsid w:val="00D23C34"/>
    <w:rsid w:val="00D24FB4"/>
    <w:rsid w:val="00D2553F"/>
    <w:rsid w:val="00D25EE1"/>
    <w:rsid w:val="00D263D5"/>
    <w:rsid w:val="00D26F73"/>
    <w:rsid w:val="00D2739B"/>
    <w:rsid w:val="00D27CDF"/>
    <w:rsid w:val="00D306E2"/>
    <w:rsid w:val="00D31916"/>
    <w:rsid w:val="00D31AD7"/>
    <w:rsid w:val="00D3272A"/>
    <w:rsid w:val="00D3344D"/>
    <w:rsid w:val="00D358E1"/>
    <w:rsid w:val="00D35E67"/>
    <w:rsid w:val="00D362E7"/>
    <w:rsid w:val="00D36F16"/>
    <w:rsid w:val="00D4092B"/>
    <w:rsid w:val="00D41A80"/>
    <w:rsid w:val="00D41F96"/>
    <w:rsid w:val="00D42240"/>
    <w:rsid w:val="00D42C09"/>
    <w:rsid w:val="00D436DD"/>
    <w:rsid w:val="00D43B38"/>
    <w:rsid w:val="00D44BAF"/>
    <w:rsid w:val="00D46C12"/>
    <w:rsid w:val="00D46E0D"/>
    <w:rsid w:val="00D46F14"/>
    <w:rsid w:val="00D507FE"/>
    <w:rsid w:val="00D50C3D"/>
    <w:rsid w:val="00D50EFA"/>
    <w:rsid w:val="00D515E2"/>
    <w:rsid w:val="00D527FC"/>
    <w:rsid w:val="00D53660"/>
    <w:rsid w:val="00D53909"/>
    <w:rsid w:val="00D53E75"/>
    <w:rsid w:val="00D53FCE"/>
    <w:rsid w:val="00D54007"/>
    <w:rsid w:val="00D54D97"/>
    <w:rsid w:val="00D55799"/>
    <w:rsid w:val="00D55C1C"/>
    <w:rsid w:val="00D56DF7"/>
    <w:rsid w:val="00D57E63"/>
    <w:rsid w:val="00D57F49"/>
    <w:rsid w:val="00D60035"/>
    <w:rsid w:val="00D61088"/>
    <w:rsid w:val="00D619C1"/>
    <w:rsid w:val="00D61B2C"/>
    <w:rsid w:val="00D620B4"/>
    <w:rsid w:val="00D634C0"/>
    <w:rsid w:val="00D6352A"/>
    <w:rsid w:val="00D635D5"/>
    <w:rsid w:val="00D6472A"/>
    <w:rsid w:val="00D64AE8"/>
    <w:rsid w:val="00D661B8"/>
    <w:rsid w:val="00D66777"/>
    <w:rsid w:val="00D668A8"/>
    <w:rsid w:val="00D671F0"/>
    <w:rsid w:val="00D67300"/>
    <w:rsid w:val="00D67C82"/>
    <w:rsid w:val="00D67CAC"/>
    <w:rsid w:val="00D7032B"/>
    <w:rsid w:val="00D716E1"/>
    <w:rsid w:val="00D71938"/>
    <w:rsid w:val="00D71950"/>
    <w:rsid w:val="00D71A1E"/>
    <w:rsid w:val="00D72596"/>
    <w:rsid w:val="00D72CB6"/>
    <w:rsid w:val="00D73240"/>
    <w:rsid w:val="00D7569C"/>
    <w:rsid w:val="00D756F3"/>
    <w:rsid w:val="00D7643B"/>
    <w:rsid w:val="00D76692"/>
    <w:rsid w:val="00D767F4"/>
    <w:rsid w:val="00D76AEE"/>
    <w:rsid w:val="00D77995"/>
    <w:rsid w:val="00D77EEF"/>
    <w:rsid w:val="00D801A4"/>
    <w:rsid w:val="00D80CA7"/>
    <w:rsid w:val="00D817E9"/>
    <w:rsid w:val="00D819E9"/>
    <w:rsid w:val="00D82D4D"/>
    <w:rsid w:val="00D83C83"/>
    <w:rsid w:val="00D84740"/>
    <w:rsid w:val="00D85AA8"/>
    <w:rsid w:val="00D86D72"/>
    <w:rsid w:val="00D87BBF"/>
    <w:rsid w:val="00D87D46"/>
    <w:rsid w:val="00D90683"/>
    <w:rsid w:val="00D90FD8"/>
    <w:rsid w:val="00D912BA"/>
    <w:rsid w:val="00D91333"/>
    <w:rsid w:val="00D91DFF"/>
    <w:rsid w:val="00D91EF7"/>
    <w:rsid w:val="00D9232D"/>
    <w:rsid w:val="00D923E6"/>
    <w:rsid w:val="00D92BF4"/>
    <w:rsid w:val="00D93AE5"/>
    <w:rsid w:val="00D93D5A"/>
    <w:rsid w:val="00D93D96"/>
    <w:rsid w:val="00D93F4B"/>
    <w:rsid w:val="00D95382"/>
    <w:rsid w:val="00D95DB5"/>
    <w:rsid w:val="00D9603E"/>
    <w:rsid w:val="00D96582"/>
    <w:rsid w:val="00D9707C"/>
    <w:rsid w:val="00D978D5"/>
    <w:rsid w:val="00D97A24"/>
    <w:rsid w:val="00D97B3B"/>
    <w:rsid w:val="00D97C38"/>
    <w:rsid w:val="00DA146C"/>
    <w:rsid w:val="00DA173A"/>
    <w:rsid w:val="00DA1C4E"/>
    <w:rsid w:val="00DA1F80"/>
    <w:rsid w:val="00DA2549"/>
    <w:rsid w:val="00DA2DC5"/>
    <w:rsid w:val="00DA3187"/>
    <w:rsid w:val="00DA318C"/>
    <w:rsid w:val="00DA33FC"/>
    <w:rsid w:val="00DA3BD7"/>
    <w:rsid w:val="00DA3DA1"/>
    <w:rsid w:val="00DA40F8"/>
    <w:rsid w:val="00DA46F2"/>
    <w:rsid w:val="00DA54B4"/>
    <w:rsid w:val="00DA58CB"/>
    <w:rsid w:val="00DA5B74"/>
    <w:rsid w:val="00DA63BC"/>
    <w:rsid w:val="00DA78FA"/>
    <w:rsid w:val="00DA7A12"/>
    <w:rsid w:val="00DA7E09"/>
    <w:rsid w:val="00DB035A"/>
    <w:rsid w:val="00DB048B"/>
    <w:rsid w:val="00DB10FB"/>
    <w:rsid w:val="00DB1231"/>
    <w:rsid w:val="00DB2AB1"/>
    <w:rsid w:val="00DB30B6"/>
    <w:rsid w:val="00DB3887"/>
    <w:rsid w:val="00DB3A1D"/>
    <w:rsid w:val="00DB42BB"/>
    <w:rsid w:val="00DB460E"/>
    <w:rsid w:val="00DB5C8B"/>
    <w:rsid w:val="00DB5ED8"/>
    <w:rsid w:val="00DB5F9C"/>
    <w:rsid w:val="00DB7768"/>
    <w:rsid w:val="00DB7A74"/>
    <w:rsid w:val="00DC03AB"/>
    <w:rsid w:val="00DC0B65"/>
    <w:rsid w:val="00DC0DBA"/>
    <w:rsid w:val="00DC1847"/>
    <w:rsid w:val="00DC1EA7"/>
    <w:rsid w:val="00DC23D6"/>
    <w:rsid w:val="00DC24C7"/>
    <w:rsid w:val="00DC433B"/>
    <w:rsid w:val="00DC4ED5"/>
    <w:rsid w:val="00DC6357"/>
    <w:rsid w:val="00DC6CE5"/>
    <w:rsid w:val="00DC6FE2"/>
    <w:rsid w:val="00DD0843"/>
    <w:rsid w:val="00DD0F6B"/>
    <w:rsid w:val="00DD1AAA"/>
    <w:rsid w:val="00DD206B"/>
    <w:rsid w:val="00DD27B2"/>
    <w:rsid w:val="00DD2941"/>
    <w:rsid w:val="00DD2B1F"/>
    <w:rsid w:val="00DD33B6"/>
    <w:rsid w:val="00DD33CB"/>
    <w:rsid w:val="00DD3969"/>
    <w:rsid w:val="00DD3C24"/>
    <w:rsid w:val="00DD3C8C"/>
    <w:rsid w:val="00DD408F"/>
    <w:rsid w:val="00DD421A"/>
    <w:rsid w:val="00DD47A6"/>
    <w:rsid w:val="00DD4DED"/>
    <w:rsid w:val="00DD56C7"/>
    <w:rsid w:val="00DD643D"/>
    <w:rsid w:val="00DD6545"/>
    <w:rsid w:val="00DD66A6"/>
    <w:rsid w:val="00DD6816"/>
    <w:rsid w:val="00DD6EA7"/>
    <w:rsid w:val="00DD6F72"/>
    <w:rsid w:val="00DE0191"/>
    <w:rsid w:val="00DE1881"/>
    <w:rsid w:val="00DE1906"/>
    <w:rsid w:val="00DE39B6"/>
    <w:rsid w:val="00DE42AB"/>
    <w:rsid w:val="00DE4579"/>
    <w:rsid w:val="00DE5476"/>
    <w:rsid w:val="00DE5C66"/>
    <w:rsid w:val="00DE5D1D"/>
    <w:rsid w:val="00DE5F9C"/>
    <w:rsid w:val="00DE64AD"/>
    <w:rsid w:val="00DE7012"/>
    <w:rsid w:val="00DF00FF"/>
    <w:rsid w:val="00DF053B"/>
    <w:rsid w:val="00DF0701"/>
    <w:rsid w:val="00DF0CAD"/>
    <w:rsid w:val="00DF1770"/>
    <w:rsid w:val="00DF21B3"/>
    <w:rsid w:val="00DF2D55"/>
    <w:rsid w:val="00DF338E"/>
    <w:rsid w:val="00DF33A2"/>
    <w:rsid w:val="00DF390F"/>
    <w:rsid w:val="00DF439A"/>
    <w:rsid w:val="00DF5639"/>
    <w:rsid w:val="00DF5958"/>
    <w:rsid w:val="00DF62BD"/>
    <w:rsid w:val="00DF75A3"/>
    <w:rsid w:val="00E007E8"/>
    <w:rsid w:val="00E00B5D"/>
    <w:rsid w:val="00E00EA2"/>
    <w:rsid w:val="00E013DC"/>
    <w:rsid w:val="00E01987"/>
    <w:rsid w:val="00E01C1F"/>
    <w:rsid w:val="00E01FEF"/>
    <w:rsid w:val="00E026DC"/>
    <w:rsid w:val="00E02E72"/>
    <w:rsid w:val="00E0311F"/>
    <w:rsid w:val="00E036EB"/>
    <w:rsid w:val="00E03E8E"/>
    <w:rsid w:val="00E049AA"/>
    <w:rsid w:val="00E04BE3"/>
    <w:rsid w:val="00E050D1"/>
    <w:rsid w:val="00E05352"/>
    <w:rsid w:val="00E05C59"/>
    <w:rsid w:val="00E06479"/>
    <w:rsid w:val="00E06857"/>
    <w:rsid w:val="00E06864"/>
    <w:rsid w:val="00E07C45"/>
    <w:rsid w:val="00E07CEE"/>
    <w:rsid w:val="00E1004D"/>
    <w:rsid w:val="00E104AB"/>
    <w:rsid w:val="00E10FD6"/>
    <w:rsid w:val="00E1126F"/>
    <w:rsid w:val="00E11C19"/>
    <w:rsid w:val="00E12842"/>
    <w:rsid w:val="00E12D7B"/>
    <w:rsid w:val="00E1343A"/>
    <w:rsid w:val="00E13561"/>
    <w:rsid w:val="00E14124"/>
    <w:rsid w:val="00E1477F"/>
    <w:rsid w:val="00E14B27"/>
    <w:rsid w:val="00E14B3A"/>
    <w:rsid w:val="00E1606C"/>
    <w:rsid w:val="00E1636C"/>
    <w:rsid w:val="00E16437"/>
    <w:rsid w:val="00E17A5F"/>
    <w:rsid w:val="00E2018D"/>
    <w:rsid w:val="00E2045E"/>
    <w:rsid w:val="00E2082F"/>
    <w:rsid w:val="00E20E4C"/>
    <w:rsid w:val="00E20F98"/>
    <w:rsid w:val="00E21105"/>
    <w:rsid w:val="00E2121D"/>
    <w:rsid w:val="00E21C75"/>
    <w:rsid w:val="00E2297A"/>
    <w:rsid w:val="00E22B45"/>
    <w:rsid w:val="00E230D1"/>
    <w:rsid w:val="00E23F93"/>
    <w:rsid w:val="00E244C6"/>
    <w:rsid w:val="00E24AB5"/>
    <w:rsid w:val="00E24DC9"/>
    <w:rsid w:val="00E25DC1"/>
    <w:rsid w:val="00E27205"/>
    <w:rsid w:val="00E27207"/>
    <w:rsid w:val="00E273FD"/>
    <w:rsid w:val="00E275E4"/>
    <w:rsid w:val="00E30CE8"/>
    <w:rsid w:val="00E31EF4"/>
    <w:rsid w:val="00E323B7"/>
    <w:rsid w:val="00E32508"/>
    <w:rsid w:val="00E327F8"/>
    <w:rsid w:val="00E35220"/>
    <w:rsid w:val="00E357B9"/>
    <w:rsid w:val="00E35D3C"/>
    <w:rsid w:val="00E36AC1"/>
    <w:rsid w:val="00E37433"/>
    <w:rsid w:val="00E37605"/>
    <w:rsid w:val="00E408BC"/>
    <w:rsid w:val="00E41A76"/>
    <w:rsid w:val="00E42092"/>
    <w:rsid w:val="00E42172"/>
    <w:rsid w:val="00E426F9"/>
    <w:rsid w:val="00E429B6"/>
    <w:rsid w:val="00E42B87"/>
    <w:rsid w:val="00E4344D"/>
    <w:rsid w:val="00E43E5F"/>
    <w:rsid w:val="00E44FED"/>
    <w:rsid w:val="00E457C6"/>
    <w:rsid w:val="00E45AA2"/>
    <w:rsid w:val="00E46B8A"/>
    <w:rsid w:val="00E47124"/>
    <w:rsid w:val="00E50787"/>
    <w:rsid w:val="00E51AA7"/>
    <w:rsid w:val="00E522D3"/>
    <w:rsid w:val="00E52E57"/>
    <w:rsid w:val="00E53251"/>
    <w:rsid w:val="00E5406A"/>
    <w:rsid w:val="00E5411F"/>
    <w:rsid w:val="00E546AE"/>
    <w:rsid w:val="00E54746"/>
    <w:rsid w:val="00E55299"/>
    <w:rsid w:val="00E55D2E"/>
    <w:rsid w:val="00E56B2C"/>
    <w:rsid w:val="00E57E89"/>
    <w:rsid w:val="00E60B6B"/>
    <w:rsid w:val="00E61274"/>
    <w:rsid w:val="00E61406"/>
    <w:rsid w:val="00E61861"/>
    <w:rsid w:val="00E61ABA"/>
    <w:rsid w:val="00E61D40"/>
    <w:rsid w:val="00E61EA3"/>
    <w:rsid w:val="00E621D2"/>
    <w:rsid w:val="00E62BA1"/>
    <w:rsid w:val="00E62EDB"/>
    <w:rsid w:val="00E644B1"/>
    <w:rsid w:val="00E64DB5"/>
    <w:rsid w:val="00E65FB0"/>
    <w:rsid w:val="00E66241"/>
    <w:rsid w:val="00E667D7"/>
    <w:rsid w:val="00E66D37"/>
    <w:rsid w:val="00E675B9"/>
    <w:rsid w:val="00E6768E"/>
    <w:rsid w:val="00E70063"/>
    <w:rsid w:val="00E7075C"/>
    <w:rsid w:val="00E7089D"/>
    <w:rsid w:val="00E70BE1"/>
    <w:rsid w:val="00E70F31"/>
    <w:rsid w:val="00E70F44"/>
    <w:rsid w:val="00E71515"/>
    <w:rsid w:val="00E715FB"/>
    <w:rsid w:val="00E71F86"/>
    <w:rsid w:val="00E722B1"/>
    <w:rsid w:val="00E7250D"/>
    <w:rsid w:val="00E72E24"/>
    <w:rsid w:val="00E72EF3"/>
    <w:rsid w:val="00E745AC"/>
    <w:rsid w:val="00E756E8"/>
    <w:rsid w:val="00E75C3C"/>
    <w:rsid w:val="00E75E1E"/>
    <w:rsid w:val="00E76F25"/>
    <w:rsid w:val="00E775D6"/>
    <w:rsid w:val="00E77793"/>
    <w:rsid w:val="00E810AD"/>
    <w:rsid w:val="00E812B1"/>
    <w:rsid w:val="00E812FA"/>
    <w:rsid w:val="00E8144D"/>
    <w:rsid w:val="00E815AE"/>
    <w:rsid w:val="00E81821"/>
    <w:rsid w:val="00E81ADC"/>
    <w:rsid w:val="00E821E6"/>
    <w:rsid w:val="00E82C35"/>
    <w:rsid w:val="00E834B0"/>
    <w:rsid w:val="00E83A45"/>
    <w:rsid w:val="00E84871"/>
    <w:rsid w:val="00E84885"/>
    <w:rsid w:val="00E854E5"/>
    <w:rsid w:val="00E85D85"/>
    <w:rsid w:val="00E85DAC"/>
    <w:rsid w:val="00E86280"/>
    <w:rsid w:val="00E86A49"/>
    <w:rsid w:val="00E87775"/>
    <w:rsid w:val="00E87BA6"/>
    <w:rsid w:val="00E90F28"/>
    <w:rsid w:val="00E90FA0"/>
    <w:rsid w:val="00E919B8"/>
    <w:rsid w:val="00E91D0D"/>
    <w:rsid w:val="00E91D8B"/>
    <w:rsid w:val="00E9226D"/>
    <w:rsid w:val="00E927EE"/>
    <w:rsid w:val="00E92D19"/>
    <w:rsid w:val="00E948FA"/>
    <w:rsid w:val="00E9616D"/>
    <w:rsid w:val="00E96E39"/>
    <w:rsid w:val="00E97623"/>
    <w:rsid w:val="00E97AA9"/>
    <w:rsid w:val="00E97B0C"/>
    <w:rsid w:val="00EA1C5F"/>
    <w:rsid w:val="00EA1D42"/>
    <w:rsid w:val="00EA1FA7"/>
    <w:rsid w:val="00EA2A3B"/>
    <w:rsid w:val="00EA3646"/>
    <w:rsid w:val="00EA386C"/>
    <w:rsid w:val="00EA3B0A"/>
    <w:rsid w:val="00EA4442"/>
    <w:rsid w:val="00EA4D68"/>
    <w:rsid w:val="00EA5582"/>
    <w:rsid w:val="00EA5F15"/>
    <w:rsid w:val="00EA6D97"/>
    <w:rsid w:val="00EA7269"/>
    <w:rsid w:val="00EA73DC"/>
    <w:rsid w:val="00EA7619"/>
    <w:rsid w:val="00EB005C"/>
    <w:rsid w:val="00EB014B"/>
    <w:rsid w:val="00EB06E0"/>
    <w:rsid w:val="00EB1B53"/>
    <w:rsid w:val="00EB1C3B"/>
    <w:rsid w:val="00EB2392"/>
    <w:rsid w:val="00EB2C87"/>
    <w:rsid w:val="00EB2FC5"/>
    <w:rsid w:val="00EB3445"/>
    <w:rsid w:val="00EB4DDD"/>
    <w:rsid w:val="00EB58C7"/>
    <w:rsid w:val="00EB6434"/>
    <w:rsid w:val="00EB6BAC"/>
    <w:rsid w:val="00EB6C98"/>
    <w:rsid w:val="00EB7CFF"/>
    <w:rsid w:val="00EC03E1"/>
    <w:rsid w:val="00EC0AAE"/>
    <w:rsid w:val="00EC135A"/>
    <w:rsid w:val="00EC174F"/>
    <w:rsid w:val="00EC1C01"/>
    <w:rsid w:val="00EC2359"/>
    <w:rsid w:val="00EC2FF1"/>
    <w:rsid w:val="00EC318B"/>
    <w:rsid w:val="00EC3D64"/>
    <w:rsid w:val="00EC4A4C"/>
    <w:rsid w:val="00EC4D94"/>
    <w:rsid w:val="00EC6829"/>
    <w:rsid w:val="00EC7643"/>
    <w:rsid w:val="00ED01A4"/>
    <w:rsid w:val="00ED0658"/>
    <w:rsid w:val="00ED15E0"/>
    <w:rsid w:val="00ED1ADD"/>
    <w:rsid w:val="00ED21AC"/>
    <w:rsid w:val="00ED37C9"/>
    <w:rsid w:val="00ED4B08"/>
    <w:rsid w:val="00ED4B50"/>
    <w:rsid w:val="00ED4BD2"/>
    <w:rsid w:val="00ED52AA"/>
    <w:rsid w:val="00ED532C"/>
    <w:rsid w:val="00ED5D61"/>
    <w:rsid w:val="00ED5DBF"/>
    <w:rsid w:val="00ED5FB7"/>
    <w:rsid w:val="00ED6889"/>
    <w:rsid w:val="00ED6DC5"/>
    <w:rsid w:val="00ED74C2"/>
    <w:rsid w:val="00EE02CB"/>
    <w:rsid w:val="00EE0997"/>
    <w:rsid w:val="00EE1CC1"/>
    <w:rsid w:val="00EE1DDF"/>
    <w:rsid w:val="00EE41BA"/>
    <w:rsid w:val="00EE5BB0"/>
    <w:rsid w:val="00EE5E74"/>
    <w:rsid w:val="00EE6CFD"/>
    <w:rsid w:val="00EE78BE"/>
    <w:rsid w:val="00EF0236"/>
    <w:rsid w:val="00EF0BB1"/>
    <w:rsid w:val="00EF0FD9"/>
    <w:rsid w:val="00EF1096"/>
    <w:rsid w:val="00EF24DC"/>
    <w:rsid w:val="00EF31DC"/>
    <w:rsid w:val="00EF38B3"/>
    <w:rsid w:val="00EF566A"/>
    <w:rsid w:val="00F00735"/>
    <w:rsid w:val="00F014C0"/>
    <w:rsid w:val="00F01F4F"/>
    <w:rsid w:val="00F02C43"/>
    <w:rsid w:val="00F03DC9"/>
    <w:rsid w:val="00F0400F"/>
    <w:rsid w:val="00F0411B"/>
    <w:rsid w:val="00F0526F"/>
    <w:rsid w:val="00F05479"/>
    <w:rsid w:val="00F0585A"/>
    <w:rsid w:val="00F065DA"/>
    <w:rsid w:val="00F06E6E"/>
    <w:rsid w:val="00F07AB4"/>
    <w:rsid w:val="00F07D62"/>
    <w:rsid w:val="00F07F8B"/>
    <w:rsid w:val="00F1015F"/>
    <w:rsid w:val="00F11AD3"/>
    <w:rsid w:val="00F11D9F"/>
    <w:rsid w:val="00F11E01"/>
    <w:rsid w:val="00F12AAB"/>
    <w:rsid w:val="00F12FA4"/>
    <w:rsid w:val="00F135CB"/>
    <w:rsid w:val="00F14596"/>
    <w:rsid w:val="00F16113"/>
    <w:rsid w:val="00F17527"/>
    <w:rsid w:val="00F17774"/>
    <w:rsid w:val="00F17A9F"/>
    <w:rsid w:val="00F20028"/>
    <w:rsid w:val="00F203BD"/>
    <w:rsid w:val="00F20977"/>
    <w:rsid w:val="00F21688"/>
    <w:rsid w:val="00F22055"/>
    <w:rsid w:val="00F221F0"/>
    <w:rsid w:val="00F22D66"/>
    <w:rsid w:val="00F22D9D"/>
    <w:rsid w:val="00F23239"/>
    <w:rsid w:val="00F237D9"/>
    <w:rsid w:val="00F23969"/>
    <w:rsid w:val="00F24010"/>
    <w:rsid w:val="00F24266"/>
    <w:rsid w:val="00F25B1B"/>
    <w:rsid w:val="00F26016"/>
    <w:rsid w:val="00F26594"/>
    <w:rsid w:val="00F26FAA"/>
    <w:rsid w:val="00F275D6"/>
    <w:rsid w:val="00F27CA5"/>
    <w:rsid w:val="00F27FA8"/>
    <w:rsid w:val="00F3169A"/>
    <w:rsid w:val="00F31B85"/>
    <w:rsid w:val="00F3212A"/>
    <w:rsid w:val="00F34BC9"/>
    <w:rsid w:val="00F356D6"/>
    <w:rsid w:val="00F35CE0"/>
    <w:rsid w:val="00F35D07"/>
    <w:rsid w:val="00F35F84"/>
    <w:rsid w:val="00F36356"/>
    <w:rsid w:val="00F36828"/>
    <w:rsid w:val="00F36C81"/>
    <w:rsid w:val="00F370D7"/>
    <w:rsid w:val="00F4046D"/>
    <w:rsid w:val="00F41127"/>
    <w:rsid w:val="00F41D2F"/>
    <w:rsid w:val="00F4246A"/>
    <w:rsid w:val="00F429CA"/>
    <w:rsid w:val="00F429DD"/>
    <w:rsid w:val="00F42B7F"/>
    <w:rsid w:val="00F42F9B"/>
    <w:rsid w:val="00F434E5"/>
    <w:rsid w:val="00F4387A"/>
    <w:rsid w:val="00F43962"/>
    <w:rsid w:val="00F43FEF"/>
    <w:rsid w:val="00F443D1"/>
    <w:rsid w:val="00F44535"/>
    <w:rsid w:val="00F448C4"/>
    <w:rsid w:val="00F45D66"/>
    <w:rsid w:val="00F45E68"/>
    <w:rsid w:val="00F468AF"/>
    <w:rsid w:val="00F46916"/>
    <w:rsid w:val="00F46A8A"/>
    <w:rsid w:val="00F46B3B"/>
    <w:rsid w:val="00F46D6A"/>
    <w:rsid w:val="00F46FE2"/>
    <w:rsid w:val="00F47234"/>
    <w:rsid w:val="00F50869"/>
    <w:rsid w:val="00F50BDA"/>
    <w:rsid w:val="00F50EE8"/>
    <w:rsid w:val="00F510F1"/>
    <w:rsid w:val="00F51548"/>
    <w:rsid w:val="00F51A96"/>
    <w:rsid w:val="00F51C85"/>
    <w:rsid w:val="00F52108"/>
    <w:rsid w:val="00F52B52"/>
    <w:rsid w:val="00F5361F"/>
    <w:rsid w:val="00F542DF"/>
    <w:rsid w:val="00F54C18"/>
    <w:rsid w:val="00F54F49"/>
    <w:rsid w:val="00F54F88"/>
    <w:rsid w:val="00F56CF0"/>
    <w:rsid w:val="00F5757B"/>
    <w:rsid w:val="00F576FA"/>
    <w:rsid w:val="00F57BBF"/>
    <w:rsid w:val="00F6024A"/>
    <w:rsid w:val="00F61740"/>
    <w:rsid w:val="00F618A6"/>
    <w:rsid w:val="00F61953"/>
    <w:rsid w:val="00F620D9"/>
    <w:rsid w:val="00F62FA8"/>
    <w:rsid w:val="00F63831"/>
    <w:rsid w:val="00F63932"/>
    <w:rsid w:val="00F63A2E"/>
    <w:rsid w:val="00F63D28"/>
    <w:rsid w:val="00F63E53"/>
    <w:rsid w:val="00F64751"/>
    <w:rsid w:val="00F648A4"/>
    <w:rsid w:val="00F64B0C"/>
    <w:rsid w:val="00F66B61"/>
    <w:rsid w:val="00F67E07"/>
    <w:rsid w:val="00F70506"/>
    <w:rsid w:val="00F70B69"/>
    <w:rsid w:val="00F7117A"/>
    <w:rsid w:val="00F714BC"/>
    <w:rsid w:val="00F71B31"/>
    <w:rsid w:val="00F71F22"/>
    <w:rsid w:val="00F72EC1"/>
    <w:rsid w:val="00F73E66"/>
    <w:rsid w:val="00F743BD"/>
    <w:rsid w:val="00F74760"/>
    <w:rsid w:val="00F757F3"/>
    <w:rsid w:val="00F758DE"/>
    <w:rsid w:val="00F76C9F"/>
    <w:rsid w:val="00F77142"/>
    <w:rsid w:val="00F77747"/>
    <w:rsid w:val="00F77767"/>
    <w:rsid w:val="00F77B92"/>
    <w:rsid w:val="00F80439"/>
    <w:rsid w:val="00F804EC"/>
    <w:rsid w:val="00F80624"/>
    <w:rsid w:val="00F806B3"/>
    <w:rsid w:val="00F80A11"/>
    <w:rsid w:val="00F80E72"/>
    <w:rsid w:val="00F80F72"/>
    <w:rsid w:val="00F8111C"/>
    <w:rsid w:val="00F81744"/>
    <w:rsid w:val="00F81A4E"/>
    <w:rsid w:val="00F822EA"/>
    <w:rsid w:val="00F82763"/>
    <w:rsid w:val="00F8385C"/>
    <w:rsid w:val="00F8577F"/>
    <w:rsid w:val="00F86AE1"/>
    <w:rsid w:val="00F86BD8"/>
    <w:rsid w:val="00F9067C"/>
    <w:rsid w:val="00F90E6D"/>
    <w:rsid w:val="00F919D8"/>
    <w:rsid w:val="00F924CA"/>
    <w:rsid w:val="00F932F1"/>
    <w:rsid w:val="00F9624C"/>
    <w:rsid w:val="00FA12AF"/>
    <w:rsid w:val="00FA1CD4"/>
    <w:rsid w:val="00FA240A"/>
    <w:rsid w:val="00FA2A4A"/>
    <w:rsid w:val="00FA2DFD"/>
    <w:rsid w:val="00FA317C"/>
    <w:rsid w:val="00FA3443"/>
    <w:rsid w:val="00FA440F"/>
    <w:rsid w:val="00FA488B"/>
    <w:rsid w:val="00FA4BAC"/>
    <w:rsid w:val="00FA5AC2"/>
    <w:rsid w:val="00FA61F5"/>
    <w:rsid w:val="00FA632C"/>
    <w:rsid w:val="00FA65B5"/>
    <w:rsid w:val="00FA6A4A"/>
    <w:rsid w:val="00FA6EF1"/>
    <w:rsid w:val="00FA7957"/>
    <w:rsid w:val="00FA7AB6"/>
    <w:rsid w:val="00FB0056"/>
    <w:rsid w:val="00FB02D3"/>
    <w:rsid w:val="00FB073F"/>
    <w:rsid w:val="00FB0BC9"/>
    <w:rsid w:val="00FB134E"/>
    <w:rsid w:val="00FB2216"/>
    <w:rsid w:val="00FB26BE"/>
    <w:rsid w:val="00FB35B8"/>
    <w:rsid w:val="00FB4E1A"/>
    <w:rsid w:val="00FB51B5"/>
    <w:rsid w:val="00FB5936"/>
    <w:rsid w:val="00FB5C17"/>
    <w:rsid w:val="00FB5F0B"/>
    <w:rsid w:val="00FB64B1"/>
    <w:rsid w:val="00FB66AC"/>
    <w:rsid w:val="00FB731A"/>
    <w:rsid w:val="00FB7BA6"/>
    <w:rsid w:val="00FC0D8E"/>
    <w:rsid w:val="00FC193F"/>
    <w:rsid w:val="00FC26C6"/>
    <w:rsid w:val="00FC2F6A"/>
    <w:rsid w:val="00FC34BE"/>
    <w:rsid w:val="00FC35FC"/>
    <w:rsid w:val="00FC3DBA"/>
    <w:rsid w:val="00FC4BF0"/>
    <w:rsid w:val="00FC5851"/>
    <w:rsid w:val="00FC6469"/>
    <w:rsid w:val="00FC64B5"/>
    <w:rsid w:val="00FC67A3"/>
    <w:rsid w:val="00FC69B7"/>
    <w:rsid w:val="00FC6ABA"/>
    <w:rsid w:val="00FC6E41"/>
    <w:rsid w:val="00FC7437"/>
    <w:rsid w:val="00FC7D54"/>
    <w:rsid w:val="00FD0805"/>
    <w:rsid w:val="00FD0F74"/>
    <w:rsid w:val="00FD16D0"/>
    <w:rsid w:val="00FD21A3"/>
    <w:rsid w:val="00FD23E4"/>
    <w:rsid w:val="00FD24E2"/>
    <w:rsid w:val="00FD2634"/>
    <w:rsid w:val="00FD2886"/>
    <w:rsid w:val="00FD2F51"/>
    <w:rsid w:val="00FD3346"/>
    <w:rsid w:val="00FD37D0"/>
    <w:rsid w:val="00FD3DC2"/>
    <w:rsid w:val="00FD3E8C"/>
    <w:rsid w:val="00FD449E"/>
    <w:rsid w:val="00FD5397"/>
    <w:rsid w:val="00FD5F15"/>
    <w:rsid w:val="00FD5FEB"/>
    <w:rsid w:val="00FD6B73"/>
    <w:rsid w:val="00FD6EE8"/>
    <w:rsid w:val="00FD7165"/>
    <w:rsid w:val="00FD7870"/>
    <w:rsid w:val="00FD7A11"/>
    <w:rsid w:val="00FD7C91"/>
    <w:rsid w:val="00FD7DE6"/>
    <w:rsid w:val="00FD7F51"/>
    <w:rsid w:val="00FE2A43"/>
    <w:rsid w:val="00FE3206"/>
    <w:rsid w:val="00FE35F4"/>
    <w:rsid w:val="00FE3881"/>
    <w:rsid w:val="00FE3937"/>
    <w:rsid w:val="00FE3C55"/>
    <w:rsid w:val="00FE3E48"/>
    <w:rsid w:val="00FE42E1"/>
    <w:rsid w:val="00FE4473"/>
    <w:rsid w:val="00FE46C2"/>
    <w:rsid w:val="00FE4CB0"/>
    <w:rsid w:val="00FE54AF"/>
    <w:rsid w:val="00FE5BB7"/>
    <w:rsid w:val="00FE61F3"/>
    <w:rsid w:val="00FE7214"/>
    <w:rsid w:val="00FE7258"/>
    <w:rsid w:val="00FE7350"/>
    <w:rsid w:val="00FE7579"/>
    <w:rsid w:val="00FE757A"/>
    <w:rsid w:val="00FE7B27"/>
    <w:rsid w:val="00FF0DEE"/>
    <w:rsid w:val="00FF0F50"/>
    <w:rsid w:val="00FF13AF"/>
    <w:rsid w:val="00FF163A"/>
    <w:rsid w:val="00FF1BD8"/>
    <w:rsid w:val="00FF30DA"/>
    <w:rsid w:val="00FF44E7"/>
    <w:rsid w:val="00FF4533"/>
    <w:rsid w:val="00FF48F9"/>
    <w:rsid w:val="00FF49AA"/>
    <w:rsid w:val="00FF4B73"/>
    <w:rsid w:val="00FF51E2"/>
    <w:rsid w:val="00FF57AF"/>
    <w:rsid w:val="00FF5BB6"/>
    <w:rsid w:val="00FF5DC7"/>
    <w:rsid w:val="00FF6056"/>
    <w:rsid w:val="00FF655A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0521A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0521A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21AD"/>
    <w:rPr>
      <w:sz w:val="36"/>
      <w:szCs w:val="24"/>
    </w:rPr>
  </w:style>
  <w:style w:type="character" w:customStyle="1" w:styleId="20">
    <w:name w:val="Заголовок 2 Знак"/>
    <w:link w:val="2"/>
    <w:rsid w:val="000521AD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0521AD"/>
    <w:rPr>
      <w:b/>
      <w:bCs/>
      <w:sz w:val="26"/>
      <w:szCs w:val="24"/>
    </w:rPr>
  </w:style>
  <w:style w:type="character" w:customStyle="1" w:styleId="40">
    <w:name w:val="Заголовок 4 Знак"/>
    <w:link w:val="4"/>
    <w:rsid w:val="000521AD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0521AD"/>
    <w:rPr>
      <w:b/>
      <w:bCs/>
      <w:sz w:val="26"/>
      <w:szCs w:val="24"/>
    </w:rPr>
  </w:style>
  <w:style w:type="character" w:customStyle="1" w:styleId="60">
    <w:name w:val="Заголовок 6 Знак"/>
    <w:link w:val="6"/>
    <w:rsid w:val="000521AD"/>
    <w:rPr>
      <w:sz w:val="24"/>
    </w:rPr>
  </w:style>
  <w:style w:type="character" w:customStyle="1" w:styleId="70">
    <w:name w:val="Заголовок 7 Знак"/>
    <w:link w:val="7"/>
    <w:rsid w:val="000521AD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rsid w:val="000521AD"/>
    <w:rPr>
      <w:b/>
      <w:bCs/>
      <w:sz w:val="32"/>
      <w:szCs w:val="24"/>
    </w:rPr>
  </w:style>
  <w:style w:type="character" w:customStyle="1" w:styleId="90">
    <w:name w:val="Заголовок 9 Знак"/>
    <w:link w:val="9"/>
    <w:rsid w:val="000521AD"/>
    <w:rPr>
      <w:rFonts w:ascii="Cambria" w:hAnsi="Cambria"/>
      <w:i/>
      <w:iCs/>
      <w:color w:val="404040"/>
      <w:lang w:eastAsia="en-US"/>
    </w:rPr>
  </w:style>
  <w:style w:type="paragraph" w:styleId="a3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pPr>
      <w:jc w:val="both"/>
    </w:pPr>
    <w:rPr>
      <w:sz w:val="26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3"/>
    <w:locked/>
    <w:rsid w:val="000521AD"/>
    <w:rPr>
      <w:sz w:val="26"/>
      <w:szCs w:val="24"/>
    </w:rPr>
  </w:style>
  <w:style w:type="paragraph" w:styleId="21">
    <w:name w:val="Body Text 2"/>
    <w:basedOn w:val="a"/>
    <w:link w:val="22"/>
    <w:rPr>
      <w:b/>
      <w:bCs/>
    </w:rPr>
  </w:style>
  <w:style w:type="character" w:customStyle="1" w:styleId="22">
    <w:name w:val="Основной текст 2 Знак"/>
    <w:link w:val="21"/>
    <w:rsid w:val="000521AD"/>
    <w:rPr>
      <w:b/>
      <w:bCs/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30"/>
    </w:rPr>
  </w:style>
  <w:style w:type="character" w:customStyle="1" w:styleId="32">
    <w:name w:val="Основной текст 3 Знак"/>
    <w:link w:val="31"/>
    <w:rsid w:val="000521AD"/>
    <w:rPr>
      <w:sz w:val="30"/>
      <w:szCs w:val="24"/>
    </w:rPr>
  </w:style>
  <w:style w:type="table" w:styleId="a4">
    <w:name w:val="Table Grid"/>
    <w:basedOn w:val="a1"/>
    <w:uiPriority w:val="59"/>
    <w:rsid w:val="0024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54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21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85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521AD"/>
    <w:rPr>
      <w:rFonts w:ascii="Arial" w:hAnsi="Arial" w:cs="Arial"/>
    </w:rPr>
  </w:style>
  <w:style w:type="character" w:customStyle="1" w:styleId="12">
    <w:name w:val="Заголовок №1_"/>
    <w:link w:val="110"/>
    <w:rsid w:val="007613DB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7613DB"/>
    <w:pPr>
      <w:widowControl w:val="0"/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</w:rPr>
  </w:style>
  <w:style w:type="character" w:customStyle="1" w:styleId="13">
    <w:name w:val="Заголовок №1"/>
    <w:rsid w:val="007613DB"/>
  </w:style>
  <w:style w:type="character" w:customStyle="1" w:styleId="a7">
    <w:name w:val="Основной текст + Полужирный"/>
    <w:rsid w:val="007613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8">
    <w:name w:val="Normal (Web)"/>
    <w:basedOn w:val="a"/>
    <w:rsid w:val="008D6DB5"/>
    <w:pPr>
      <w:spacing w:before="100" w:after="119"/>
    </w:pPr>
    <w:rPr>
      <w:lang w:eastAsia="ar-SA"/>
    </w:rPr>
  </w:style>
  <w:style w:type="paragraph" w:customStyle="1" w:styleId="Standard">
    <w:name w:val="Standard"/>
    <w:rsid w:val="006A05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A05AD"/>
    <w:pPr>
      <w:suppressLineNumbers/>
    </w:pPr>
  </w:style>
  <w:style w:type="character" w:customStyle="1" w:styleId="23">
    <w:name w:val="Основной текст (2)_"/>
    <w:link w:val="24"/>
    <w:rsid w:val="00A35591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35591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</w:rPr>
  </w:style>
  <w:style w:type="character" w:customStyle="1" w:styleId="a9">
    <w:name w:val="Основной текст_"/>
    <w:link w:val="25"/>
    <w:rsid w:val="00A35591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9"/>
    <w:rsid w:val="00A35591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z w:val="29"/>
      <w:szCs w:val="29"/>
    </w:rPr>
  </w:style>
  <w:style w:type="character" w:customStyle="1" w:styleId="14pt">
    <w:name w:val="Основной текст + 14 pt;Полужирный"/>
    <w:rsid w:val="00A35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A35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A355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ED0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ED0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ED0658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D0658"/>
    <w:pPr>
      <w:widowControl w:val="0"/>
      <w:shd w:val="clear" w:color="auto" w:fill="FFFFFF"/>
      <w:spacing w:line="250" w:lineRule="exact"/>
      <w:jc w:val="right"/>
    </w:pPr>
    <w:rPr>
      <w:b/>
      <w:bCs/>
      <w:sz w:val="21"/>
      <w:szCs w:val="21"/>
    </w:rPr>
  </w:style>
  <w:style w:type="character" w:customStyle="1" w:styleId="31pt">
    <w:name w:val="Основной текст (3) + Интервал 1 pt"/>
    <w:rsid w:val="00ED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ED0658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D0658"/>
    <w:pPr>
      <w:widowControl w:val="0"/>
      <w:shd w:val="clear" w:color="auto" w:fill="FFFFFF"/>
      <w:spacing w:before="600" w:after="300" w:line="0" w:lineRule="atLeast"/>
      <w:jc w:val="center"/>
    </w:pPr>
    <w:rPr>
      <w:b/>
      <w:bCs/>
      <w:sz w:val="23"/>
      <w:szCs w:val="23"/>
    </w:rPr>
  </w:style>
  <w:style w:type="character" w:customStyle="1" w:styleId="23pt">
    <w:name w:val="Основной текст (2) + Интервал 3 pt"/>
    <w:rsid w:val="00ED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a">
    <w:name w:val="Основной текст + Курсив"/>
    <w:aliases w:val="Интервал 0 pt"/>
    <w:rsid w:val="00ED0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ED0658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D0658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character" w:customStyle="1" w:styleId="13pt">
    <w:name w:val="Основной текст + 13 pt;Полужирный"/>
    <w:rsid w:val="00812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812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743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15">
    <w:name w:val="Сетка таблицы1"/>
    <w:basedOn w:val="a1"/>
    <w:next w:val="a4"/>
    <w:uiPriority w:val="59"/>
    <w:rsid w:val="00840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rsid w:val="000521AD"/>
    <w:rPr>
      <w:sz w:val="24"/>
      <w:szCs w:val="24"/>
    </w:rPr>
  </w:style>
  <w:style w:type="paragraph" w:customStyle="1" w:styleId="ConsPlusNonformat">
    <w:name w:val="ConsPlusNonformat"/>
    <w:rsid w:val="00052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52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521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52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nhideWhenUsed/>
    <w:rsid w:val="000521AD"/>
    <w:rPr>
      <w:rFonts w:cs="Times New Roman"/>
      <w:color w:val="0000FF"/>
      <w:u w:val="single"/>
    </w:rPr>
  </w:style>
  <w:style w:type="character" w:customStyle="1" w:styleId="WW8Num5z1">
    <w:name w:val="WW8Num5z1"/>
    <w:rsid w:val="000521AD"/>
    <w:rPr>
      <w:rFonts w:ascii="Courier New" w:hAnsi="Courier New"/>
    </w:rPr>
  </w:style>
  <w:style w:type="paragraph" w:styleId="ad">
    <w:name w:val="Body Text Indent"/>
    <w:basedOn w:val="a"/>
    <w:link w:val="ae"/>
    <w:rsid w:val="000521AD"/>
    <w:pPr>
      <w:ind w:firstLine="720"/>
      <w:jc w:val="both"/>
    </w:pPr>
    <w:rPr>
      <w:sz w:val="28"/>
      <w:lang w:eastAsia="ar-SA"/>
    </w:rPr>
  </w:style>
  <w:style w:type="character" w:customStyle="1" w:styleId="ae">
    <w:name w:val="Основной текст с отступом Знак"/>
    <w:link w:val="ad"/>
    <w:rsid w:val="000521AD"/>
    <w:rPr>
      <w:sz w:val="28"/>
      <w:szCs w:val="24"/>
      <w:lang w:eastAsia="ar-SA"/>
    </w:rPr>
  </w:style>
  <w:style w:type="paragraph" w:styleId="af">
    <w:name w:val="No Spacing"/>
    <w:uiPriority w:val="1"/>
    <w:qFormat/>
    <w:rsid w:val="000521AD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rsid w:val="000521AD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link w:val="27"/>
    <w:rsid w:val="000521AD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0521AD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character" w:customStyle="1" w:styleId="af0">
    <w:name w:val="Подпись к картинке_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1">
    <w:name w:val="Подпись к картинке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2">
    <w:name w:val="Сноска_"/>
    <w:link w:val="af3"/>
    <w:rsid w:val="000521AD"/>
    <w:rPr>
      <w:spacing w:val="10"/>
      <w:sz w:val="22"/>
      <w:szCs w:val="22"/>
      <w:shd w:val="clear" w:color="auto" w:fill="FFFFFF"/>
    </w:rPr>
  </w:style>
  <w:style w:type="paragraph" w:customStyle="1" w:styleId="af3">
    <w:name w:val="Сноска"/>
    <w:basedOn w:val="a"/>
    <w:link w:val="af2"/>
    <w:rsid w:val="000521AD"/>
    <w:pPr>
      <w:widowControl w:val="0"/>
      <w:shd w:val="clear" w:color="auto" w:fill="FFFFFF"/>
      <w:spacing w:line="326" w:lineRule="exact"/>
      <w:jc w:val="both"/>
    </w:pPr>
    <w:rPr>
      <w:spacing w:val="10"/>
      <w:sz w:val="22"/>
      <w:szCs w:val="22"/>
    </w:rPr>
  </w:style>
  <w:style w:type="character" w:customStyle="1" w:styleId="28">
    <w:name w:val="Заголовок №2_"/>
    <w:link w:val="29"/>
    <w:rsid w:val="000521AD"/>
    <w:rPr>
      <w:b/>
      <w:bCs/>
      <w:spacing w:val="20"/>
      <w:shd w:val="clear" w:color="auto" w:fill="FFFFFF"/>
    </w:rPr>
  </w:style>
  <w:style w:type="paragraph" w:customStyle="1" w:styleId="29">
    <w:name w:val="Заголовок №2"/>
    <w:basedOn w:val="a"/>
    <w:link w:val="28"/>
    <w:rsid w:val="000521AD"/>
    <w:pPr>
      <w:widowControl w:val="0"/>
      <w:shd w:val="clear" w:color="auto" w:fill="FFFFFF"/>
      <w:spacing w:after="300" w:line="322" w:lineRule="exact"/>
      <w:jc w:val="center"/>
      <w:outlineLvl w:val="1"/>
    </w:pPr>
    <w:rPr>
      <w:b/>
      <w:bCs/>
      <w:spacing w:val="20"/>
      <w:sz w:val="20"/>
      <w:szCs w:val="20"/>
    </w:rPr>
  </w:style>
  <w:style w:type="character" w:customStyle="1" w:styleId="12pt1pt">
    <w:name w:val="Основной текст + 12 pt;Полужирный;Интервал 1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0521A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0521A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0521AD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</w:rPr>
  </w:style>
  <w:style w:type="paragraph" w:styleId="af4">
    <w:name w:val="Title"/>
    <w:basedOn w:val="a"/>
    <w:next w:val="a"/>
    <w:link w:val="af5"/>
    <w:uiPriority w:val="10"/>
    <w:qFormat/>
    <w:rsid w:val="000521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5">
    <w:name w:val="Название Знак"/>
    <w:link w:val="af4"/>
    <w:rsid w:val="000521AD"/>
    <w:rPr>
      <w:rFonts w:ascii="Cambria" w:hAnsi="Cambria"/>
      <w:b/>
      <w:bCs/>
      <w:kern w:val="28"/>
      <w:sz w:val="32"/>
      <w:szCs w:val="32"/>
      <w:lang w:eastAsia="ar-SA"/>
    </w:rPr>
  </w:style>
  <w:style w:type="paragraph" w:customStyle="1" w:styleId="2a">
    <w:name w:val="Название объекта2"/>
    <w:basedOn w:val="a"/>
    <w:next w:val="a"/>
    <w:rsid w:val="000521AD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styleId="af6">
    <w:name w:val="footer"/>
    <w:basedOn w:val="a"/>
    <w:link w:val="af7"/>
    <w:rsid w:val="000521AD"/>
    <w:pPr>
      <w:tabs>
        <w:tab w:val="center" w:pos="4153"/>
        <w:tab w:val="right" w:pos="8306"/>
      </w:tabs>
      <w:autoSpaceDE w:val="0"/>
      <w:autoSpaceDN w:val="0"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7">
    <w:name w:val="Нижний колонтитул Знак"/>
    <w:link w:val="af6"/>
    <w:rsid w:val="000521AD"/>
    <w:rPr>
      <w:rFonts w:ascii="Calibri" w:hAnsi="Calibri"/>
    </w:rPr>
  </w:style>
  <w:style w:type="paragraph" w:styleId="af8">
    <w:name w:val="List Paragraph"/>
    <w:basedOn w:val="a"/>
    <w:link w:val="af9"/>
    <w:qFormat/>
    <w:rsid w:val="000521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caption"/>
    <w:basedOn w:val="a"/>
    <w:next w:val="a"/>
    <w:qFormat/>
    <w:rsid w:val="000521AD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b">
    <w:name w:val="Subtitle"/>
    <w:basedOn w:val="a"/>
    <w:next w:val="a"/>
    <w:link w:val="afc"/>
    <w:qFormat/>
    <w:rsid w:val="000521A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c">
    <w:name w:val="Подзаголовок Знак"/>
    <w:link w:val="afb"/>
    <w:rsid w:val="000521AD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fd">
    <w:name w:val="Strong"/>
    <w:qFormat/>
    <w:rsid w:val="000521AD"/>
    <w:rPr>
      <w:b/>
      <w:bCs/>
    </w:rPr>
  </w:style>
  <w:style w:type="character" w:styleId="afe">
    <w:name w:val="Emphasis"/>
    <w:qFormat/>
    <w:rsid w:val="000521AD"/>
    <w:rPr>
      <w:i/>
      <w:iCs/>
    </w:rPr>
  </w:style>
  <w:style w:type="paragraph" w:styleId="2b">
    <w:name w:val="Quote"/>
    <w:basedOn w:val="a"/>
    <w:next w:val="a"/>
    <w:link w:val="2c"/>
    <w:qFormat/>
    <w:rsid w:val="000521A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c">
    <w:name w:val="Цитата 2 Знак"/>
    <w:link w:val="2b"/>
    <w:rsid w:val="000521AD"/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f">
    <w:name w:val="Intense Quote"/>
    <w:basedOn w:val="a"/>
    <w:next w:val="a"/>
    <w:link w:val="aff0"/>
    <w:qFormat/>
    <w:rsid w:val="000521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0">
    <w:name w:val="Выделенная цитата Знак"/>
    <w:link w:val="aff"/>
    <w:rsid w:val="000521AD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styleId="aff1">
    <w:name w:val="Subtle Emphasis"/>
    <w:qFormat/>
    <w:rsid w:val="000521AD"/>
    <w:rPr>
      <w:i/>
      <w:iCs/>
      <w:color w:val="808080"/>
    </w:rPr>
  </w:style>
  <w:style w:type="character" w:styleId="aff2">
    <w:name w:val="Intense Emphasis"/>
    <w:qFormat/>
    <w:rsid w:val="000521AD"/>
    <w:rPr>
      <w:b/>
      <w:bCs/>
      <w:i/>
      <w:iCs/>
      <w:color w:val="4F81BD"/>
    </w:rPr>
  </w:style>
  <w:style w:type="character" w:styleId="aff3">
    <w:name w:val="Subtle Reference"/>
    <w:qFormat/>
    <w:rsid w:val="000521AD"/>
    <w:rPr>
      <w:smallCaps/>
      <w:color w:val="C0504D"/>
      <w:u w:val="single"/>
    </w:rPr>
  </w:style>
  <w:style w:type="character" w:styleId="aff4">
    <w:name w:val="Intense Reference"/>
    <w:qFormat/>
    <w:rsid w:val="000521AD"/>
    <w:rPr>
      <w:b/>
      <w:bCs/>
      <w:smallCaps/>
      <w:color w:val="C0504D"/>
      <w:spacing w:val="5"/>
      <w:u w:val="single"/>
    </w:rPr>
  </w:style>
  <w:style w:type="character" w:styleId="aff5">
    <w:name w:val="Book Title"/>
    <w:qFormat/>
    <w:rsid w:val="000521AD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qFormat/>
    <w:rsid w:val="000521AD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f7">
    <w:name w:val="header"/>
    <w:basedOn w:val="a"/>
    <w:link w:val="aff8"/>
    <w:unhideWhenUsed/>
    <w:rsid w:val="000521A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8">
    <w:name w:val="Верхний колонтитул Знак"/>
    <w:link w:val="aff7"/>
    <w:rsid w:val="000521AD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0521A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521AD"/>
  </w:style>
  <w:style w:type="paragraph" w:styleId="2d">
    <w:name w:val="Body Text Indent 2"/>
    <w:basedOn w:val="a"/>
    <w:link w:val="2e"/>
    <w:uiPriority w:val="99"/>
    <w:rsid w:val="00A1236F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link w:val="2d"/>
    <w:rsid w:val="00A1236F"/>
    <w:rPr>
      <w:sz w:val="24"/>
      <w:szCs w:val="24"/>
    </w:rPr>
  </w:style>
  <w:style w:type="character" w:customStyle="1" w:styleId="aff9">
    <w:name w:val="Знак"/>
    <w:rsid w:val="00A1236F"/>
    <w:rPr>
      <w:sz w:val="16"/>
      <w:lang w:val="ru-RU" w:eastAsia="ru-RU"/>
    </w:rPr>
  </w:style>
  <w:style w:type="paragraph" w:customStyle="1" w:styleId="lst">
    <w:name w:val="lst"/>
    <w:basedOn w:val="a"/>
    <w:rsid w:val="00A1236F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A1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A1236F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A1236F"/>
    <w:pPr>
      <w:widowControl w:val="0"/>
    </w:pPr>
    <w:rPr>
      <w:rFonts w:ascii="Courier New" w:hAnsi="Courier New" w:cs="Courier New"/>
    </w:rPr>
  </w:style>
  <w:style w:type="paragraph" w:styleId="36">
    <w:name w:val="Body Text Indent 3"/>
    <w:basedOn w:val="a"/>
    <w:link w:val="37"/>
    <w:rsid w:val="00A1236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A1236F"/>
    <w:rPr>
      <w:sz w:val="16"/>
      <w:szCs w:val="16"/>
    </w:rPr>
  </w:style>
  <w:style w:type="character" w:customStyle="1" w:styleId="affa">
    <w:name w:val="Гипертекстовая ссылка"/>
    <w:rsid w:val="00A1236F"/>
    <w:rPr>
      <w:color w:val="106BBE"/>
    </w:rPr>
  </w:style>
  <w:style w:type="paragraph" w:customStyle="1" w:styleId="Normal">
    <w:name w:val="Normal Знак Знак Знак"/>
    <w:rsid w:val="00A1236F"/>
    <w:pPr>
      <w:snapToGrid w:val="0"/>
    </w:pPr>
    <w:rPr>
      <w:sz w:val="24"/>
      <w:szCs w:val="24"/>
    </w:rPr>
  </w:style>
  <w:style w:type="paragraph" w:customStyle="1" w:styleId="affb">
    <w:name w:val="Содержимое таблицы"/>
    <w:basedOn w:val="a"/>
    <w:rsid w:val="00B30F8A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styleId="affc">
    <w:name w:val="FollowedHyperlink"/>
    <w:unhideWhenUsed/>
    <w:rsid w:val="00082847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2F46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"/>
    <w:rsid w:val="002F463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2F46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BC7A93"/>
    <w:pPr>
      <w:suppressAutoHyphens/>
      <w:spacing w:before="280" w:after="280"/>
    </w:pPr>
    <w:rPr>
      <w:lang w:eastAsia="zh-CN"/>
    </w:rPr>
  </w:style>
  <w:style w:type="paragraph" w:customStyle="1" w:styleId="210">
    <w:name w:val="Основной текст с отступом 21"/>
    <w:basedOn w:val="a"/>
    <w:rsid w:val="00BC7A93"/>
    <w:pPr>
      <w:suppressAutoHyphens/>
      <w:autoSpaceDE w:val="0"/>
      <w:ind w:firstLine="540"/>
      <w:jc w:val="both"/>
    </w:pPr>
    <w:rPr>
      <w:rFonts w:eastAsia="Calibri" w:cs="Calibri"/>
      <w:lang w:eastAsia="zh-CN"/>
    </w:rPr>
  </w:style>
  <w:style w:type="paragraph" w:customStyle="1" w:styleId="p13">
    <w:name w:val="p13"/>
    <w:basedOn w:val="a"/>
    <w:rsid w:val="00BC7A93"/>
    <w:pPr>
      <w:spacing w:before="100" w:beforeAutospacing="1" w:after="100" w:afterAutospacing="1"/>
    </w:pPr>
  </w:style>
  <w:style w:type="paragraph" w:customStyle="1" w:styleId="Iniiaiieoaenoioaoa">
    <w:name w:val="Iniiaiie oaeno io?aoa"/>
    <w:rsid w:val="00BC7A93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customStyle="1" w:styleId="blk">
    <w:name w:val="blk"/>
    <w:rsid w:val="00BC7A93"/>
  </w:style>
  <w:style w:type="character" w:customStyle="1" w:styleId="16">
    <w:name w:val="Основной шрифт абзаца1"/>
    <w:rsid w:val="009A27DD"/>
  </w:style>
  <w:style w:type="paragraph" w:customStyle="1" w:styleId="formattext">
    <w:name w:val="formattext"/>
    <w:basedOn w:val="a"/>
    <w:rsid w:val="00B74B07"/>
    <w:pPr>
      <w:spacing w:before="100" w:beforeAutospacing="1" w:after="100" w:afterAutospacing="1"/>
    </w:pPr>
  </w:style>
  <w:style w:type="paragraph" w:customStyle="1" w:styleId="affd">
    <w:name w:val="Содержимое врезки"/>
    <w:basedOn w:val="a"/>
    <w:rsid w:val="00554D69"/>
    <w:rPr>
      <w:lang w:eastAsia="zh-CN"/>
    </w:rPr>
  </w:style>
  <w:style w:type="paragraph" w:customStyle="1" w:styleId="Style12">
    <w:name w:val="Style12"/>
    <w:basedOn w:val="a"/>
    <w:uiPriority w:val="99"/>
    <w:rsid w:val="00964201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paragraph" w:customStyle="1" w:styleId="affe">
    <w:name w:val="Заголовок статьи"/>
    <w:basedOn w:val="a"/>
    <w:next w:val="a"/>
    <w:uiPriority w:val="99"/>
    <w:rsid w:val="0096420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xl65">
    <w:name w:val="xl65"/>
    <w:basedOn w:val="a"/>
    <w:rsid w:val="00A1072B"/>
    <w:pPr>
      <w:spacing w:before="100" w:beforeAutospacing="1" w:after="100" w:afterAutospacing="1"/>
    </w:pPr>
  </w:style>
  <w:style w:type="paragraph" w:customStyle="1" w:styleId="xl66">
    <w:name w:val="xl66"/>
    <w:basedOn w:val="a"/>
    <w:rsid w:val="00A1072B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1072B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A1072B"/>
    <w:pPr>
      <w:spacing w:before="100" w:beforeAutospacing="1" w:after="100" w:afterAutospacing="1"/>
    </w:pPr>
  </w:style>
  <w:style w:type="paragraph" w:customStyle="1" w:styleId="xl83">
    <w:name w:val="xl83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A1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1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A107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A1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A107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1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1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1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107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A1072B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A10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A1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A107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A1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A107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A107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A10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072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072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072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A107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A1072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A107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10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1072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107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9">
    <w:name w:val="Абзац списка Знак"/>
    <w:link w:val="af8"/>
    <w:uiPriority w:val="34"/>
    <w:locked/>
    <w:rsid w:val="00A1072B"/>
    <w:rPr>
      <w:rFonts w:ascii="Calibri" w:hAnsi="Calibri"/>
      <w:sz w:val="22"/>
      <w:szCs w:val="22"/>
      <w:lang w:eastAsia="en-US"/>
    </w:rPr>
  </w:style>
  <w:style w:type="character" w:customStyle="1" w:styleId="FontStyle52">
    <w:name w:val="Font Style52"/>
    <w:rsid w:val="00A1072B"/>
    <w:rPr>
      <w:rFonts w:ascii="Times New Roman" w:hAnsi="Times New Roman" w:cs="Times New Roman"/>
      <w:sz w:val="26"/>
      <w:szCs w:val="26"/>
    </w:rPr>
  </w:style>
  <w:style w:type="paragraph" w:customStyle="1" w:styleId="14127">
    <w:name w:val="Стиль 14 пт По ширине Первая строка:  127 см Междустр.интервал:..."/>
    <w:basedOn w:val="a"/>
    <w:rsid w:val="001F7C93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WW8Num1z0">
    <w:name w:val="WW8Num1z0"/>
    <w:rsid w:val="001F7C93"/>
    <w:rPr>
      <w:rFonts w:ascii="Times New Roman" w:hAnsi="Times New Roman" w:cs="Times New Roman"/>
    </w:rPr>
  </w:style>
  <w:style w:type="character" w:styleId="afff">
    <w:name w:val="page number"/>
    <w:rsid w:val="001F7C93"/>
  </w:style>
  <w:style w:type="paragraph" w:styleId="afff0">
    <w:name w:val="Document Map"/>
    <w:basedOn w:val="a"/>
    <w:link w:val="afff1"/>
    <w:rsid w:val="001F7C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link w:val="afff0"/>
    <w:rsid w:val="001F7C93"/>
    <w:rPr>
      <w:rFonts w:ascii="Tahoma" w:hAnsi="Tahoma" w:cs="Tahoma"/>
      <w:shd w:val="clear" w:color="auto" w:fill="000080"/>
    </w:rPr>
  </w:style>
  <w:style w:type="paragraph" w:customStyle="1" w:styleId="81">
    <w:name w:val="Знак Знак8 Знак Знак Знак Знак Знак Знак Знак Знак"/>
    <w:basedOn w:val="a"/>
    <w:rsid w:val="006F1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z1">
    <w:name w:val="WW8Num1z1"/>
    <w:rsid w:val="00376D51"/>
  </w:style>
  <w:style w:type="character" w:customStyle="1" w:styleId="WW8Num1z2">
    <w:name w:val="WW8Num1z2"/>
    <w:rsid w:val="00376D51"/>
  </w:style>
  <w:style w:type="character" w:customStyle="1" w:styleId="WW8Num1z3">
    <w:name w:val="WW8Num1z3"/>
    <w:rsid w:val="00376D51"/>
  </w:style>
  <w:style w:type="character" w:customStyle="1" w:styleId="WW8Num1z4">
    <w:name w:val="WW8Num1z4"/>
    <w:rsid w:val="00376D51"/>
  </w:style>
  <w:style w:type="character" w:customStyle="1" w:styleId="WW8Num1z5">
    <w:name w:val="WW8Num1z5"/>
    <w:rsid w:val="00376D51"/>
  </w:style>
  <w:style w:type="character" w:customStyle="1" w:styleId="WW8Num1z6">
    <w:name w:val="WW8Num1z6"/>
    <w:rsid w:val="00376D51"/>
  </w:style>
  <w:style w:type="character" w:customStyle="1" w:styleId="WW8Num1z7">
    <w:name w:val="WW8Num1z7"/>
    <w:rsid w:val="00376D51"/>
  </w:style>
  <w:style w:type="character" w:customStyle="1" w:styleId="WW8Num1z8">
    <w:name w:val="WW8Num1z8"/>
    <w:rsid w:val="00376D51"/>
  </w:style>
  <w:style w:type="character" w:customStyle="1" w:styleId="WW8Num2z0">
    <w:name w:val="WW8Num2z0"/>
    <w:rsid w:val="00376D51"/>
    <w:rPr>
      <w:rFonts w:cs="Times New Roman"/>
    </w:rPr>
  </w:style>
  <w:style w:type="character" w:customStyle="1" w:styleId="43">
    <w:name w:val="Основной шрифт абзаца4"/>
    <w:rsid w:val="00376D51"/>
  </w:style>
  <w:style w:type="character" w:customStyle="1" w:styleId="39">
    <w:name w:val="Основной шрифт абзаца3"/>
    <w:rsid w:val="00376D51"/>
  </w:style>
  <w:style w:type="character" w:customStyle="1" w:styleId="WW8Num3z0">
    <w:name w:val="WW8Num3z0"/>
    <w:rsid w:val="00376D51"/>
    <w:rPr>
      <w:rFonts w:hint="default"/>
      <w:sz w:val="27"/>
      <w:szCs w:val="27"/>
    </w:rPr>
  </w:style>
  <w:style w:type="character" w:customStyle="1" w:styleId="WW8Num4z0">
    <w:name w:val="WW8Num4z0"/>
    <w:rsid w:val="00376D51"/>
  </w:style>
  <w:style w:type="character" w:customStyle="1" w:styleId="WW8Num4z1">
    <w:name w:val="WW8Num4z1"/>
    <w:rsid w:val="00376D51"/>
  </w:style>
  <w:style w:type="character" w:customStyle="1" w:styleId="WW8Num4z2">
    <w:name w:val="WW8Num4z2"/>
    <w:rsid w:val="00376D51"/>
  </w:style>
  <w:style w:type="character" w:customStyle="1" w:styleId="WW8Num4z3">
    <w:name w:val="WW8Num4z3"/>
    <w:rsid w:val="00376D51"/>
  </w:style>
  <w:style w:type="character" w:customStyle="1" w:styleId="WW8Num4z4">
    <w:name w:val="WW8Num4z4"/>
    <w:rsid w:val="00376D51"/>
  </w:style>
  <w:style w:type="character" w:customStyle="1" w:styleId="WW8Num4z5">
    <w:name w:val="WW8Num4z5"/>
    <w:rsid w:val="00376D51"/>
  </w:style>
  <w:style w:type="character" w:customStyle="1" w:styleId="WW8Num4z6">
    <w:name w:val="WW8Num4z6"/>
    <w:rsid w:val="00376D51"/>
  </w:style>
  <w:style w:type="character" w:customStyle="1" w:styleId="WW8Num4z7">
    <w:name w:val="WW8Num4z7"/>
    <w:rsid w:val="00376D51"/>
  </w:style>
  <w:style w:type="character" w:customStyle="1" w:styleId="WW8Num4z8">
    <w:name w:val="WW8Num4z8"/>
    <w:rsid w:val="00376D51"/>
  </w:style>
  <w:style w:type="character" w:customStyle="1" w:styleId="WW8Num5z0">
    <w:name w:val="WW8Num5z0"/>
    <w:rsid w:val="00376D51"/>
  </w:style>
  <w:style w:type="character" w:customStyle="1" w:styleId="WW8Num5z2">
    <w:name w:val="WW8Num5z2"/>
    <w:rsid w:val="00376D51"/>
  </w:style>
  <w:style w:type="character" w:customStyle="1" w:styleId="WW8Num5z3">
    <w:name w:val="WW8Num5z3"/>
    <w:rsid w:val="00376D51"/>
  </w:style>
  <w:style w:type="character" w:customStyle="1" w:styleId="WW8Num5z4">
    <w:name w:val="WW8Num5z4"/>
    <w:rsid w:val="00376D51"/>
  </w:style>
  <w:style w:type="character" w:customStyle="1" w:styleId="WW8Num5z5">
    <w:name w:val="WW8Num5z5"/>
    <w:rsid w:val="00376D51"/>
  </w:style>
  <w:style w:type="character" w:customStyle="1" w:styleId="WW8Num5z6">
    <w:name w:val="WW8Num5z6"/>
    <w:rsid w:val="00376D51"/>
  </w:style>
  <w:style w:type="character" w:customStyle="1" w:styleId="WW8Num5z7">
    <w:name w:val="WW8Num5z7"/>
    <w:rsid w:val="00376D51"/>
  </w:style>
  <w:style w:type="character" w:customStyle="1" w:styleId="WW8Num5z8">
    <w:name w:val="WW8Num5z8"/>
    <w:rsid w:val="00376D51"/>
  </w:style>
  <w:style w:type="character" w:customStyle="1" w:styleId="WW8Num6z0">
    <w:name w:val="WW8Num6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1">
    <w:name w:val="WW8Num6z1"/>
    <w:rsid w:val="00376D51"/>
  </w:style>
  <w:style w:type="character" w:customStyle="1" w:styleId="WW8Num6z2">
    <w:name w:val="WW8Num6z2"/>
    <w:rsid w:val="00376D51"/>
  </w:style>
  <w:style w:type="character" w:customStyle="1" w:styleId="WW8Num6z3">
    <w:name w:val="WW8Num6z3"/>
    <w:rsid w:val="00376D51"/>
  </w:style>
  <w:style w:type="character" w:customStyle="1" w:styleId="WW8Num6z4">
    <w:name w:val="WW8Num6z4"/>
    <w:rsid w:val="00376D51"/>
  </w:style>
  <w:style w:type="character" w:customStyle="1" w:styleId="WW8Num6z5">
    <w:name w:val="WW8Num6z5"/>
    <w:rsid w:val="00376D51"/>
  </w:style>
  <w:style w:type="character" w:customStyle="1" w:styleId="WW8Num6z6">
    <w:name w:val="WW8Num6z6"/>
    <w:rsid w:val="00376D51"/>
  </w:style>
  <w:style w:type="character" w:customStyle="1" w:styleId="WW8Num6z7">
    <w:name w:val="WW8Num6z7"/>
    <w:rsid w:val="00376D51"/>
  </w:style>
  <w:style w:type="character" w:customStyle="1" w:styleId="WW8Num6z8">
    <w:name w:val="WW8Num6z8"/>
    <w:rsid w:val="00376D51"/>
  </w:style>
  <w:style w:type="character" w:customStyle="1" w:styleId="WW8Num7z0">
    <w:name w:val="WW8Num7z0"/>
    <w:rsid w:val="00376D51"/>
  </w:style>
  <w:style w:type="character" w:customStyle="1" w:styleId="WW8Num7z1">
    <w:name w:val="WW8Num7z1"/>
    <w:rsid w:val="00376D51"/>
  </w:style>
  <w:style w:type="character" w:customStyle="1" w:styleId="WW8Num7z2">
    <w:name w:val="WW8Num7z2"/>
    <w:rsid w:val="00376D51"/>
  </w:style>
  <w:style w:type="character" w:customStyle="1" w:styleId="WW8Num7z3">
    <w:name w:val="WW8Num7z3"/>
    <w:rsid w:val="00376D51"/>
  </w:style>
  <w:style w:type="character" w:customStyle="1" w:styleId="WW8Num7z4">
    <w:name w:val="WW8Num7z4"/>
    <w:rsid w:val="00376D51"/>
  </w:style>
  <w:style w:type="character" w:customStyle="1" w:styleId="WW8Num7z5">
    <w:name w:val="WW8Num7z5"/>
    <w:rsid w:val="00376D51"/>
  </w:style>
  <w:style w:type="character" w:customStyle="1" w:styleId="WW8Num7z6">
    <w:name w:val="WW8Num7z6"/>
    <w:rsid w:val="00376D51"/>
  </w:style>
  <w:style w:type="character" w:customStyle="1" w:styleId="WW8Num7z7">
    <w:name w:val="WW8Num7z7"/>
    <w:rsid w:val="00376D51"/>
  </w:style>
  <w:style w:type="character" w:customStyle="1" w:styleId="WW8Num7z8">
    <w:name w:val="WW8Num7z8"/>
    <w:rsid w:val="00376D51"/>
  </w:style>
  <w:style w:type="character" w:customStyle="1" w:styleId="WW8Num8z0">
    <w:name w:val="WW8Num8z0"/>
    <w:rsid w:val="00376D51"/>
    <w:rPr>
      <w:rFonts w:cs="Times New Roman" w:hint="default"/>
    </w:rPr>
  </w:style>
  <w:style w:type="character" w:customStyle="1" w:styleId="WW8Num9z0">
    <w:name w:val="WW8Num9z0"/>
    <w:rsid w:val="00376D51"/>
  </w:style>
  <w:style w:type="character" w:customStyle="1" w:styleId="WW8Num9z1">
    <w:name w:val="WW8Num9z1"/>
    <w:rsid w:val="00376D51"/>
    <w:rPr>
      <w:rFonts w:hint="default"/>
      <w:color w:val="000000"/>
      <w:sz w:val="28"/>
    </w:rPr>
  </w:style>
  <w:style w:type="character" w:customStyle="1" w:styleId="WW8Num10z0">
    <w:name w:val="WW8Num10z0"/>
    <w:rsid w:val="00376D51"/>
  </w:style>
  <w:style w:type="character" w:customStyle="1" w:styleId="WW8Num10z1">
    <w:name w:val="WW8Num10z1"/>
    <w:rsid w:val="00376D51"/>
  </w:style>
  <w:style w:type="character" w:customStyle="1" w:styleId="WW8Num10z2">
    <w:name w:val="WW8Num10z2"/>
    <w:rsid w:val="00376D51"/>
  </w:style>
  <w:style w:type="character" w:customStyle="1" w:styleId="WW8Num10z3">
    <w:name w:val="WW8Num10z3"/>
    <w:rsid w:val="00376D51"/>
  </w:style>
  <w:style w:type="character" w:customStyle="1" w:styleId="WW8Num10z4">
    <w:name w:val="WW8Num10z4"/>
    <w:rsid w:val="00376D51"/>
  </w:style>
  <w:style w:type="character" w:customStyle="1" w:styleId="WW8Num10z5">
    <w:name w:val="WW8Num10z5"/>
    <w:rsid w:val="00376D51"/>
  </w:style>
  <w:style w:type="character" w:customStyle="1" w:styleId="WW8Num10z6">
    <w:name w:val="WW8Num10z6"/>
    <w:rsid w:val="00376D51"/>
  </w:style>
  <w:style w:type="character" w:customStyle="1" w:styleId="WW8Num10z7">
    <w:name w:val="WW8Num10z7"/>
    <w:rsid w:val="00376D51"/>
  </w:style>
  <w:style w:type="character" w:customStyle="1" w:styleId="WW8Num10z8">
    <w:name w:val="WW8Num10z8"/>
    <w:rsid w:val="00376D51"/>
  </w:style>
  <w:style w:type="character" w:customStyle="1" w:styleId="WW8Num11z0">
    <w:name w:val="WW8Num11z0"/>
    <w:rsid w:val="00376D51"/>
    <w:rPr>
      <w:rFonts w:hint="default"/>
    </w:rPr>
  </w:style>
  <w:style w:type="character" w:customStyle="1" w:styleId="WW8Num11z1">
    <w:name w:val="WW8Num11z1"/>
    <w:rsid w:val="00376D51"/>
    <w:rPr>
      <w:rFonts w:ascii="Times New Roman" w:eastAsia="Times New Roman" w:hAnsi="Times New Roman" w:cs="Times New Roman"/>
      <w:b w:val="0"/>
    </w:rPr>
  </w:style>
  <w:style w:type="character" w:customStyle="1" w:styleId="WW8Num11z2">
    <w:name w:val="WW8Num11z2"/>
    <w:rsid w:val="00376D51"/>
    <w:rPr>
      <w:rFonts w:hint="default"/>
      <w:b w:val="0"/>
    </w:rPr>
  </w:style>
  <w:style w:type="character" w:customStyle="1" w:styleId="WW8Num12z0">
    <w:name w:val="WW8Num12z0"/>
    <w:rsid w:val="00376D51"/>
    <w:rPr>
      <w:rFonts w:hint="default"/>
    </w:rPr>
  </w:style>
  <w:style w:type="character" w:customStyle="1" w:styleId="WW8Num13z0">
    <w:name w:val="WW8Num13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3z1">
    <w:name w:val="WW8Num13z1"/>
    <w:rsid w:val="00376D51"/>
  </w:style>
  <w:style w:type="character" w:customStyle="1" w:styleId="WW8Num13z2">
    <w:name w:val="WW8Num13z2"/>
    <w:rsid w:val="00376D51"/>
  </w:style>
  <w:style w:type="character" w:customStyle="1" w:styleId="WW8Num13z3">
    <w:name w:val="WW8Num13z3"/>
    <w:rsid w:val="00376D51"/>
  </w:style>
  <w:style w:type="character" w:customStyle="1" w:styleId="WW8Num13z4">
    <w:name w:val="WW8Num13z4"/>
    <w:rsid w:val="00376D51"/>
  </w:style>
  <w:style w:type="character" w:customStyle="1" w:styleId="WW8Num13z5">
    <w:name w:val="WW8Num13z5"/>
    <w:rsid w:val="00376D51"/>
  </w:style>
  <w:style w:type="character" w:customStyle="1" w:styleId="WW8Num13z6">
    <w:name w:val="WW8Num13z6"/>
    <w:rsid w:val="00376D51"/>
  </w:style>
  <w:style w:type="character" w:customStyle="1" w:styleId="WW8Num13z7">
    <w:name w:val="WW8Num13z7"/>
    <w:rsid w:val="00376D51"/>
  </w:style>
  <w:style w:type="character" w:customStyle="1" w:styleId="WW8Num13z8">
    <w:name w:val="WW8Num13z8"/>
    <w:rsid w:val="00376D51"/>
  </w:style>
  <w:style w:type="character" w:customStyle="1" w:styleId="WW8Num14z0">
    <w:name w:val="WW8Num14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4z1">
    <w:name w:val="WW8Num14z1"/>
    <w:rsid w:val="00376D51"/>
  </w:style>
  <w:style w:type="character" w:customStyle="1" w:styleId="WW8Num14z2">
    <w:name w:val="WW8Num14z2"/>
    <w:rsid w:val="00376D51"/>
  </w:style>
  <w:style w:type="character" w:customStyle="1" w:styleId="WW8Num14z3">
    <w:name w:val="WW8Num14z3"/>
    <w:rsid w:val="00376D51"/>
  </w:style>
  <w:style w:type="character" w:customStyle="1" w:styleId="WW8Num14z4">
    <w:name w:val="WW8Num14z4"/>
    <w:rsid w:val="00376D51"/>
  </w:style>
  <w:style w:type="character" w:customStyle="1" w:styleId="WW8Num14z5">
    <w:name w:val="WW8Num14z5"/>
    <w:rsid w:val="00376D51"/>
  </w:style>
  <w:style w:type="character" w:customStyle="1" w:styleId="WW8Num14z6">
    <w:name w:val="WW8Num14z6"/>
    <w:rsid w:val="00376D51"/>
  </w:style>
  <w:style w:type="character" w:customStyle="1" w:styleId="WW8Num14z7">
    <w:name w:val="WW8Num14z7"/>
    <w:rsid w:val="00376D51"/>
  </w:style>
  <w:style w:type="character" w:customStyle="1" w:styleId="WW8Num14z8">
    <w:name w:val="WW8Num14z8"/>
    <w:rsid w:val="00376D51"/>
  </w:style>
  <w:style w:type="character" w:customStyle="1" w:styleId="WW8Num15z0">
    <w:name w:val="WW8Num15z0"/>
    <w:rsid w:val="00376D51"/>
  </w:style>
  <w:style w:type="character" w:customStyle="1" w:styleId="WW8Num15z1">
    <w:name w:val="WW8Num15z1"/>
    <w:rsid w:val="00376D51"/>
  </w:style>
  <w:style w:type="character" w:customStyle="1" w:styleId="WW8Num15z2">
    <w:name w:val="WW8Num15z2"/>
    <w:rsid w:val="00376D51"/>
  </w:style>
  <w:style w:type="character" w:customStyle="1" w:styleId="WW8Num15z3">
    <w:name w:val="WW8Num15z3"/>
    <w:rsid w:val="00376D51"/>
  </w:style>
  <w:style w:type="character" w:customStyle="1" w:styleId="WW8Num15z4">
    <w:name w:val="WW8Num15z4"/>
    <w:rsid w:val="00376D51"/>
  </w:style>
  <w:style w:type="character" w:customStyle="1" w:styleId="WW8Num15z5">
    <w:name w:val="WW8Num15z5"/>
    <w:rsid w:val="00376D51"/>
  </w:style>
  <w:style w:type="character" w:customStyle="1" w:styleId="WW8Num15z6">
    <w:name w:val="WW8Num15z6"/>
    <w:rsid w:val="00376D51"/>
  </w:style>
  <w:style w:type="character" w:customStyle="1" w:styleId="WW8Num15z7">
    <w:name w:val="WW8Num15z7"/>
    <w:rsid w:val="00376D51"/>
  </w:style>
  <w:style w:type="character" w:customStyle="1" w:styleId="WW8Num15z8">
    <w:name w:val="WW8Num15z8"/>
    <w:rsid w:val="00376D51"/>
  </w:style>
  <w:style w:type="character" w:customStyle="1" w:styleId="WW8Num16z0">
    <w:name w:val="WW8Num16z0"/>
    <w:rsid w:val="00376D51"/>
  </w:style>
  <w:style w:type="character" w:customStyle="1" w:styleId="WW8Num17z0">
    <w:name w:val="WW8Num17z0"/>
    <w:rsid w:val="00376D51"/>
    <w:rPr>
      <w:rFonts w:hint="default"/>
      <w:b/>
    </w:rPr>
  </w:style>
  <w:style w:type="character" w:customStyle="1" w:styleId="WW8Num17z1">
    <w:name w:val="WW8Num17z1"/>
    <w:rsid w:val="00376D51"/>
  </w:style>
  <w:style w:type="character" w:customStyle="1" w:styleId="WW8Num17z2">
    <w:name w:val="WW8Num17z2"/>
    <w:rsid w:val="00376D51"/>
  </w:style>
  <w:style w:type="character" w:customStyle="1" w:styleId="WW8Num17z3">
    <w:name w:val="WW8Num17z3"/>
    <w:rsid w:val="00376D51"/>
  </w:style>
  <w:style w:type="character" w:customStyle="1" w:styleId="WW8Num17z4">
    <w:name w:val="WW8Num17z4"/>
    <w:rsid w:val="00376D51"/>
  </w:style>
  <w:style w:type="character" w:customStyle="1" w:styleId="WW8Num17z5">
    <w:name w:val="WW8Num17z5"/>
    <w:rsid w:val="00376D51"/>
  </w:style>
  <w:style w:type="character" w:customStyle="1" w:styleId="WW8Num17z6">
    <w:name w:val="WW8Num17z6"/>
    <w:rsid w:val="00376D51"/>
  </w:style>
  <w:style w:type="character" w:customStyle="1" w:styleId="WW8Num17z7">
    <w:name w:val="WW8Num17z7"/>
    <w:rsid w:val="00376D51"/>
  </w:style>
  <w:style w:type="character" w:customStyle="1" w:styleId="WW8Num17z8">
    <w:name w:val="WW8Num17z8"/>
    <w:rsid w:val="00376D51"/>
  </w:style>
  <w:style w:type="character" w:customStyle="1" w:styleId="WW8Num18z0">
    <w:name w:val="WW8Num18z0"/>
    <w:rsid w:val="00376D51"/>
    <w:rPr>
      <w:rFonts w:ascii="Times New Roman" w:hAnsi="Times New Roman" w:cs="Times New Roman" w:hint="default"/>
    </w:rPr>
  </w:style>
  <w:style w:type="character" w:customStyle="1" w:styleId="WW8Num19z0">
    <w:name w:val="WW8Num19z0"/>
    <w:rsid w:val="00376D5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9z1">
    <w:name w:val="WW8Num19z1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9z2">
    <w:name w:val="WW8Num19z2"/>
    <w:rsid w:val="00376D51"/>
  </w:style>
  <w:style w:type="character" w:customStyle="1" w:styleId="WW8Num19z3">
    <w:name w:val="WW8Num19z3"/>
    <w:rsid w:val="00376D51"/>
  </w:style>
  <w:style w:type="character" w:customStyle="1" w:styleId="WW8Num19z4">
    <w:name w:val="WW8Num19z4"/>
    <w:rsid w:val="00376D51"/>
  </w:style>
  <w:style w:type="character" w:customStyle="1" w:styleId="WW8Num19z5">
    <w:name w:val="WW8Num19z5"/>
    <w:rsid w:val="00376D51"/>
  </w:style>
  <w:style w:type="character" w:customStyle="1" w:styleId="WW8Num19z6">
    <w:name w:val="WW8Num19z6"/>
    <w:rsid w:val="00376D51"/>
  </w:style>
  <w:style w:type="character" w:customStyle="1" w:styleId="WW8Num19z7">
    <w:name w:val="WW8Num19z7"/>
    <w:rsid w:val="00376D51"/>
  </w:style>
  <w:style w:type="character" w:customStyle="1" w:styleId="WW8Num19z8">
    <w:name w:val="WW8Num19z8"/>
    <w:rsid w:val="00376D51"/>
  </w:style>
  <w:style w:type="character" w:customStyle="1" w:styleId="WW8Num20z0">
    <w:name w:val="WW8Num20z0"/>
    <w:rsid w:val="00376D5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0z1">
    <w:name w:val="WW8Num20z1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0z3">
    <w:name w:val="WW8Num20z3"/>
    <w:rsid w:val="00376D51"/>
  </w:style>
  <w:style w:type="character" w:customStyle="1" w:styleId="WW8Num20z4">
    <w:name w:val="WW8Num20z4"/>
    <w:rsid w:val="00376D51"/>
  </w:style>
  <w:style w:type="character" w:customStyle="1" w:styleId="WW8Num20z5">
    <w:name w:val="WW8Num20z5"/>
    <w:rsid w:val="00376D51"/>
  </w:style>
  <w:style w:type="character" w:customStyle="1" w:styleId="WW8Num20z6">
    <w:name w:val="WW8Num20z6"/>
    <w:rsid w:val="00376D51"/>
  </w:style>
  <w:style w:type="character" w:customStyle="1" w:styleId="WW8Num20z7">
    <w:name w:val="WW8Num20z7"/>
    <w:rsid w:val="00376D51"/>
  </w:style>
  <w:style w:type="character" w:customStyle="1" w:styleId="WW8Num20z8">
    <w:name w:val="WW8Num20z8"/>
    <w:rsid w:val="00376D51"/>
  </w:style>
  <w:style w:type="character" w:customStyle="1" w:styleId="WW8Num21z0">
    <w:name w:val="WW8Num21z0"/>
    <w:rsid w:val="00376D51"/>
    <w:rPr>
      <w:rFonts w:ascii="Times New Roman" w:hAnsi="Times New Roman" w:cs="Times New Roman" w:hint="default"/>
    </w:rPr>
  </w:style>
  <w:style w:type="character" w:customStyle="1" w:styleId="WW8Num22z0">
    <w:name w:val="WW8Num22z0"/>
    <w:rsid w:val="00376D51"/>
    <w:rPr>
      <w:rFonts w:cs="Times New Roman"/>
    </w:rPr>
  </w:style>
  <w:style w:type="character" w:customStyle="1" w:styleId="WW8Num23z0">
    <w:name w:val="WW8Num23z0"/>
    <w:rsid w:val="00376D51"/>
    <w:rPr>
      <w:rFonts w:ascii="Times New Roman" w:hAnsi="Times New Roman" w:cs="Times New Roman" w:hint="default"/>
    </w:rPr>
  </w:style>
  <w:style w:type="character" w:customStyle="1" w:styleId="WW8Num24z0">
    <w:name w:val="WW8Num24z0"/>
    <w:rsid w:val="00376D51"/>
    <w:rPr>
      <w:rFonts w:ascii="Times New Roman" w:hAnsi="Times New Roman" w:cs="Times New Roman" w:hint="default"/>
    </w:rPr>
  </w:style>
  <w:style w:type="character" w:customStyle="1" w:styleId="WW8Num25z0">
    <w:name w:val="WW8Num25z0"/>
    <w:rsid w:val="00376D51"/>
    <w:rPr>
      <w:rFonts w:hint="default"/>
    </w:rPr>
  </w:style>
  <w:style w:type="character" w:customStyle="1" w:styleId="WW8Num25z1">
    <w:name w:val="WW8Num25z1"/>
    <w:rsid w:val="00376D51"/>
  </w:style>
  <w:style w:type="character" w:customStyle="1" w:styleId="WW8Num25z2">
    <w:name w:val="WW8Num25z2"/>
    <w:rsid w:val="00376D51"/>
  </w:style>
  <w:style w:type="character" w:customStyle="1" w:styleId="WW8Num25z3">
    <w:name w:val="WW8Num25z3"/>
    <w:rsid w:val="00376D51"/>
  </w:style>
  <w:style w:type="character" w:customStyle="1" w:styleId="WW8Num25z4">
    <w:name w:val="WW8Num25z4"/>
    <w:rsid w:val="00376D51"/>
  </w:style>
  <w:style w:type="character" w:customStyle="1" w:styleId="WW8Num25z5">
    <w:name w:val="WW8Num25z5"/>
    <w:rsid w:val="00376D51"/>
  </w:style>
  <w:style w:type="character" w:customStyle="1" w:styleId="WW8Num25z6">
    <w:name w:val="WW8Num25z6"/>
    <w:rsid w:val="00376D51"/>
  </w:style>
  <w:style w:type="character" w:customStyle="1" w:styleId="WW8Num25z7">
    <w:name w:val="WW8Num25z7"/>
    <w:rsid w:val="00376D51"/>
  </w:style>
  <w:style w:type="character" w:customStyle="1" w:styleId="WW8Num25z8">
    <w:name w:val="WW8Num25z8"/>
    <w:rsid w:val="00376D51"/>
  </w:style>
  <w:style w:type="character" w:customStyle="1" w:styleId="WW8Num26z0">
    <w:name w:val="WW8Num26z0"/>
    <w:rsid w:val="00376D51"/>
  </w:style>
  <w:style w:type="character" w:customStyle="1" w:styleId="WW8Num26z1">
    <w:name w:val="WW8Num26z1"/>
    <w:rsid w:val="00376D51"/>
  </w:style>
  <w:style w:type="character" w:customStyle="1" w:styleId="WW8Num26z2">
    <w:name w:val="WW8Num26z2"/>
    <w:rsid w:val="00376D51"/>
  </w:style>
  <w:style w:type="character" w:customStyle="1" w:styleId="WW8Num26z3">
    <w:name w:val="WW8Num26z3"/>
    <w:rsid w:val="00376D51"/>
  </w:style>
  <w:style w:type="character" w:customStyle="1" w:styleId="WW8Num26z4">
    <w:name w:val="WW8Num26z4"/>
    <w:rsid w:val="00376D51"/>
  </w:style>
  <w:style w:type="character" w:customStyle="1" w:styleId="WW8Num26z5">
    <w:name w:val="WW8Num26z5"/>
    <w:rsid w:val="00376D51"/>
  </w:style>
  <w:style w:type="character" w:customStyle="1" w:styleId="WW8Num26z6">
    <w:name w:val="WW8Num26z6"/>
    <w:rsid w:val="00376D51"/>
  </w:style>
  <w:style w:type="character" w:customStyle="1" w:styleId="WW8Num26z7">
    <w:name w:val="WW8Num26z7"/>
    <w:rsid w:val="00376D51"/>
  </w:style>
  <w:style w:type="character" w:customStyle="1" w:styleId="WW8Num26z8">
    <w:name w:val="WW8Num26z8"/>
    <w:rsid w:val="00376D51"/>
  </w:style>
  <w:style w:type="character" w:customStyle="1" w:styleId="WW8Num27z0">
    <w:name w:val="WW8Num27z0"/>
    <w:rsid w:val="00376D51"/>
  </w:style>
  <w:style w:type="character" w:customStyle="1" w:styleId="WW8Num28z0">
    <w:name w:val="WW8Num28z0"/>
    <w:rsid w:val="00376D51"/>
    <w:rPr>
      <w:rFonts w:ascii="Times New Roman" w:hAnsi="Times New Roman" w:cs="Times New Roman" w:hint="default"/>
    </w:rPr>
  </w:style>
  <w:style w:type="character" w:customStyle="1" w:styleId="WW8Num29z0">
    <w:name w:val="WW8Num29z0"/>
    <w:rsid w:val="00376D51"/>
  </w:style>
  <w:style w:type="character" w:customStyle="1" w:styleId="WW8Num30z0">
    <w:name w:val="WW8Num30z0"/>
    <w:rsid w:val="00376D51"/>
    <w:rPr>
      <w:rFonts w:ascii="Times New Roman" w:hAnsi="Times New Roman" w:cs="Times New Roman" w:hint="default"/>
    </w:rPr>
  </w:style>
  <w:style w:type="character" w:customStyle="1" w:styleId="WW8Num30z1">
    <w:name w:val="WW8Num30z1"/>
    <w:rsid w:val="00376D51"/>
  </w:style>
  <w:style w:type="character" w:customStyle="1" w:styleId="WW8Num30z2">
    <w:name w:val="WW8Num30z2"/>
    <w:rsid w:val="00376D51"/>
  </w:style>
  <w:style w:type="character" w:customStyle="1" w:styleId="WW8Num30z3">
    <w:name w:val="WW8Num30z3"/>
    <w:rsid w:val="00376D51"/>
  </w:style>
  <w:style w:type="character" w:customStyle="1" w:styleId="WW8Num30z4">
    <w:name w:val="WW8Num30z4"/>
    <w:rsid w:val="00376D51"/>
  </w:style>
  <w:style w:type="character" w:customStyle="1" w:styleId="WW8Num30z5">
    <w:name w:val="WW8Num30z5"/>
    <w:rsid w:val="00376D51"/>
  </w:style>
  <w:style w:type="character" w:customStyle="1" w:styleId="WW8Num30z6">
    <w:name w:val="WW8Num30z6"/>
    <w:rsid w:val="00376D51"/>
  </w:style>
  <w:style w:type="character" w:customStyle="1" w:styleId="WW8Num30z7">
    <w:name w:val="WW8Num30z7"/>
    <w:rsid w:val="00376D51"/>
  </w:style>
  <w:style w:type="character" w:customStyle="1" w:styleId="WW8Num30z8">
    <w:name w:val="WW8Num30z8"/>
    <w:rsid w:val="00376D51"/>
  </w:style>
  <w:style w:type="character" w:customStyle="1" w:styleId="WW8Num31z0">
    <w:name w:val="WW8Num31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1z2">
    <w:name w:val="WW8Num31z2"/>
    <w:rsid w:val="00376D51"/>
  </w:style>
  <w:style w:type="character" w:customStyle="1" w:styleId="WW8Num31z3">
    <w:name w:val="WW8Num31z3"/>
    <w:rsid w:val="00376D51"/>
  </w:style>
  <w:style w:type="character" w:customStyle="1" w:styleId="WW8Num31z4">
    <w:name w:val="WW8Num31z4"/>
    <w:rsid w:val="00376D51"/>
  </w:style>
  <w:style w:type="character" w:customStyle="1" w:styleId="WW8Num31z5">
    <w:name w:val="WW8Num31z5"/>
    <w:rsid w:val="00376D51"/>
  </w:style>
  <w:style w:type="character" w:customStyle="1" w:styleId="WW8Num31z6">
    <w:name w:val="WW8Num31z6"/>
    <w:rsid w:val="00376D51"/>
  </w:style>
  <w:style w:type="character" w:customStyle="1" w:styleId="WW8Num31z7">
    <w:name w:val="WW8Num31z7"/>
    <w:rsid w:val="00376D51"/>
  </w:style>
  <w:style w:type="character" w:customStyle="1" w:styleId="WW8Num31z8">
    <w:name w:val="WW8Num31z8"/>
    <w:rsid w:val="00376D51"/>
  </w:style>
  <w:style w:type="character" w:customStyle="1" w:styleId="WW8Num32z0">
    <w:name w:val="WW8Num32z0"/>
    <w:rsid w:val="00376D51"/>
  </w:style>
  <w:style w:type="character" w:customStyle="1" w:styleId="WW8Num32z1">
    <w:name w:val="WW8Num32z1"/>
    <w:rsid w:val="00376D51"/>
  </w:style>
  <w:style w:type="character" w:customStyle="1" w:styleId="WW8Num32z2">
    <w:name w:val="WW8Num32z2"/>
    <w:rsid w:val="00376D51"/>
  </w:style>
  <w:style w:type="character" w:customStyle="1" w:styleId="WW8Num32z3">
    <w:name w:val="WW8Num32z3"/>
    <w:rsid w:val="00376D51"/>
  </w:style>
  <w:style w:type="character" w:customStyle="1" w:styleId="WW8Num32z4">
    <w:name w:val="WW8Num32z4"/>
    <w:rsid w:val="00376D51"/>
  </w:style>
  <w:style w:type="character" w:customStyle="1" w:styleId="WW8Num32z5">
    <w:name w:val="WW8Num32z5"/>
    <w:rsid w:val="00376D51"/>
  </w:style>
  <w:style w:type="character" w:customStyle="1" w:styleId="WW8Num32z6">
    <w:name w:val="WW8Num32z6"/>
    <w:rsid w:val="00376D51"/>
  </w:style>
  <w:style w:type="character" w:customStyle="1" w:styleId="WW8Num32z7">
    <w:name w:val="WW8Num32z7"/>
    <w:rsid w:val="00376D51"/>
  </w:style>
  <w:style w:type="character" w:customStyle="1" w:styleId="WW8Num32z8">
    <w:name w:val="WW8Num32z8"/>
    <w:rsid w:val="00376D51"/>
  </w:style>
  <w:style w:type="character" w:customStyle="1" w:styleId="WW8Num33z0">
    <w:name w:val="WW8Num33z0"/>
    <w:rsid w:val="00376D51"/>
    <w:rPr>
      <w:rFonts w:hint="default"/>
      <w:b/>
    </w:rPr>
  </w:style>
  <w:style w:type="character" w:customStyle="1" w:styleId="WW8Num33z1">
    <w:name w:val="WW8Num33z1"/>
    <w:rsid w:val="00376D51"/>
  </w:style>
  <w:style w:type="character" w:customStyle="1" w:styleId="WW8Num33z2">
    <w:name w:val="WW8Num33z2"/>
    <w:rsid w:val="00376D51"/>
  </w:style>
  <w:style w:type="character" w:customStyle="1" w:styleId="WW8Num33z3">
    <w:name w:val="WW8Num33z3"/>
    <w:rsid w:val="00376D51"/>
  </w:style>
  <w:style w:type="character" w:customStyle="1" w:styleId="WW8Num33z4">
    <w:name w:val="WW8Num33z4"/>
    <w:rsid w:val="00376D51"/>
  </w:style>
  <w:style w:type="character" w:customStyle="1" w:styleId="WW8Num33z5">
    <w:name w:val="WW8Num33z5"/>
    <w:rsid w:val="00376D51"/>
  </w:style>
  <w:style w:type="character" w:customStyle="1" w:styleId="WW8Num33z6">
    <w:name w:val="WW8Num33z6"/>
    <w:rsid w:val="00376D51"/>
  </w:style>
  <w:style w:type="character" w:customStyle="1" w:styleId="WW8Num33z7">
    <w:name w:val="WW8Num33z7"/>
    <w:rsid w:val="00376D51"/>
  </w:style>
  <w:style w:type="character" w:customStyle="1" w:styleId="WW8Num33z8">
    <w:name w:val="WW8Num33z8"/>
    <w:rsid w:val="00376D51"/>
  </w:style>
  <w:style w:type="character" w:customStyle="1" w:styleId="WW8Num34z0">
    <w:name w:val="WW8Num34z0"/>
    <w:rsid w:val="00376D51"/>
    <w:rPr>
      <w:rFonts w:ascii="Times New Roman" w:hAnsi="Times New Roman" w:cs="Times New Roman" w:hint="default"/>
    </w:rPr>
  </w:style>
  <w:style w:type="character" w:customStyle="1" w:styleId="WW8Num35z0">
    <w:name w:val="WW8Num35z0"/>
    <w:rsid w:val="00376D51"/>
    <w:rPr>
      <w:rFonts w:hint="default"/>
      <w:b/>
      <w:sz w:val="24"/>
    </w:rPr>
  </w:style>
  <w:style w:type="character" w:customStyle="1" w:styleId="WW8Num35z1">
    <w:name w:val="WW8Num35z1"/>
    <w:rsid w:val="00376D51"/>
  </w:style>
  <w:style w:type="character" w:customStyle="1" w:styleId="WW8Num35z2">
    <w:name w:val="WW8Num35z2"/>
    <w:rsid w:val="00376D51"/>
  </w:style>
  <w:style w:type="character" w:customStyle="1" w:styleId="WW8Num35z3">
    <w:name w:val="WW8Num35z3"/>
    <w:rsid w:val="00376D51"/>
  </w:style>
  <w:style w:type="character" w:customStyle="1" w:styleId="WW8Num35z4">
    <w:name w:val="WW8Num35z4"/>
    <w:rsid w:val="00376D51"/>
  </w:style>
  <w:style w:type="character" w:customStyle="1" w:styleId="WW8Num35z5">
    <w:name w:val="WW8Num35z5"/>
    <w:rsid w:val="00376D51"/>
  </w:style>
  <w:style w:type="character" w:customStyle="1" w:styleId="WW8Num35z6">
    <w:name w:val="WW8Num35z6"/>
    <w:rsid w:val="00376D51"/>
  </w:style>
  <w:style w:type="character" w:customStyle="1" w:styleId="WW8Num35z7">
    <w:name w:val="WW8Num35z7"/>
    <w:rsid w:val="00376D51"/>
  </w:style>
  <w:style w:type="character" w:customStyle="1" w:styleId="WW8Num35z8">
    <w:name w:val="WW8Num35z8"/>
    <w:rsid w:val="00376D51"/>
  </w:style>
  <w:style w:type="character" w:customStyle="1" w:styleId="WW8Num36z0">
    <w:name w:val="WW8Num36z0"/>
    <w:rsid w:val="00376D51"/>
    <w:rPr>
      <w:rFonts w:hint="default"/>
    </w:rPr>
  </w:style>
  <w:style w:type="character" w:customStyle="1" w:styleId="WW8Num36z1">
    <w:name w:val="WW8Num36z1"/>
    <w:rsid w:val="00376D51"/>
  </w:style>
  <w:style w:type="character" w:customStyle="1" w:styleId="WW8Num36z2">
    <w:name w:val="WW8Num36z2"/>
    <w:rsid w:val="00376D51"/>
  </w:style>
  <w:style w:type="character" w:customStyle="1" w:styleId="WW8Num36z3">
    <w:name w:val="WW8Num36z3"/>
    <w:rsid w:val="00376D51"/>
  </w:style>
  <w:style w:type="character" w:customStyle="1" w:styleId="WW8Num36z4">
    <w:name w:val="WW8Num36z4"/>
    <w:rsid w:val="00376D51"/>
  </w:style>
  <w:style w:type="character" w:customStyle="1" w:styleId="WW8Num36z5">
    <w:name w:val="WW8Num36z5"/>
    <w:rsid w:val="00376D51"/>
  </w:style>
  <w:style w:type="character" w:customStyle="1" w:styleId="WW8Num36z6">
    <w:name w:val="WW8Num36z6"/>
    <w:rsid w:val="00376D51"/>
  </w:style>
  <w:style w:type="character" w:customStyle="1" w:styleId="WW8Num36z7">
    <w:name w:val="WW8Num36z7"/>
    <w:rsid w:val="00376D51"/>
  </w:style>
  <w:style w:type="character" w:customStyle="1" w:styleId="WW8Num36z8">
    <w:name w:val="WW8Num36z8"/>
    <w:rsid w:val="00376D51"/>
  </w:style>
  <w:style w:type="character" w:customStyle="1" w:styleId="WW8Num37z0">
    <w:name w:val="WW8Num37z0"/>
    <w:rsid w:val="00376D51"/>
    <w:rPr>
      <w:rFonts w:ascii="Times New Roman" w:hAnsi="Times New Roman" w:cs="Times New Roman" w:hint="default"/>
    </w:rPr>
  </w:style>
  <w:style w:type="character" w:customStyle="1" w:styleId="WW8Num38z0">
    <w:name w:val="WW8Num38z0"/>
    <w:rsid w:val="00376D51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376D51"/>
    <w:rPr>
      <w:rFonts w:ascii="Times New Roman" w:hAnsi="Times New Roman" w:cs="Times New Roman" w:hint="default"/>
    </w:rPr>
  </w:style>
  <w:style w:type="character" w:customStyle="1" w:styleId="2f">
    <w:name w:val="Основной шрифт абзаца2"/>
    <w:rsid w:val="00376D51"/>
  </w:style>
  <w:style w:type="character" w:customStyle="1" w:styleId="FontStyle22">
    <w:name w:val="Font Style22"/>
    <w:rsid w:val="00376D51"/>
    <w:rPr>
      <w:rFonts w:ascii="Times New Roman" w:hAnsi="Times New Roman" w:cs="Times New Roman" w:hint="default"/>
      <w:sz w:val="26"/>
    </w:rPr>
  </w:style>
  <w:style w:type="paragraph" w:customStyle="1" w:styleId="17">
    <w:name w:val="Заголовок1"/>
    <w:basedOn w:val="a"/>
    <w:next w:val="a"/>
    <w:rsid w:val="00376D51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x-none" w:eastAsia="zh-CN"/>
    </w:rPr>
  </w:style>
  <w:style w:type="paragraph" w:styleId="afff2">
    <w:name w:val="List"/>
    <w:basedOn w:val="a3"/>
    <w:rsid w:val="00376D51"/>
    <w:rPr>
      <w:rFonts w:ascii="PT Astra Serif" w:hAnsi="PT Astra Serif" w:cs="Noto Sans Devanagari"/>
      <w:lang w:val="x-none" w:eastAsia="zh-CN"/>
    </w:rPr>
  </w:style>
  <w:style w:type="paragraph" w:customStyle="1" w:styleId="3a">
    <w:name w:val="Указатель3"/>
    <w:basedOn w:val="a"/>
    <w:rsid w:val="00376D51"/>
    <w:pPr>
      <w:suppressLineNumbers/>
    </w:pPr>
    <w:rPr>
      <w:rFonts w:ascii="PT Astra Serif" w:hAnsi="PT Astra Serif" w:cs="Noto Sans Devanagari"/>
      <w:lang w:eastAsia="zh-CN"/>
    </w:rPr>
  </w:style>
  <w:style w:type="paragraph" w:customStyle="1" w:styleId="44">
    <w:name w:val="Название объекта4"/>
    <w:basedOn w:val="a"/>
    <w:rsid w:val="00376D51"/>
    <w:pPr>
      <w:suppressLineNumbers/>
      <w:spacing w:before="120" w:after="120"/>
    </w:pPr>
    <w:rPr>
      <w:rFonts w:ascii="PT Astra Serif" w:hAnsi="PT Astra Serif" w:cs="Noto Sans Devanagari"/>
      <w:i/>
      <w:iCs/>
      <w:lang w:eastAsia="zh-CN"/>
    </w:rPr>
  </w:style>
  <w:style w:type="paragraph" w:customStyle="1" w:styleId="2f0">
    <w:name w:val="Указатель2"/>
    <w:basedOn w:val="a"/>
    <w:rsid w:val="00376D51"/>
    <w:pPr>
      <w:suppressLineNumbers/>
    </w:pPr>
    <w:rPr>
      <w:rFonts w:ascii="PT Astra Serif" w:hAnsi="PT Astra Serif" w:cs="Noto Sans Devanagari"/>
      <w:lang w:eastAsia="zh-CN"/>
    </w:rPr>
  </w:style>
  <w:style w:type="paragraph" w:customStyle="1" w:styleId="3b">
    <w:name w:val="Название объекта3"/>
    <w:basedOn w:val="a"/>
    <w:rsid w:val="00376D51"/>
    <w:pPr>
      <w:suppressLineNumbers/>
      <w:spacing w:before="120" w:after="120"/>
    </w:pPr>
    <w:rPr>
      <w:rFonts w:ascii="PT Astra Serif" w:hAnsi="PT Astra Serif" w:cs="Noto Sans Devanagari"/>
      <w:i/>
      <w:iCs/>
      <w:lang w:eastAsia="zh-CN"/>
    </w:rPr>
  </w:style>
  <w:style w:type="paragraph" w:customStyle="1" w:styleId="18">
    <w:name w:val="Указатель1"/>
    <w:basedOn w:val="a"/>
    <w:rsid w:val="00376D51"/>
    <w:pPr>
      <w:suppressLineNumbers/>
    </w:pPr>
    <w:rPr>
      <w:rFonts w:ascii="PT Astra Serif" w:hAnsi="PT Astra Serif" w:cs="Noto Sans Devanagari"/>
      <w:lang w:eastAsia="zh-CN"/>
    </w:rPr>
  </w:style>
  <w:style w:type="paragraph" w:customStyle="1" w:styleId="211">
    <w:name w:val="Основной текст 21"/>
    <w:basedOn w:val="a"/>
    <w:rsid w:val="00376D51"/>
    <w:rPr>
      <w:b/>
      <w:bCs/>
      <w:lang w:val="x-none" w:eastAsia="zh-CN"/>
    </w:rPr>
  </w:style>
  <w:style w:type="paragraph" w:customStyle="1" w:styleId="310">
    <w:name w:val="Основной текст 31"/>
    <w:basedOn w:val="a"/>
    <w:rsid w:val="00376D51"/>
    <w:pPr>
      <w:jc w:val="both"/>
    </w:pPr>
    <w:rPr>
      <w:sz w:val="30"/>
      <w:lang w:val="x-none" w:eastAsia="zh-CN"/>
    </w:rPr>
  </w:style>
  <w:style w:type="paragraph" w:styleId="afff3">
    <w:name w:val="footnote text"/>
    <w:basedOn w:val="a"/>
    <w:link w:val="afff4"/>
    <w:rsid w:val="00376D51"/>
    <w:pPr>
      <w:widowControl w:val="0"/>
      <w:shd w:val="clear" w:color="auto" w:fill="FFFFFF"/>
      <w:spacing w:line="326" w:lineRule="exact"/>
      <w:jc w:val="both"/>
    </w:pPr>
    <w:rPr>
      <w:spacing w:val="10"/>
      <w:sz w:val="22"/>
      <w:szCs w:val="22"/>
      <w:lang w:val="x-none" w:eastAsia="zh-CN"/>
    </w:rPr>
  </w:style>
  <w:style w:type="character" w:customStyle="1" w:styleId="afff4">
    <w:name w:val="Текст сноски Знак"/>
    <w:basedOn w:val="a0"/>
    <w:link w:val="afff3"/>
    <w:rsid w:val="00376D51"/>
    <w:rPr>
      <w:spacing w:val="10"/>
      <w:sz w:val="22"/>
      <w:szCs w:val="22"/>
      <w:shd w:val="clear" w:color="auto" w:fill="FFFFFF"/>
      <w:lang w:val="x-none" w:eastAsia="zh-CN"/>
    </w:rPr>
  </w:style>
  <w:style w:type="paragraph" w:customStyle="1" w:styleId="afff5">
    <w:name w:val="Верхний и нижний колонтитулы"/>
    <w:basedOn w:val="a"/>
    <w:rsid w:val="00376D51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9">
    <w:name w:val="Название объекта1"/>
    <w:basedOn w:val="a"/>
    <w:next w:val="a"/>
    <w:rsid w:val="00376D51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zh-CN"/>
    </w:rPr>
  </w:style>
  <w:style w:type="paragraph" w:styleId="1a">
    <w:name w:val="index 1"/>
    <w:basedOn w:val="a"/>
    <w:next w:val="a"/>
    <w:autoRedefine/>
    <w:rsid w:val="00376D51"/>
    <w:pPr>
      <w:ind w:left="240" w:hanging="240"/>
    </w:pPr>
  </w:style>
  <w:style w:type="paragraph" w:styleId="afff6">
    <w:name w:val="index heading"/>
    <w:basedOn w:val="17"/>
    <w:rsid w:val="00376D51"/>
    <w:pPr>
      <w:suppressLineNumbers/>
    </w:pPr>
  </w:style>
  <w:style w:type="paragraph" w:customStyle="1" w:styleId="1b">
    <w:name w:val="Заголовок таблицы ссылок1"/>
    <w:basedOn w:val="1"/>
    <w:next w:val="a"/>
    <w:rsid w:val="00376D51"/>
    <w:pPr>
      <w:keepLines/>
      <w:spacing w:before="480" w:line="276" w:lineRule="auto"/>
      <w:jc w:val="left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paragraph" w:customStyle="1" w:styleId="220">
    <w:name w:val="Основной текст с отступом 22"/>
    <w:basedOn w:val="a"/>
    <w:rsid w:val="00376D51"/>
    <w:pPr>
      <w:spacing w:after="120" w:line="480" w:lineRule="auto"/>
      <w:ind w:left="283"/>
    </w:pPr>
    <w:rPr>
      <w:lang w:val="x-none" w:eastAsia="zh-CN"/>
    </w:rPr>
  </w:style>
  <w:style w:type="paragraph" w:customStyle="1" w:styleId="311">
    <w:name w:val="Основной текст с отступом 31"/>
    <w:basedOn w:val="a"/>
    <w:rsid w:val="00376D51"/>
    <w:pPr>
      <w:spacing w:after="120"/>
      <w:ind w:left="283"/>
    </w:pPr>
    <w:rPr>
      <w:sz w:val="16"/>
      <w:szCs w:val="16"/>
      <w:lang w:val="x-none" w:eastAsia="zh-CN"/>
    </w:rPr>
  </w:style>
  <w:style w:type="paragraph" w:customStyle="1" w:styleId="afff7">
    <w:name w:val="Заголовок таблицы"/>
    <w:basedOn w:val="affb"/>
    <w:rsid w:val="00376D51"/>
    <w:pPr>
      <w:jc w:val="center"/>
    </w:pPr>
    <w:rPr>
      <w:b/>
      <w:bCs/>
      <w:kern w:val="2"/>
      <w:lang w:eastAsia="zh-CN"/>
    </w:rPr>
  </w:style>
  <w:style w:type="paragraph" w:customStyle="1" w:styleId="afff8">
    <w:name w:val="Верхний колонтитул слева"/>
    <w:basedOn w:val="aff7"/>
    <w:rsid w:val="00376D51"/>
    <w:pPr>
      <w:suppressLineNumbers/>
      <w:tabs>
        <w:tab w:val="clear" w:pos="4677"/>
        <w:tab w:val="clear" w:pos="9355"/>
        <w:tab w:val="center" w:pos="4819"/>
        <w:tab w:val="right" w:pos="9638"/>
      </w:tabs>
    </w:pPr>
    <w:rPr>
      <w:rFonts w:cs="Calibri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0521A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0521A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21AD"/>
    <w:rPr>
      <w:sz w:val="36"/>
      <w:szCs w:val="24"/>
    </w:rPr>
  </w:style>
  <w:style w:type="character" w:customStyle="1" w:styleId="20">
    <w:name w:val="Заголовок 2 Знак"/>
    <w:link w:val="2"/>
    <w:rsid w:val="000521AD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0521AD"/>
    <w:rPr>
      <w:b/>
      <w:bCs/>
      <w:sz w:val="26"/>
      <w:szCs w:val="24"/>
    </w:rPr>
  </w:style>
  <w:style w:type="character" w:customStyle="1" w:styleId="40">
    <w:name w:val="Заголовок 4 Знак"/>
    <w:link w:val="4"/>
    <w:rsid w:val="000521AD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0521AD"/>
    <w:rPr>
      <w:b/>
      <w:bCs/>
      <w:sz w:val="26"/>
      <w:szCs w:val="24"/>
    </w:rPr>
  </w:style>
  <w:style w:type="character" w:customStyle="1" w:styleId="60">
    <w:name w:val="Заголовок 6 Знак"/>
    <w:link w:val="6"/>
    <w:rsid w:val="000521AD"/>
    <w:rPr>
      <w:sz w:val="24"/>
    </w:rPr>
  </w:style>
  <w:style w:type="character" w:customStyle="1" w:styleId="70">
    <w:name w:val="Заголовок 7 Знак"/>
    <w:link w:val="7"/>
    <w:rsid w:val="000521AD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rsid w:val="000521AD"/>
    <w:rPr>
      <w:b/>
      <w:bCs/>
      <w:sz w:val="32"/>
      <w:szCs w:val="24"/>
    </w:rPr>
  </w:style>
  <w:style w:type="character" w:customStyle="1" w:styleId="90">
    <w:name w:val="Заголовок 9 Знак"/>
    <w:link w:val="9"/>
    <w:rsid w:val="000521AD"/>
    <w:rPr>
      <w:rFonts w:ascii="Cambria" w:hAnsi="Cambria"/>
      <w:i/>
      <w:iCs/>
      <w:color w:val="404040"/>
      <w:lang w:eastAsia="en-US"/>
    </w:rPr>
  </w:style>
  <w:style w:type="paragraph" w:styleId="a3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pPr>
      <w:jc w:val="both"/>
    </w:pPr>
    <w:rPr>
      <w:sz w:val="26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3"/>
    <w:locked/>
    <w:rsid w:val="000521AD"/>
    <w:rPr>
      <w:sz w:val="26"/>
      <w:szCs w:val="24"/>
    </w:rPr>
  </w:style>
  <w:style w:type="paragraph" w:styleId="21">
    <w:name w:val="Body Text 2"/>
    <w:basedOn w:val="a"/>
    <w:link w:val="22"/>
    <w:rPr>
      <w:b/>
      <w:bCs/>
    </w:rPr>
  </w:style>
  <w:style w:type="character" w:customStyle="1" w:styleId="22">
    <w:name w:val="Основной текст 2 Знак"/>
    <w:link w:val="21"/>
    <w:rsid w:val="000521AD"/>
    <w:rPr>
      <w:b/>
      <w:bCs/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30"/>
    </w:rPr>
  </w:style>
  <w:style w:type="character" w:customStyle="1" w:styleId="32">
    <w:name w:val="Основной текст 3 Знак"/>
    <w:link w:val="31"/>
    <w:rsid w:val="000521AD"/>
    <w:rPr>
      <w:sz w:val="30"/>
      <w:szCs w:val="24"/>
    </w:rPr>
  </w:style>
  <w:style w:type="table" w:styleId="a4">
    <w:name w:val="Table Grid"/>
    <w:basedOn w:val="a1"/>
    <w:uiPriority w:val="59"/>
    <w:rsid w:val="0024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54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21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85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521AD"/>
    <w:rPr>
      <w:rFonts w:ascii="Arial" w:hAnsi="Arial" w:cs="Arial"/>
    </w:rPr>
  </w:style>
  <w:style w:type="character" w:customStyle="1" w:styleId="12">
    <w:name w:val="Заголовок №1_"/>
    <w:link w:val="110"/>
    <w:rsid w:val="007613DB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7613DB"/>
    <w:pPr>
      <w:widowControl w:val="0"/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</w:rPr>
  </w:style>
  <w:style w:type="character" w:customStyle="1" w:styleId="13">
    <w:name w:val="Заголовок №1"/>
    <w:rsid w:val="007613DB"/>
  </w:style>
  <w:style w:type="character" w:customStyle="1" w:styleId="a7">
    <w:name w:val="Основной текст + Полужирный"/>
    <w:rsid w:val="007613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8">
    <w:name w:val="Normal (Web)"/>
    <w:basedOn w:val="a"/>
    <w:rsid w:val="008D6DB5"/>
    <w:pPr>
      <w:spacing w:before="100" w:after="119"/>
    </w:pPr>
    <w:rPr>
      <w:lang w:eastAsia="ar-SA"/>
    </w:rPr>
  </w:style>
  <w:style w:type="paragraph" w:customStyle="1" w:styleId="Standard">
    <w:name w:val="Standard"/>
    <w:rsid w:val="006A05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A05AD"/>
    <w:pPr>
      <w:suppressLineNumbers/>
    </w:pPr>
  </w:style>
  <w:style w:type="character" w:customStyle="1" w:styleId="23">
    <w:name w:val="Основной текст (2)_"/>
    <w:link w:val="24"/>
    <w:rsid w:val="00A35591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35591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</w:rPr>
  </w:style>
  <w:style w:type="character" w:customStyle="1" w:styleId="a9">
    <w:name w:val="Основной текст_"/>
    <w:link w:val="25"/>
    <w:rsid w:val="00A35591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9"/>
    <w:rsid w:val="00A35591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z w:val="29"/>
      <w:szCs w:val="29"/>
    </w:rPr>
  </w:style>
  <w:style w:type="character" w:customStyle="1" w:styleId="14pt">
    <w:name w:val="Основной текст + 14 pt;Полужирный"/>
    <w:rsid w:val="00A35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A35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A355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ED0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ED0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ED0658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D0658"/>
    <w:pPr>
      <w:widowControl w:val="0"/>
      <w:shd w:val="clear" w:color="auto" w:fill="FFFFFF"/>
      <w:spacing w:line="250" w:lineRule="exact"/>
      <w:jc w:val="right"/>
    </w:pPr>
    <w:rPr>
      <w:b/>
      <w:bCs/>
      <w:sz w:val="21"/>
      <w:szCs w:val="21"/>
    </w:rPr>
  </w:style>
  <w:style w:type="character" w:customStyle="1" w:styleId="31pt">
    <w:name w:val="Основной текст (3) + Интервал 1 pt"/>
    <w:rsid w:val="00ED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ED0658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D0658"/>
    <w:pPr>
      <w:widowControl w:val="0"/>
      <w:shd w:val="clear" w:color="auto" w:fill="FFFFFF"/>
      <w:spacing w:before="600" w:after="300" w:line="0" w:lineRule="atLeast"/>
      <w:jc w:val="center"/>
    </w:pPr>
    <w:rPr>
      <w:b/>
      <w:bCs/>
      <w:sz w:val="23"/>
      <w:szCs w:val="23"/>
    </w:rPr>
  </w:style>
  <w:style w:type="character" w:customStyle="1" w:styleId="23pt">
    <w:name w:val="Основной текст (2) + Интервал 3 pt"/>
    <w:rsid w:val="00ED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a">
    <w:name w:val="Основной текст + Курсив"/>
    <w:aliases w:val="Интервал 0 pt"/>
    <w:rsid w:val="00ED0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ED0658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D0658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character" w:customStyle="1" w:styleId="13pt">
    <w:name w:val="Основной текст + 13 pt;Полужирный"/>
    <w:rsid w:val="00812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812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743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15">
    <w:name w:val="Сетка таблицы1"/>
    <w:basedOn w:val="a1"/>
    <w:next w:val="a4"/>
    <w:uiPriority w:val="59"/>
    <w:rsid w:val="00840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rsid w:val="000521AD"/>
    <w:rPr>
      <w:sz w:val="24"/>
      <w:szCs w:val="24"/>
    </w:rPr>
  </w:style>
  <w:style w:type="paragraph" w:customStyle="1" w:styleId="ConsPlusNonformat">
    <w:name w:val="ConsPlusNonformat"/>
    <w:rsid w:val="00052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52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521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52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nhideWhenUsed/>
    <w:rsid w:val="000521AD"/>
    <w:rPr>
      <w:rFonts w:cs="Times New Roman"/>
      <w:color w:val="0000FF"/>
      <w:u w:val="single"/>
    </w:rPr>
  </w:style>
  <w:style w:type="character" w:customStyle="1" w:styleId="WW8Num5z1">
    <w:name w:val="WW8Num5z1"/>
    <w:rsid w:val="000521AD"/>
    <w:rPr>
      <w:rFonts w:ascii="Courier New" w:hAnsi="Courier New"/>
    </w:rPr>
  </w:style>
  <w:style w:type="paragraph" w:styleId="ad">
    <w:name w:val="Body Text Indent"/>
    <w:basedOn w:val="a"/>
    <w:link w:val="ae"/>
    <w:rsid w:val="000521AD"/>
    <w:pPr>
      <w:ind w:firstLine="720"/>
      <w:jc w:val="both"/>
    </w:pPr>
    <w:rPr>
      <w:sz w:val="28"/>
      <w:lang w:eastAsia="ar-SA"/>
    </w:rPr>
  </w:style>
  <w:style w:type="character" w:customStyle="1" w:styleId="ae">
    <w:name w:val="Основной текст с отступом Знак"/>
    <w:link w:val="ad"/>
    <w:rsid w:val="000521AD"/>
    <w:rPr>
      <w:sz w:val="28"/>
      <w:szCs w:val="24"/>
      <w:lang w:eastAsia="ar-SA"/>
    </w:rPr>
  </w:style>
  <w:style w:type="paragraph" w:styleId="af">
    <w:name w:val="No Spacing"/>
    <w:uiPriority w:val="1"/>
    <w:qFormat/>
    <w:rsid w:val="000521AD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rsid w:val="000521AD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link w:val="27"/>
    <w:rsid w:val="000521AD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0521AD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character" w:customStyle="1" w:styleId="af0">
    <w:name w:val="Подпись к картинке_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1">
    <w:name w:val="Подпись к картинке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2">
    <w:name w:val="Сноска_"/>
    <w:link w:val="af3"/>
    <w:rsid w:val="000521AD"/>
    <w:rPr>
      <w:spacing w:val="10"/>
      <w:sz w:val="22"/>
      <w:szCs w:val="22"/>
      <w:shd w:val="clear" w:color="auto" w:fill="FFFFFF"/>
    </w:rPr>
  </w:style>
  <w:style w:type="paragraph" w:customStyle="1" w:styleId="af3">
    <w:name w:val="Сноска"/>
    <w:basedOn w:val="a"/>
    <w:link w:val="af2"/>
    <w:rsid w:val="000521AD"/>
    <w:pPr>
      <w:widowControl w:val="0"/>
      <w:shd w:val="clear" w:color="auto" w:fill="FFFFFF"/>
      <w:spacing w:line="326" w:lineRule="exact"/>
      <w:jc w:val="both"/>
    </w:pPr>
    <w:rPr>
      <w:spacing w:val="10"/>
      <w:sz w:val="22"/>
      <w:szCs w:val="22"/>
    </w:rPr>
  </w:style>
  <w:style w:type="character" w:customStyle="1" w:styleId="28">
    <w:name w:val="Заголовок №2_"/>
    <w:link w:val="29"/>
    <w:rsid w:val="000521AD"/>
    <w:rPr>
      <w:b/>
      <w:bCs/>
      <w:spacing w:val="20"/>
      <w:shd w:val="clear" w:color="auto" w:fill="FFFFFF"/>
    </w:rPr>
  </w:style>
  <w:style w:type="paragraph" w:customStyle="1" w:styleId="29">
    <w:name w:val="Заголовок №2"/>
    <w:basedOn w:val="a"/>
    <w:link w:val="28"/>
    <w:rsid w:val="000521AD"/>
    <w:pPr>
      <w:widowControl w:val="0"/>
      <w:shd w:val="clear" w:color="auto" w:fill="FFFFFF"/>
      <w:spacing w:after="300" w:line="322" w:lineRule="exact"/>
      <w:jc w:val="center"/>
      <w:outlineLvl w:val="1"/>
    </w:pPr>
    <w:rPr>
      <w:b/>
      <w:bCs/>
      <w:spacing w:val="20"/>
      <w:sz w:val="20"/>
      <w:szCs w:val="20"/>
    </w:rPr>
  </w:style>
  <w:style w:type="character" w:customStyle="1" w:styleId="12pt1pt">
    <w:name w:val="Основной текст + 12 pt;Полужирный;Интервал 1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0521A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0521A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0521AD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</w:rPr>
  </w:style>
  <w:style w:type="paragraph" w:styleId="af4">
    <w:name w:val="Title"/>
    <w:basedOn w:val="a"/>
    <w:next w:val="a"/>
    <w:link w:val="af5"/>
    <w:uiPriority w:val="10"/>
    <w:qFormat/>
    <w:rsid w:val="000521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5">
    <w:name w:val="Название Знак"/>
    <w:link w:val="af4"/>
    <w:rsid w:val="000521AD"/>
    <w:rPr>
      <w:rFonts w:ascii="Cambria" w:hAnsi="Cambria"/>
      <w:b/>
      <w:bCs/>
      <w:kern w:val="28"/>
      <w:sz w:val="32"/>
      <w:szCs w:val="32"/>
      <w:lang w:eastAsia="ar-SA"/>
    </w:rPr>
  </w:style>
  <w:style w:type="paragraph" w:customStyle="1" w:styleId="2a">
    <w:name w:val="Название объекта2"/>
    <w:basedOn w:val="a"/>
    <w:next w:val="a"/>
    <w:rsid w:val="000521AD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styleId="af6">
    <w:name w:val="footer"/>
    <w:basedOn w:val="a"/>
    <w:link w:val="af7"/>
    <w:rsid w:val="000521AD"/>
    <w:pPr>
      <w:tabs>
        <w:tab w:val="center" w:pos="4153"/>
        <w:tab w:val="right" w:pos="8306"/>
      </w:tabs>
      <w:autoSpaceDE w:val="0"/>
      <w:autoSpaceDN w:val="0"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7">
    <w:name w:val="Нижний колонтитул Знак"/>
    <w:link w:val="af6"/>
    <w:rsid w:val="000521AD"/>
    <w:rPr>
      <w:rFonts w:ascii="Calibri" w:hAnsi="Calibri"/>
    </w:rPr>
  </w:style>
  <w:style w:type="paragraph" w:styleId="af8">
    <w:name w:val="List Paragraph"/>
    <w:basedOn w:val="a"/>
    <w:link w:val="af9"/>
    <w:qFormat/>
    <w:rsid w:val="000521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caption"/>
    <w:basedOn w:val="a"/>
    <w:next w:val="a"/>
    <w:qFormat/>
    <w:rsid w:val="000521AD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b">
    <w:name w:val="Subtitle"/>
    <w:basedOn w:val="a"/>
    <w:next w:val="a"/>
    <w:link w:val="afc"/>
    <w:qFormat/>
    <w:rsid w:val="000521A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c">
    <w:name w:val="Подзаголовок Знак"/>
    <w:link w:val="afb"/>
    <w:rsid w:val="000521AD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fd">
    <w:name w:val="Strong"/>
    <w:qFormat/>
    <w:rsid w:val="000521AD"/>
    <w:rPr>
      <w:b/>
      <w:bCs/>
    </w:rPr>
  </w:style>
  <w:style w:type="character" w:styleId="afe">
    <w:name w:val="Emphasis"/>
    <w:qFormat/>
    <w:rsid w:val="000521AD"/>
    <w:rPr>
      <w:i/>
      <w:iCs/>
    </w:rPr>
  </w:style>
  <w:style w:type="paragraph" w:styleId="2b">
    <w:name w:val="Quote"/>
    <w:basedOn w:val="a"/>
    <w:next w:val="a"/>
    <w:link w:val="2c"/>
    <w:qFormat/>
    <w:rsid w:val="000521A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c">
    <w:name w:val="Цитата 2 Знак"/>
    <w:link w:val="2b"/>
    <w:rsid w:val="000521AD"/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f">
    <w:name w:val="Intense Quote"/>
    <w:basedOn w:val="a"/>
    <w:next w:val="a"/>
    <w:link w:val="aff0"/>
    <w:qFormat/>
    <w:rsid w:val="000521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0">
    <w:name w:val="Выделенная цитата Знак"/>
    <w:link w:val="aff"/>
    <w:rsid w:val="000521AD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styleId="aff1">
    <w:name w:val="Subtle Emphasis"/>
    <w:qFormat/>
    <w:rsid w:val="000521AD"/>
    <w:rPr>
      <w:i/>
      <w:iCs/>
      <w:color w:val="808080"/>
    </w:rPr>
  </w:style>
  <w:style w:type="character" w:styleId="aff2">
    <w:name w:val="Intense Emphasis"/>
    <w:qFormat/>
    <w:rsid w:val="000521AD"/>
    <w:rPr>
      <w:b/>
      <w:bCs/>
      <w:i/>
      <w:iCs/>
      <w:color w:val="4F81BD"/>
    </w:rPr>
  </w:style>
  <w:style w:type="character" w:styleId="aff3">
    <w:name w:val="Subtle Reference"/>
    <w:qFormat/>
    <w:rsid w:val="000521AD"/>
    <w:rPr>
      <w:smallCaps/>
      <w:color w:val="C0504D"/>
      <w:u w:val="single"/>
    </w:rPr>
  </w:style>
  <w:style w:type="character" w:styleId="aff4">
    <w:name w:val="Intense Reference"/>
    <w:qFormat/>
    <w:rsid w:val="000521AD"/>
    <w:rPr>
      <w:b/>
      <w:bCs/>
      <w:smallCaps/>
      <w:color w:val="C0504D"/>
      <w:spacing w:val="5"/>
      <w:u w:val="single"/>
    </w:rPr>
  </w:style>
  <w:style w:type="character" w:styleId="aff5">
    <w:name w:val="Book Title"/>
    <w:qFormat/>
    <w:rsid w:val="000521AD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qFormat/>
    <w:rsid w:val="000521AD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f7">
    <w:name w:val="header"/>
    <w:basedOn w:val="a"/>
    <w:link w:val="aff8"/>
    <w:unhideWhenUsed/>
    <w:rsid w:val="000521A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8">
    <w:name w:val="Верхний колонтитул Знак"/>
    <w:link w:val="aff7"/>
    <w:rsid w:val="000521AD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0521A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521AD"/>
  </w:style>
  <w:style w:type="paragraph" w:styleId="2d">
    <w:name w:val="Body Text Indent 2"/>
    <w:basedOn w:val="a"/>
    <w:link w:val="2e"/>
    <w:uiPriority w:val="99"/>
    <w:rsid w:val="00A1236F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link w:val="2d"/>
    <w:rsid w:val="00A1236F"/>
    <w:rPr>
      <w:sz w:val="24"/>
      <w:szCs w:val="24"/>
    </w:rPr>
  </w:style>
  <w:style w:type="character" w:customStyle="1" w:styleId="aff9">
    <w:name w:val="Знак"/>
    <w:rsid w:val="00A1236F"/>
    <w:rPr>
      <w:sz w:val="16"/>
      <w:lang w:val="ru-RU" w:eastAsia="ru-RU"/>
    </w:rPr>
  </w:style>
  <w:style w:type="paragraph" w:customStyle="1" w:styleId="lst">
    <w:name w:val="lst"/>
    <w:basedOn w:val="a"/>
    <w:rsid w:val="00A1236F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A1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A1236F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A1236F"/>
    <w:pPr>
      <w:widowControl w:val="0"/>
    </w:pPr>
    <w:rPr>
      <w:rFonts w:ascii="Courier New" w:hAnsi="Courier New" w:cs="Courier New"/>
    </w:rPr>
  </w:style>
  <w:style w:type="paragraph" w:styleId="36">
    <w:name w:val="Body Text Indent 3"/>
    <w:basedOn w:val="a"/>
    <w:link w:val="37"/>
    <w:rsid w:val="00A1236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A1236F"/>
    <w:rPr>
      <w:sz w:val="16"/>
      <w:szCs w:val="16"/>
    </w:rPr>
  </w:style>
  <w:style w:type="character" w:customStyle="1" w:styleId="affa">
    <w:name w:val="Гипертекстовая ссылка"/>
    <w:rsid w:val="00A1236F"/>
    <w:rPr>
      <w:color w:val="106BBE"/>
    </w:rPr>
  </w:style>
  <w:style w:type="paragraph" w:customStyle="1" w:styleId="Normal">
    <w:name w:val="Normal Знак Знак Знак"/>
    <w:rsid w:val="00A1236F"/>
    <w:pPr>
      <w:snapToGrid w:val="0"/>
    </w:pPr>
    <w:rPr>
      <w:sz w:val="24"/>
      <w:szCs w:val="24"/>
    </w:rPr>
  </w:style>
  <w:style w:type="paragraph" w:customStyle="1" w:styleId="affb">
    <w:name w:val="Содержимое таблицы"/>
    <w:basedOn w:val="a"/>
    <w:rsid w:val="00B30F8A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styleId="affc">
    <w:name w:val="FollowedHyperlink"/>
    <w:unhideWhenUsed/>
    <w:rsid w:val="00082847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2F46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"/>
    <w:rsid w:val="002F463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2F46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BC7A93"/>
    <w:pPr>
      <w:suppressAutoHyphens/>
      <w:spacing w:before="280" w:after="280"/>
    </w:pPr>
    <w:rPr>
      <w:lang w:eastAsia="zh-CN"/>
    </w:rPr>
  </w:style>
  <w:style w:type="paragraph" w:customStyle="1" w:styleId="210">
    <w:name w:val="Основной текст с отступом 21"/>
    <w:basedOn w:val="a"/>
    <w:rsid w:val="00BC7A93"/>
    <w:pPr>
      <w:suppressAutoHyphens/>
      <w:autoSpaceDE w:val="0"/>
      <w:ind w:firstLine="540"/>
      <w:jc w:val="both"/>
    </w:pPr>
    <w:rPr>
      <w:rFonts w:eastAsia="Calibri" w:cs="Calibri"/>
      <w:lang w:eastAsia="zh-CN"/>
    </w:rPr>
  </w:style>
  <w:style w:type="paragraph" w:customStyle="1" w:styleId="p13">
    <w:name w:val="p13"/>
    <w:basedOn w:val="a"/>
    <w:rsid w:val="00BC7A93"/>
    <w:pPr>
      <w:spacing w:before="100" w:beforeAutospacing="1" w:after="100" w:afterAutospacing="1"/>
    </w:pPr>
  </w:style>
  <w:style w:type="paragraph" w:customStyle="1" w:styleId="Iniiaiieoaenoioaoa">
    <w:name w:val="Iniiaiie oaeno io?aoa"/>
    <w:rsid w:val="00BC7A93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customStyle="1" w:styleId="blk">
    <w:name w:val="blk"/>
    <w:rsid w:val="00BC7A93"/>
  </w:style>
  <w:style w:type="character" w:customStyle="1" w:styleId="16">
    <w:name w:val="Основной шрифт абзаца1"/>
    <w:rsid w:val="009A27DD"/>
  </w:style>
  <w:style w:type="paragraph" w:customStyle="1" w:styleId="formattext">
    <w:name w:val="formattext"/>
    <w:basedOn w:val="a"/>
    <w:rsid w:val="00B74B07"/>
    <w:pPr>
      <w:spacing w:before="100" w:beforeAutospacing="1" w:after="100" w:afterAutospacing="1"/>
    </w:pPr>
  </w:style>
  <w:style w:type="paragraph" w:customStyle="1" w:styleId="affd">
    <w:name w:val="Содержимое врезки"/>
    <w:basedOn w:val="a"/>
    <w:rsid w:val="00554D69"/>
    <w:rPr>
      <w:lang w:eastAsia="zh-CN"/>
    </w:rPr>
  </w:style>
  <w:style w:type="paragraph" w:customStyle="1" w:styleId="Style12">
    <w:name w:val="Style12"/>
    <w:basedOn w:val="a"/>
    <w:uiPriority w:val="99"/>
    <w:rsid w:val="00964201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paragraph" w:customStyle="1" w:styleId="affe">
    <w:name w:val="Заголовок статьи"/>
    <w:basedOn w:val="a"/>
    <w:next w:val="a"/>
    <w:uiPriority w:val="99"/>
    <w:rsid w:val="0096420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xl65">
    <w:name w:val="xl65"/>
    <w:basedOn w:val="a"/>
    <w:rsid w:val="00A1072B"/>
    <w:pPr>
      <w:spacing w:before="100" w:beforeAutospacing="1" w:after="100" w:afterAutospacing="1"/>
    </w:pPr>
  </w:style>
  <w:style w:type="paragraph" w:customStyle="1" w:styleId="xl66">
    <w:name w:val="xl66"/>
    <w:basedOn w:val="a"/>
    <w:rsid w:val="00A1072B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1072B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A1072B"/>
    <w:pPr>
      <w:spacing w:before="100" w:beforeAutospacing="1" w:after="100" w:afterAutospacing="1"/>
    </w:pPr>
  </w:style>
  <w:style w:type="paragraph" w:customStyle="1" w:styleId="xl83">
    <w:name w:val="xl83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A1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1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A107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A1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A107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1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1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1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107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A1072B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A10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A1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A107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A1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A107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A107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A10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072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072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072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A107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A1072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A107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10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1072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107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9">
    <w:name w:val="Абзац списка Знак"/>
    <w:link w:val="af8"/>
    <w:uiPriority w:val="34"/>
    <w:locked/>
    <w:rsid w:val="00A1072B"/>
    <w:rPr>
      <w:rFonts w:ascii="Calibri" w:hAnsi="Calibri"/>
      <w:sz w:val="22"/>
      <w:szCs w:val="22"/>
      <w:lang w:eastAsia="en-US"/>
    </w:rPr>
  </w:style>
  <w:style w:type="character" w:customStyle="1" w:styleId="FontStyle52">
    <w:name w:val="Font Style52"/>
    <w:rsid w:val="00A1072B"/>
    <w:rPr>
      <w:rFonts w:ascii="Times New Roman" w:hAnsi="Times New Roman" w:cs="Times New Roman"/>
      <w:sz w:val="26"/>
      <w:szCs w:val="26"/>
    </w:rPr>
  </w:style>
  <w:style w:type="paragraph" w:customStyle="1" w:styleId="14127">
    <w:name w:val="Стиль 14 пт По ширине Первая строка:  127 см Междустр.интервал:..."/>
    <w:basedOn w:val="a"/>
    <w:rsid w:val="001F7C93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WW8Num1z0">
    <w:name w:val="WW8Num1z0"/>
    <w:rsid w:val="001F7C93"/>
    <w:rPr>
      <w:rFonts w:ascii="Times New Roman" w:hAnsi="Times New Roman" w:cs="Times New Roman"/>
    </w:rPr>
  </w:style>
  <w:style w:type="character" w:styleId="afff">
    <w:name w:val="page number"/>
    <w:rsid w:val="001F7C93"/>
  </w:style>
  <w:style w:type="paragraph" w:styleId="afff0">
    <w:name w:val="Document Map"/>
    <w:basedOn w:val="a"/>
    <w:link w:val="afff1"/>
    <w:rsid w:val="001F7C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link w:val="afff0"/>
    <w:rsid w:val="001F7C93"/>
    <w:rPr>
      <w:rFonts w:ascii="Tahoma" w:hAnsi="Tahoma" w:cs="Tahoma"/>
      <w:shd w:val="clear" w:color="auto" w:fill="000080"/>
    </w:rPr>
  </w:style>
  <w:style w:type="paragraph" w:customStyle="1" w:styleId="81">
    <w:name w:val="Знак Знак8 Знак Знак Знак Знак Знак Знак Знак Знак"/>
    <w:basedOn w:val="a"/>
    <w:rsid w:val="006F1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z1">
    <w:name w:val="WW8Num1z1"/>
    <w:rsid w:val="00376D51"/>
  </w:style>
  <w:style w:type="character" w:customStyle="1" w:styleId="WW8Num1z2">
    <w:name w:val="WW8Num1z2"/>
    <w:rsid w:val="00376D51"/>
  </w:style>
  <w:style w:type="character" w:customStyle="1" w:styleId="WW8Num1z3">
    <w:name w:val="WW8Num1z3"/>
    <w:rsid w:val="00376D51"/>
  </w:style>
  <w:style w:type="character" w:customStyle="1" w:styleId="WW8Num1z4">
    <w:name w:val="WW8Num1z4"/>
    <w:rsid w:val="00376D51"/>
  </w:style>
  <w:style w:type="character" w:customStyle="1" w:styleId="WW8Num1z5">
    <w:name w:val="WW8Num1z5"/>
    <w:rsid w:val="00376D51"/>
  </w:style>
  <w:style w:type="character" w:customStyle="1" w:styleId="WW8Num1z6">
    <w:name w:val="WW8Num1z6"/>
    <w:rsid w:val="00376D51"/>
  </w:style>
  <w:style w:type="character" w:customStyle="1" w:styleId="WW8Num1z7">
    <w:name w:val="WW8Num1z7"/>
    <w:rsid w:val="00376D51"/>
  </w:style>
  <w:style w:type="character" w:customStyle="1" w:styleId="WW8Num1z8">
    <w:name w:val="WW8Num1z8"/>
    <w:rsid w:val="00376D51"/>
  </w:style>
  <w:style w:type="character" w:customStyle="1" w:styleId="WW8Num2z0">
    <w:name w:val="WW8Num2z0"/>
    <w:rsid w:val="00376D51"/>
    <w:rPr>
      <w:rFonts w:cs="Times New Roman"/>
    </w:rPr>
  </w:style>
  <w:style w:type="character" w:customStyle="1" w:styleId="43">
    <w:name w:val="Основной шрифт абзаца4"/>
    <w:rsid w:val="00376D51"/>
  </w:style>
  <w:style w:type="character" w:customStyle="1" w:styleId="39">
    <w:name w:val="Основной шрифт абзаца3"/>
    <w:rsid w:val="00376D51"/>
  </w:style>
  <w:style w:type="character" w:customStyle="1" w:styleId="WW8Num3z0">
    <w:name w:val="WW8Num3z0"/>
    <w:rsid w:val="00376D51"/>
    <w:rPr>
      <w:rFonts w:hint="default"/>
      <w:sz w:val="27"/>
      <w:szCs w:val="27"/>
    </w:rPr>
  </w:style>
  <w:style w:type="character" w:customStyle="1" w:styleId="WW8Num4z0">
    <w:name w:val="WW8Num4z0"/>
    <w:rsid w:val="00376D51"/>
  </w:style>
  <w:style w:type="character" w:customStyle="1" w:styleId="WW8Num4z1">
    <w:name w:val="WW8Num4z1"/>
    <w:rsid w:val="00376D51"/>
  </w:style>
  <w:style w:type="character" w:customStyle="1" w:styleId="WW8Num4z2">
    <w:name w:val="WW8Num4z2"/>
    <w:rsid w:val="00376D51"/>
  </w:style>
  <w:style w:type="character" w:customStyle="1" w:styleId="WW8Num4z3">
    <w:name w:val="WW8Num4z3"/>
    <w:rsid w:val="00376D51"/>
  </w:style>
  <w:style w:type="character" w:customStyle="1" w:styleId="WW8Num4z4">
    <w:name w:val="WW8Num4z4"/>
    <w:rsid w:val="00376D51"/>
  </w:style>
  <w:style w:type="character" w:customStyle="1" w:styleId="WW8Num4z5">
    <w:name w:val="WW8Num4z5"/>
    <w:rsid w:val="00376D51"/>
  </w:style>
  <w:style w:type="character" w:customStyle="1" w:styleId="WW8Num4z6">
    <w:name w:val="WW8Num4z6"/>
    <w:rsid w:val="00376D51"/>
  </w:style>
  <w:style w:type="character" w:customStyle="1" w:styleId="WW8Num4z7">
    <w:name w:val="WW8Num4z7"/>
    <w:rsid w:val="00376D51"/>
  </w:style>
  <w:style w:type="character" w:customStyle="1" w:styleId="WW8Num4z8">
    <w:name w:val="WW8Num4z8"/>
    <w:rsid w:val="00376D51"/>
  </w:style>
  <w:style w:type="character" w:customStyle="1" w:styleId="WW8Num5z0">
    <w:name w:val="WW8Num5z0"/>
    <w:rsid w:val="00376D51"/>
  </w:style>
  <w:style w:type="character" w:customStyle="1" w:styleId="WW8Num5z2">
    <w:name w:val="WW8Num5z2"/>
    <w:rsid w:val="00376D51"/>
  </w:style>
  <w:style w:type="character" w:customStyle="1" w:styleId="WW8Num5z3">
    <w:name w:val="WW8Num5z3"/>
    <w:rsid w:val="00376D51"/>
  </w:style>
  <w:style w:type="character" w:customStyle="1" w:styleId="WW8Num5z4">
    <w:name w:val="WW8Num5z4"/>
    <w:rsid w:val="00376D51"/>
  </w:style>
  <w:style w:type="character" w:customStyle="1" w:styleId="WW8Num5z5">
    <w:name w:val="WW8Num5z5"/>
    <w:rsid w:val="00376D51"/>
  </w:style>
  <w:style w:type="character" w:customStyle="1" w:styleId="WW8Num5z6">
    <w:name w:val="WW8Num5z6"/>
    <w:rsid w:val="00376D51"/>
  </w:style>
  <w:style w:type="character" w:customStyle="1" w:styleId="WW8Num5z7">
    <w:name w:val="WW8Num5z7"/>
    <w:rsid w:val="00376D51"/>
  </w:style>
  <w:style w:type="character" w:customStyle="1" w:styleId="WW8Num5z8">
    <w:name w:val="WW8Num5z8"/>
    <w:rsid w:val="00376D51"/>
  </w:style>
  <w:style w:type="character" w:customStyle="1" w:styleId="WW8Num6z0">
    <w:name w:val="WW8Num6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1">
    <w:name w:val="WW8Num6z1"/>
    <w:rsid w:val="00376D51"/>
  </w:style>
  <w:style w:type="character" w:customStyle="1" w:styleId="WW8Num6z2">
    <w:name w:val="WW8Num6z2"/>
    <w:rsid w:val="00376D51"/>
  </w:style>
  <w:style w:type="character" w:customStyle="1" w:styleId="WW8Num6z3">
    <w:name w:val="WW8Num6z3"/>
    <w:rsid w:val="00376D51"/>
  </w:style>
  <w:style w:type="character" w:customStyle="1" w:styleId="WW8Num6z4">
    <w:name w:val="WW8Num6z4"/>
    <w:rsid w:val="00376D51"/>
  </w:style>
  <w:style w:type="character" w:customStyle="1" w:styleId="WW8Num6z5">
    <w:name w:val="WW8Num6z5"/>
    <w:rsid w:val="00376D51"/>
  </w:style>
  <w:style w:type="character" w:customStyle="1" w:styleId="WW8Num6z6">
    <w:name w:val="WW8Num6z6"/>
    <w:rsid w:val="00376D51"/>
  </w:style>
  <w:style w:type="character" w:customStyle="1" w:styleId="WW8Num6z7">
    <w:name w:val="WW8Num6z7"/>
    <w:rsid w:val="00376D51"/>
  </w:style>
  <w:style w:type="character" w:customStyle="1" w:styleId="WW8Num6z8">
    <w:name w:val="WW8Num6z8"/>
    <w:rsid w:val="00376D51"/>
  </w:style>
  <w:style w:type="character" w:customStyle="1" w:styleId="WW8Num7z0">
    <w:name w:val="WW8Num7z0"/>
    <w:rsid w:val="00376D51"/>
  </w:style>
  <w:style w:type="character" w:customStyle="1" w:styleId="WW8Num7z1">
    <w:name w:val="WW8Num7z1"/>
    <w:rsid w:val="00376D51"/>
  </w:style>
  <w:style w:type="character" w:customStyle="1" w:styleId="WW8Num7z2">
    <w:name w:val="WW8Num7z2"/>
    <w:rsid w:val="00376D51"/>
  </w:style>
  <w:style w:type="character" w:customStyle="1" w:styleId="WW8Num7z3">
    <w:name w:val="WW8Num7z3"/>
    <w:rsid w:val="00376D51"/>
  </w:style>
  <w:style w:type="character" w:customStyle="1" w:styleId="WW8Num7z4">
    <w:name w:val="WW8Num7z4"/>
    <w:rsid w:val="00376D51"/>
  </w:style>
  <w:style w:type="character" w:customStyle="1" w:styleId="WW8Num7z5">
    <w:name w:val="WW8Num7z5"/>
    <w:rsid w:val="00376D51"/>
  </w:style>
  <w:style w:type="character" w:customStyle="1" w:styleId="WW8Num7z6">
    <w:name w:val="WW8Num7z6"/>
    <w:rsid w:val="00376D51"/>
  </w:style>
  <w:style w:type="character" w:customStyle="1" w:styleId="WW8Num7z7">
    <w:name w:val="WW8Num7z7"/>
    <w:rsid w:val="00376D51"/>
  </w:style>
  <w:style w:type="character" w:customStyle="1" w:styleId="WW8Num7z8">
    <w:name w:val="WW8Num7z8"/>
    <w:rsid w:val="00376D51"/>
  </w:style>
  <w:style w:type="character" w:customStyle="1" w:styleId="WW8Num8z0">
    <w:name w:val="WW8Num8z0"/>
    <w:rsid w:val="00376D51"/>
    <w:rPr>
      <w:rFonts w:cs="Times New Roman" w:hint="default"/>
    </w:rPr>
  </w:style>
  <w:style w:type="character" w:customStyle="1" w:styleId="WW8Num9z0">
    <w:name w:val="WW8Num9z0"/>
    <w:rsid w:val="00376D51"/>
  </w:style>
  <w:style w:type="character" w:customStyle="1" w:styleId="WW8Num9z1">
    <w:name w:val="WW8Num9z1"/>
    <w:rsid w:val="00376D51"/>
    <w:rPr>
      <w:rFonts w:hint="default"/>
      <w:color w:val="000000"/>
      <w:sz w:val="28"/>
    </w:rPr>
  </w:style>
  <w:style w:type="character" w:customStyle="1" w:styleId="WW8Num10z0">
    <w:name w:val="WW8Num10z0"/>
    <w:rsid w:val="00376D51"/>
  </w:style>
  <w:style w:type="character" w:customStyle="1" w:styleId="WW8Num10z1">
    <w:name w:val="WW8Num10z1"/>
    <w:rsid w:val="00376D51"/>
  </w:style>
  <w:style w:type="character" w:customStyle="1" w:styleId="WW8Num10z2">
    <w:name w:val="WW8Num10z2"/>
    <w:rsid w:val="00376D51"/>
  </w:style>
  <w:style w:type="character" w:customStyle="1" w:styleId="WW8Num10z3">
    <w:name w:val="WW8Num10z3"/>
    <w:rsid w:val="00376D51"/>
  </w:style>
  <w:style w:type="character" w:customStyle="1" w:styleId="WW8Num10z4">
    <w:name w:val="WW8Num10z4"/>
    <w:rsid w:val="00376D51"/>
  </w:style>
  <w:style w:type="character" w:customStyle="1" w:styleId="WW8Num10z5">
    <w:name w:val="WW8Num10z5"/>
    <w:rsid w:val="00376D51"/>
  </w:style>
  <w:style w:type="character" w:customStyle="1" w:styleId="WW8Num10z6">
    <w:name w:val="WW8Num10z6"/>
    <w:rsid w:val="00376D51"/>
  </w:style>
  <w:style w:type="character" w:customStyle="1" w:styleId="WW8Num10z7">
    <w:name w:val="WW8Num10z7"/>
    <w:rsid w:val="00376D51"/>
  </w:style>
  <w:style w:type="character" w:customStyle="1" w:styleId="WW8Num10z8">
    <w:name w:val="WW8Num10z8"/>
    <w:rsid w:val="00376D51"/>
  </w:style>
  <w:style w:type="character" w:customStyle="1" w:styleId="WW8Num11z0">
    <w:name w:val="WW8Num11z0"/>
    <w:rsid w:val="00376D51"/>
    <w:rPr>
      <w:rFonts w:hint="default"/>
    </w:rPr>
  </w:style>
  <w:style w:type="character" w:customStyle="1" w:styleId="WW8Num11z1">
    <w:name w:val="WW8Num11z1"/>
    <w:rsid w:val="00376D51"/>
    <w:rPr>
      <w:rFonts w:ascii="Times New Roman" w:eastAsia="Times New Roman" w:hAnsi="Times New Roman" w:cs="Times New Roman"/>
      <w:b w:val="0"/>
    </w:rPr>
  </w:style>
  <w:style w:type="character" w:customStyle="1" w:styleId="WW8Num11z2">
    <w:name w:val="WW8Num11z2"/>
    <w:rsid w:val="00376D51"/>
    <w:rPr>
      <w:rFonts w:hint="default"/>
      <w:b w:val="0"/>
    </w:rPr>
  </w:style>
  <w:style w:type="character" w:customStyle="1" w:styleId="WW8Num12z0">
    <w:name w:val="WW8Num12z0"/>
    <w:rsid w:val="00376D51"/>
    <w:rPr>
      <w:rFonts w:hint="default"/>
    </w:rPr>
  </w:style>
  <w:style w:type="character" w:customStyle="1" w:styleId="WW8Num13z0">
    <w:name w:val="WW8Num13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3z1">
    <w:name w:val="WW8Num13z1"/>
    <w:rsid w:val="00376D51"/>
  </w:style>
  <w:style w:type="character" w:customStyle="1" w:styleId="WW8Num13z2">
    <w:name w:val="WW8Num13z2"/>
    <w:rsid w:val="00376D51"/>
  </w:style>
  <w:style w:type="character" w:customStyle="1" w:styleId="WW8Num13z3">
    <w:name w:val="WW8Num13z3"/>
    <w:rsid w:val="00376D51"/>
  </w:style>
  <w:style w:type="character" w:customStyle="1" w:styleId="WW8Num13z4">
    <w:name w:val="WW8Num13z4"/>
    <w:rsid w:val="00376D51"/>
  </w:style>
  <w:style w:type="character" w:customStyle="1" w:styleId="WW8Num13z5">
    <w:name w:val="WW8Num13z5"/>
    <w:rsid w:val="00376D51"/>
  </w:style>
  <w:style w:type="character" w:customStyle="1" w:styleId="WW8Num13z6">
    <w:name w:val="WW8Num13z6"/>
    <w:rsid w:val="00376D51"/>
  </w:style>
  <w:style w:type="character" w:customStyle="1" w:styleId="WW8Num13z7">
    <w:name w:val="WW8Num13z7"/>
    <w:rsid w:val="00376D51"/>
  </w:style>
  <w:style w:type="character" w:customStyle="1" w:styleId="WW8Num13z8">
    <w:name w:val="WW8Num13z8"/>
    <w:rsid w:val="00376D51"/>
  </w:style>
  <w:style w:type="character" w:customStyle="1" w:styleId="WW8Num14z0">
    <w:name w:val="WW8Num14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4z1">
    <w:name w:val="WW8Num14z1"/>
    <w:rsid w:val="00376D51"/>
  </w:style>
  <w:style w:type="character" w:customStyle="1" w:styleId="WW8Num14z2">
    <w:name w:val="WW8Num14z2"/>
    <w:rsid w:val="00376D51"/>
  </w:style>
  <w:style w:type="character" w:customStyle="1" w:styleId="WW8Num14z3">
    <w:name w:val="WW8Num14z3"/>
    <w:rsid w:val="00376D51"/>
  </w:style>
  <w:style w:type="character" w:customStyle="1" w:styleId="WW8Num14z4">
    <w:name w:val="WW8Num14z4"/>
    <w:rsid w:val="00376D51"/>
  </w:style>
  <w:style w:type="character" w:customStyle="1" w:styleId="WW8Num14z5">
    <w:name w:val="WW8Num14z5"/>
    <w:rsid w:val="00376D51"/>
  </w:style>
  <w:style w:type="character" w:customStyle="1" w:styleId="WW8Num14z6">
    <w:name w:val="WW8Num14z6"/>
    <w:rsid w:val="00376D51"/>
  </w:style>
  <w:style w:type="character" w:customStyle="1" w:styleId="WW8Num14z7">
    <w:name w:val="WW8Num14z7"/>
    <w:rsid w:val="00376D51"/>
  </w:style>
  <w:style w:type="character" w:customStyle="1" w:styleId="WW8Num14z8">
    <w:name w:val="WW8Num14z8"/>
    <w:rsid w:val="00376D51"/>
  </w:style>
  <w:style w:type="character" w:customStyle="1" w:styleId="WW8Num15z0">
    <w:name w:val="WW8Num15z0"/>
    <w:rsid w:val="00376D51"/>
  </w:style>
  <w:style w:type="character" w:customStyle="1" w:styleId="WW8Num15z1">
    <w:name w:val="WW8Num15z1"/>
    <w:rsid w:val="00376D51"/>
  </w:style>
  <w:style w:type="character" w:customStyle="1" w:styleId="WW8Num15z2">
    <w:name w:val="WW8Num15z2"/>
    <w:rsid w:val="00376D51"/>
  </w:style>
  <w:style w:type="character" w:customStyle="1" w:styleId="WW8Num15z3">
    <w:name w:val="WW8Num15z3"/>
    <w:rsid w:val="00376D51"/>
  </w:style>
  <w:style w:type="character" w:customStyle="1" w:styleId="WW8Num15z4">
    <w:name w:val="WW8Num15z4"/>
    <w:rsid w:val="00376D51"/>
  </w:style>
  <w:style w:type="character" w:customStyle="1" w:styleId="WW8Num15z5">
    <w:name w:val="WW8Num15z5"/>
    <w:rsid w:val="00376D51"/>
  </w:style>
  <w:style w:type="character" w:customStyle="1" w:styleId="WW8Num15z6">
    <w:name w:val="WW8Num15z6"/>
    <w:rsid w:val="00376D51"/>
  </w:style>
  <w:style w:type="character" w:customStyle="1" w:styleId="WW8Num15z7">
    <w:name w:val="WW8Num15z7"/>
    <w:rsid w:val="00376D51"/>
  </w:style>
  <w:style w:type="character" w:customStyle="1" w:styleId="WW8Num15z8">
    <w:name w:val="WW8Num15z8"/>
    <w:rsid w:val="00376D51"/>
  </w:style>
  <w:style w:type="character" w:customStyle="1" w:styleId="WW8Num16z0">
    <w:name w:val="WW8Num16z0"/>
    <w:rsid w:val="00376D51"/>
  </w:style>
  <w:style w:type="character" w:customStyle="1" w:styleId="WW8Num17z0">
    <w:name w:val="WW8Num17z0"/>
    <w:rsid w:val="00376D51"/>
    <w:rPr>
      <w:rFonts w:hint="default"/>
      <w:b/>
    </w:rPr>
  </w:style>
  <w:style w:type="character" w:customStyle="1" w:styleId="WW8Num17z1">
    <w:name w:val="WW8Num17z1"/>
    <w:rsid w:val="00376D51"/>
  </w:style>
  <w:style w:type="character" w:customStyle="1" w:styleId="WW8Num17z2">
    <w:name w:val="WW8Num17z2"/>
    <w:rsid w:val="00376D51"/>
  </w:style>
  <w:style w:type="character" w:customStyle="1" w:styleId="WW8Num17z3">
    <w:name w:val="WW8Num17z3"/>
    <w:rsid w:val="00376D51"/>
  </w:style>
  <w:style w:type="character" w:customStyle="1" w:styleId="WW8Num17z4">
    <w:name w:val="WW8Num17z4"/>
    <w:rsid w:val="00376D51"/>
  </w:style>
  <w:style w:type="character" w:customStyle="1" w:styleId="WW8Num17z5">
    <w:name w:val="WW8Num17z5"/>
    <w:rsid w:val="00376D51"/>
  </w:style>
  <w:style w:type="character" w:customStyle="1" w:styleId="WW8Num17z6">
    <w:name w:val="WW8Num17z6"/>
    <w:rsid w:val="00376D51"/>
  </w:style>
  <w:style w:type="character" w:customStyle="1" w:styleId="WW8Num17z7">
    <w:name w:val="WW8Num17z7"/>
    <w:rsid w:val="00376D51"/>
  </w:style>
  <w:style w:type="character" w:customStyle="1" w:styleId="WW8Num17z8">
    <w:name w:val="WW8Num17z8"/>
    <w:rsid w:val="00376D51"/>
  </w:style>
  <w:style w:type="character" w:customStyle="1" w:styleId="WW8Num18z0">
    <w:name w:val="WW8Num18z0"/>
    <w:rsid w:val="00376D51"/>
    <w:rPr>
      <w:rFonts w:ascii="Times New Roman" w:hAnsi="Times New Roman" w:cs="Times New Roman" w:hint="default"/>
    </w:rPr>
  </w:style>
  <w:style w:type="character" w:customStyle="1" w:styleId="WW8Num19z0">
    <w:name w:val="WW8Num19z0"/>
    <w:rsid w:val="00376D5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9z1">
    <w:name w:val="WW8Num19z1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9z2">
    <w:name w:val="WW8Num19z2"/>
    <w:rsid w:val="00376D51"/>
  </w:style>
  <w:style w:type="character" w:customStyle="1" w:styleId="WW8Num19z3">
    <w:name w:val="WW8Num19z3"/>
    <w:rsid w:val="00376D51"/>
  </w:style>
  <w:style w:type="character" w:customStyle="1" w:styleId="WW8Num19z4">
    <w:name w:val="WW8Num19z4"/>
    <w:rsid w:val="00376D51"/>
  </w:style>
  <w:style w:type="character" w:customStyle="1" w:styleId="WW8Num19z5">
    <w:name w:val="WW8Num19z5"/>
    <w:rsid w:val="00376D51"/>
  </w:style>
  <w:style w:type="character" w:customStyle="1" w:styleId="WW8Num19z6">
    <w:name w:val="WW8Num19z6"/>
    <w:rsid w:val="00376D51"/>
  </w:style>
  <w:style w:type="character" w:customStyle="1" w:styleId="WW8Num19z7">
    <w:name w:val="WW8Num19z7"/>
    <w:rsid w:val="00376D51"/>
  </w:style>
  <w:style w:type="character" w:customStyle="1" w:styleId="WW8Num19z8">
    <w:name w:val="WW8Num19z8"/>
    <w:rsid w:val="00376D51"/>
  </w:style>
  <w:style w:type="character" w:customStyle="1" w:styleId="WW8Num20z0">
    <w:name w:val="WW8Num20z0"/>
    <w:rsid w:val="00376D5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0z1">
    <w:name w:val="WW8Num20z1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0z3">
    <w:name w:val="WW8Num20z3"/>
    <w:rsid w:val="00376D51"/>
  </w:style>
  <w:style w:type="character" w:customStyle="1" w:styleId="WW8Num20z4">
    <w:name w:val="WW8Num20z4"/>
    <w:rsid w:val="00376D51"/>
  </w:style>
  <w:style w:type="character" w:customStyle="1" w:styleId="WW8Num20z5">
    <w:name w:val="WW8Num20z5"/>
    <w:rsid w:val="00376D51"/>
  </w:style>
  <w:style w:type="character" w:customStyle="1" w:styleId="WW8Num20z6">
    <w:name w:val="WW8Num20z6"/>
    <w:rsid w:val="00376D51"/>
  </w:style>
  <w:style w:type="character" w:customStyle="1" w:styleId="WW8Num20z7">
    <w:name w:val="WW8Num20z7"/>
    <w:rsid w:val="00376D51"/>
  </w:style>
  <w:style w:type="character" w:customStyle="1" w:styleId="WW8Num20z8">
    <w:name w:val="WW8Num20z8"/>
    <w:rsid w:val="00376D51"/>
  </w:style>
  <w:style w:type="character" w:customStyle="1" w:styleId="WW8Num21z0">
    <w:name w:val="WW8Num21z0"/>
    <w:rsid w:val="00376D51"/>
    <w:rPr>
      <w:rFonts w:ascii="Times New Roman" w:hAnsi="Times New Roman" w:cs="Times New Roman" w:hint="default"/>
    </w:rPr>
  </w:style>
  <w:style w:type="character" w:customStyle="1" w:styleId="WW8Num22z0">
    <w:name w:val="WW8Num22z0"/>
    <w:rsid w:val="00376D51"/>
    <w:rPr>
      <w:rFonts w:cs="Times New Roman"/>
    </w:rPr>
  </w:style>
  <w:style w:type="character" w:customStyle="1" w:styleId="WW8Num23z0">
    <w:name w:val="WW8Num23z0"/>
    <w:rsid w:val="00376D51"/>
    <w:rPr>
      <w:rFonts w:ascii="Times New Roman" w:hAnsi="Times New Roman" w:cs="Times New Roman" w:hint="default"/>
    </w:rPr>
  </w:style>
  <w:style w:type="character" w:customStyle="1" w:styleId="WW8Num24z0">
    <w:name w:val="WW8Num24z0"/>
    <w:rsid w:val="00376D51"/>
    <w:rPr>
      <w:rFonts w:ascii="Times New Roman" w:hAnsi="Times New Roman" w:cs="Times New Roman" w:hint="default"/>
    </w:rPr>
  </w:style>
  <w:style w:type="character" w:customStyle="1" w:styleId="WW8Num25z0">
    <w:name w:val="WW8Num25z0"/>
    <w:rsid w:val="00376D51"/>
    <w:rPr>
      <w:rFonts w:hint="default"/>
    </w:rPr>
  </w:style>
  <w:style w:type="character" w:customStyle="1" w:styleId="WW8Num25z1">
    <w:name w:val="WW8Num25z1"/>
    <w:rsid w:val="00376D51"/>
  </w:style>
  <w:style w:type="character" w:customStyle="1" w:styleId="WW8Num25z2">
    <w:name w:val="WW8Num25z2"/>
    <w:rsid w:val="00376D51"/>
  </w:style>
  <w:style w:type="character" w:customStyle="1" w:styleId="WW8Num25z3">
    <w:name w:val="WW8Num25z3"/>
    <w:rsid w:val="00376D51"/>
  </w:style>
  <w:style w:type="character" w:customStyle="1" w:styleId="WW8Num25z4">
    <w:name w:val="WW8Num25z4"/>
    <w:rsid w:val="00376D51"/>
  </w:style>
  <w:style w:type="character" w:customStyle="1" w:styleId="WW8Num25z5">
    <w:name w:val="WW8Num25z5"/>
    <w:rsid w:val="00376D51"/>
  </w:style>
  <w:style w:type="character" w:customStyle="1" w:styleId="WW8Num25z6">
    <w:name w:val="WW8Num25z6"/>
    <w:rsid w:val="00376D51"/>
  </w:style>
  <w:style w:type="character" w:customStyle="1" w:styleId="WW8Num25z7">
    <w:name w:val="WW8Num25z7"/>
    <w:rsid w:val="00376D51"/>
  </w:style>
  <w:style w:type="character" w:customStyle="1" w:styleId="WW8Num25z8">
    <w:name w:val="WW8Num25z8"/>
    <w:rsid w:val="00376D51"/>
  </w:style>
  <w:style w:type="character" w:customStyle="1" w:styleId="WW8Num26z0">
    <w:name w:val="WW8Num26z0"/>
    <w:rsid w:val="00376D51"/>
  </w:style>
  <w:style w:type="character" w:customStyle="1" w:styleId="WW8Num26z1">
    <w:name w:val="WW8Num26z1"/>
    <w:rsid w:val="00376D51"/>
  </w:style>
  <w:style w:type="character" w:customStyle="1" w:styleId="WW8Num26z2">
    <w:name w:val="WW8Num26z2"/>
    <w:rsid w:val="00376D51"/>
  </w:style>
  <w:style w:type="character" w:customStyle="1" w:styleId="WW8Num26z3">
    <w:name w:val="WW8Num26z3"/>
    <w:rsid w:val="00376D51"/>
  </w:style>
  <w:style w:type="character" w:customStyle="1" w:styleId="WW8Num26z4">
    <w:name w:val="WW8Num26z4"/>
    <w:rsid w:val="00376D51"/>
  </w:style>
  <w:style w:type="character" w:customStyle="1" w:styleId="WW8Num26z5">
    <w:name w:val="WW8Num26z5"/>
    <w:rsid w:val="00376D51"/>
  </w:style>
  <w:style w:type="character" w:customStyle="1" w:styleId="WW8Num26z6">
    <w:name w:val="WW8Num26z6"/>
    <w:rsid w:val="00376D51"/>
  </w:style>
  <w:style w:type="character" w:customStyle="1" w:styleId="WW8Num26z7">
    <w:name w:val="WW8Num26z7"/>
    <w:rsid w:val="00376D51"/>
  </w:style>
  <w:style w:type="character" w:customStyle="1" w:styleId="WW8Num26z8">
    <w:name w:val="WW8Num26z8"/>
    <w:rsid w:val="00376D51"/>
  </w:style>
  <w:style w:type="character" w:customStyle="1" w:styleId="WW8Num27z0">
    <w:name w:val="WW8Num27z0"/>
    <w:rsid w:val="00376D51"/>
  </w:style>
  <w:style w:type="character" w:customStyle="1" w:styleId="WW8Num28z0">
    <w:name w:val="WW8Num28z0"/>
    <w:rsid w:val="00376D51"/>
    <w:rPr>
      <w:rFonts w:ascii="Times New Roman" w:hAnsi="Times New Roman" w:cs="Times New Roman" w:hint="default"/>
    </w:rPr>
  </w:style>
  <w:style w:type="character" w:customStyle="1" w:styleId="WW8Num29z0">
    <w:name w:val="WW8Num29z0"/>
    <w:rsid w:val="00376D51"/>
  </w:style>
  <w:style w:type="character" w:customStyle="1" w:styleId="WW8Num30z0">
    <w:name w:val="WW8Num30z0"/>
    <w:rsid w:val="00376D51"/>
    <w:rPr>
      <w:rFonts w:ascii="Times New Roman" w:hAnsi="Times New Roman" w:cs="Times New Roman" w:hint="default"/>
    </w:rPr>
  </w:style>
  <w:style w:type="character" w:customStyle="1" w:styleId="WW8Num30z1">
    <w:name w:val="WW8Num30z1"/>
    <w:rsid w:val="00376D51"/>
  </w:style>
  <w:style w:type="character" w:customStyle="1" w:styleId="WW8Num30z2">
    <w:name w:val="WW8Num30z2"/>
    <w:rsid w:val="00376D51"/>
  </w:style>
  <w:style w:type="character" w:customStyle="1" w:styleId="WW8Num30z3">
    <w:name w:val="WW8Num30z3"/>
    <w:rsid w:val="00376D51"/>
  </w:style>
  <w:style w:type="character" w:customStyle="1" w:styleId="WW8Num30z4">
    <w:name w:val="WW8Num30z4"/>
    <w:rsid w:val="00376D51"/>
  </w:style>
  <w:style w:type="character" w:customStyle="1" w:styleId="WW8Num30z5">
    <w:name w:val="WW8Num30z5"/>
    <w:rsid w:val="00376D51"/>
  </w:style>
  <w:style w:type="character" w:customStyle="1" w:styleId="WW8Num30z6">
    <w:name w:val="WW8Num30z6"/>
    <w:rsid w:val="00376D51"/>
  </w:style>
  <w:style w:type="character" w:customStyle="1" w:styleId="WW8Num30z7">
    <w:name w:val="WW8Num30z7"/>
    <w:rsid w:val="00376D51"/>
  </w:style>
  <w:style w:type="character" w:customStyle="1" w:styleId="WW8Num30z8">
    <w:name w:val="WW8Num30z8"/>
    <w:rsid w:val="00376D51"/>
  </w:style>
  <w:style w:type="character" w:customStyle="1" w:styleId="WW8Num31z0">
    <w:name w:val="WW8Num31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1z2">
    <w:name w:val="WW8Num31z2"/>
    <w:rsid w:val="00376D51"/>
  </w:style>
  <w:style w:type="character" w:customStyle="1" w:styleId="WW8Num31z3">
    <w:name w:val="WW8Num31z3"/>
    <w:rsid w:val="00376D51"/>
  </w:style>
  <w:style w:type="character" w:customStyle="1" w:styleId="WW8Num31z4">
    <w:name w:val="WW8Num31z4"/>
    <w:rsid w:val="00376D51"/>
  </w:style>
  <w:style w:type="character" w:customStyle="1" w:styleId="WW8Num31z5">
    <w:name w:val="WW8Num31z5"/>
    <w:rsid w:val="00376D51"/>
  </w:style>
  <w:style w:type="character" w:customStyle="1" w:styleId="WW8Num31z6">
    <w:name w:val="WW8Num31z6"/>
    <w:rsid w:val="00376D51"/>
  </w:style>
  <w:style w:type="character" w:customStyle="1" w:styleId="WW8Num31z7">
    <w:name w:val="WW8Num31z7"/>
    <w:rsid w:val="00376D51"/>
  </w:style>
  <w:style w:type="character" w:customStyle="1" w:styleId="WW8Num31z8">
    <w:name w:val="WW8Num31z8"/>
    <w:rsid w:val="00376D51"/>
  </w:style>
  <w:style w:type="character" w:customStyle="1" w:styleId="WW8Num32z0">
    <w:name w:val="WW8Num32z0"/>
    <w:rsid w:val="00376D51"/>
  </w:style>
  <w:style w:type="character" w:customStyle="1" w:styleId="WW8Num32z1">
    <w:name w:val="WW8Num32z1"/>
    <w:rsid w:val="00376D51"/>
  </w:style>
  <w:style w:type="character" w:customStyle="1" w:styleId="WW8Num32z2">
    <w:name w:val="WW8Num32z2"/>
    <w:rsid w:val="00376D51"/>
  </w:style>
  <w:style w:type="character" w:customStyle="1" w:styleId="WW8Num32z3">
    <w:name w:val="WW8Num32z3"/>
    <w:rsid w:val="00376D51"/>
  </w:style>
  <w:style w:type="character" w:customStyle="1" w:styleId="WW8Num32z4">
    <w:name w:val="WW8Num32z4"/>
    <w:rsid w:val="00376D51"/>
  </w:style>
  <w:style w:type="character" w:customStyle="1" w:styleId="WW8Num32z5">
    <w:name w:val="WW8Num32z5"/>
    <w:rsid w:val="00376D51"/>
  </w:style>
  <w:style w:type="character" w:customStyle="1" w:styleId="WW8Num32z6">
    <w:name w:val="WW8Num32z6"/>
    <w:rsid w:val="00376D51"/>
  </w:style>
  <w:style w:type="character" w:customStyle="1" w:styleId="WW8Num32z7">
    <w:name w:val="WW8Num32z7"/>
    <w:rsid w:val="00376D51"/>
  </w:style>
  <w:style w:type="character" w:customStyle="1" w:styleId="WW8Num32z8">
    <w:name w:val="WW8Num32z8"/>
    <w:rsid w:val="00376D51"/>
  </w:style>
  <w:style w:type="character" w:customStyle="1" w:styleId="WW8Num33z0">
    <w:name w:val="WW8Num33z0"/>
    <w:rsid w:val="00376D51"/>
    <w:rPr>
      <w:rFonts w:hint="default"/>
      <w:b/>
    </w:rPr>
  </w:style>
  <w:style w:type="character" w:customStyle="1" w:styleId="WW8Num33z1">
    <w:name w:val="WW8Num33z1"/>
    <w:rsid w:val="00376D51"/>
  </w:style>
  <w:style w:type="character" w:customStyle="1" w:styleId="WW8Num33z2">
    <w:name w:val="WW8Num33z2"/>
    <w:rsid w:val="00376D51"/>
  </w:style>
  <w:style w:type="character" w:customStyle="1" w:styleId="WW8Num33z3">
    <w:name w:val="WW8Num33z3"/>
    <w:rsid w:val="00376D51"/>
  </w:style>
  <w:style w:type="character" w:customStyle="1" w:styleId="WW8Num33z4">
    <w:name w:val="WW8Num33z4"/>
    <w:rsid w:val="00376D51"/>
  </w:style>
  <w:style w:type="character" w:customStyle="1" w:styleId="WW8Num33z5">
    <w:name w:val="WW8Num33z5"/>
    <w:rsid w:val="00376D51"/>
  </w:style>
  <w:style w:type="character" w:customStyle="1" w:styleId="WW8Num33z6">
    <w:name w:val="WW8Num33z6"/>
    <w:rsid w:val="00376D51"/>
  </w:style>
  <w:style w:type="character" w:customStyle="1" w:styleId="WW8Num33z7">
    <w:name w:val="WW8Num33z7"/>
    <w:rsid w:val="00376D51"/>
  </w:style>
  <w:style w:type="character" w:customStyle="1" w:styleId="WW8Num33z8">
    <w:name w:val="WW8Num33z8"/>
    <w:rsid w:val="00376D51"/>
  </w:style>
  <w:style w:type="character" w:customStyle="1" w:styleId="WW8Num34z0">
    <w:name w:val="WW8Num34z0"/>
    <w:rsid w:val="00376D51"/>
    <w:rPr>
      <w:rFonts w:ascii="Times New Roman" w:hAnsi="Times New Roman" w:cs="Times New Roman" w:hint="default"/>
    </w:rPr>
  </w:style>
  <w:style w:type="character" w:customStyle="1" w:styleId="WW8Num35z0">
    <w:name w:val="WW8Num35z0"/>
    <w:rsid w:val="00376D51"/>
    <w:rPr>
      <w:rFonts w:hint="default"/>
      <w:b/>
      <w:sz w:val="24"/>
    </w:rPr>
  </w:style>
  <w:style w:type="character" w:customStyle="1" w:styleId="WW8Num35z1">
    <w:name w:val="WW8Num35z1"/>
    <w:rsid w:val="00376D51"/>
  </w:style>
  <w:style w:type="character" w:customStyle="1" w:styleId="WW8Num35z2">
    <w:name w:val="WW8Num35z2"/>
    <w:rsid w:val="00376D51"/>
  </w:style>
  <w:style w:type="character" w:customStyle="1" w:styleId="WW8Num35z3">
    <w:name w:val="WW8Num35z3"/>
    <w:rsid w:val="00376D51"/>
  </w:style>
  <w:style w:type="character" w:customStyle="1" w:styleId="WW8Num35z4">
    <w:name w:val="WW8Num35z4"/>
    <w:rsid w:val="00376D51"/>
  </w:style>
  <w:style w:type="character" w:customStyle="1" w:styleId="WW8Num35z5">
    <w:name w:val="WW8Num35z5"/>
    <w:rsid w:val="00376D51"/>
  </w:style>
  <w:style w:type="character" w:customStyle="1" w:styleId="WW8Num35z6">
    <w:name w:val="WW8Num35z6"/>
    <w:rsid w:val="00376D51"/>
  </w:style>
  <w:style w:type="character" w:customStyle="1" w:styleId="WW8Num35z7">
    <w:name w:val="WW8Num35z7"/>
    <w:rsid w:val="00376D51"/>
  </w:style>
  <w:style w:type="character" w:customStyle="1" w:styleId="WW8Num35z8">
    <w:name w:val="WW8Num35z8"/>
    <w:rsid w:val="00376D51"/>
  </w:style>
  <w:style w:type="character" w:customStyle="1" w:styleId="WW8Num36z0">
    <w:name w:val="WW8Num36z0"/>
    <w:rsid w:val="00376D51"/>
    <w:rPr>
      <w:rFonts w:hint="default"/>
    </w:rPr>
  </w:style>
  <w:style w:type="character" w:customStyle="1" w:styleId="WW8Num36z1">
    <w:name w:val="WW8Num36z1"/>
    <w:rsid w:val="00376D51"/>
  </w:style>
  <w:style w:type="character" w:customStyle="1" w:styleId="WW8Num36z2">
    <w:name w:val="WW8Num36z2"/>
    <w:rsid w:val="00376D51"/>
  </w:style>
  <w:style w:type="character" w:customStyle="1" w:styleId="WW8Num36z3">
    <w:name w:val="WW8Num36z3"/>
    <w:rsid w:val="00376D51"/>
  </w:style>
  <w:style w:type="character" w:customStyle="1" w:styleId="WW8Num36z4">
    <w:name w:val="WW8Num36z4"/>
    <w:rsid w:val="00376D51"/>
  </w:style>
  <w:style w:type="character" w:customStyle="1" w:styleId="WW8Num36z5">
    <w:name w:val="WW8Num36z5"/>
    <w:rsid w:val="00376D51"/>
  </w:style>
  <w:style w:type="character" w:customStyle="1" w:styleId="WW8Num36z6">
    <w:name w:val="WW8Num36z6"/>
    <w:rsid w:val="00376D51"/>
  </w:style>
  <w:style w:type="character" w:customStyle="1" w:styleId="WW8Num36z7">
    <w:name w:val="WW8Num36z7"/>
    <w:rsid w:val="00376D51"/>
  </w:style>
  <w:style w:type="character" w:customStyle="1" w:styleId="WW8Num36z8">
    <w:name w:val="WW8Num36z8"/>
    <w:rsid w:val="00376D51"/>
  </w:style>
  <w:style w:type="character" w:customStyle="1" w:styleId="WW8Num37z0">
    <w:name w:val="WW8Num37z0"/>
    <w:rsid w:val="00376D51"/>
    <w:rPr>
      <w:rFonts w:ascii="Times New Roman" w:hAnsi="Times New Roman" w:cs="Times New Roman" w:hint="default"/>
    </w:rPr>
  </w:style>
  <w:style w:type="character" w:customStyle="1" w:styleId="WW8Num38z0">
    <w:name w:val="WW8Num38z0"/>
    <w:rsid w:val="00376D51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376D51"/>
    <w:rPr>
      <w:rFonts w:ascii="Times New Roman" w:hAnsi="Times New Roman" w:cs="Times New Roman" w:hint="default"/>
    </w:rPr>
  </w:style>
  <w:style w:type="character" w:customStyle="1" w:styleId="2f">
    <w:name w:val="Основной шрифт абзаца2"/>
    <w:rsid w:val="00376D51"/>
  </w:style>
  <w:style w:type="character" w:customStyle="1" w:styleId="FontStyle22">
    <w:name w:val="Font Style22"/>
    <w:rsid w:val="00376D51"/>
    <w:rPr>
      <w:rFonts w:ascii="Times New Roman" w:hAnsi="Times New Roman" w:cs="Times New Roman" w:hint="default"/>
      <w:sz w:val="26"/>
    </w:rPr>
  </w:style>
  <w:style w:type="paragraph" w:customStyle="1" w:styleId="17">
    <w:name w:val="Заголовок1"/>
    <w:basedOn w:val="a"/>
    <w:next w:val="a"/>
    <w:rsid w:val="00376D51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x-none" w:eastAsia="zh-CN"/>
    </w:rPr>
  </w:style>
  <w:style w:type="paragraph" w:styleId="afff2">
    <w:name w:val="List"/>
    <w:basedOn w:val="a3"/>
    <w:rsid w:val="00376D51"/>
    <w:rPr>
      <w:rFonts w:ascii="PT Astra Serif" w:hAnsi="PT Astra Serif" w:cs="Noto Sans Devanagari"/>
      <w:lang w:val="x-none" w:eastAsia="zh-CN"/>
    </w:rPr>
  </w:style>
  <w:style w:type="paragraph" w:customStyle="1" w:styleId="3a">
    <w:name w:val="Указатель3"/>
    <w:basedOn w:val="a"/>
    <w:rsid w:val="00376D51"/>
    <w:pPr>
      <w:suppressLineNumbers/>
    </w:pPr>
    <w:rPr>
      <w:rFonts w:ascii="PT Astra Serif" w:hAnsi="PT Astra Serif" w:cs="Noto Sans Devanagari"/>
      <w:lang w:eastAsia="zh-CN"/>
    </w:rPr>
  </w:style>
  <w:style w:type="paragraph" w:customStyle="1" w:styleId="44">
    <w:name w:val="Название объекта4"/>
    <w:basedOn w:val="a"/>
    <w:rsid w:val="00376D51"/>
    <w:pPr>
      <w:suppressLineNumbers/>
      <w:spacing w:before="120" w:after="120"/>
    </w:pPr>
    <w:rPr>
      <w:rFonts w:ascii="PT Astra Serif" w:hAnsi="PT Astra Serif" w:cs="Noto Sans Devanagari"/>
      <w:i/>
      <w:iCs/>
      <w:lang w:eastAsia="zh-CN"/>
    </w:rPr>
  </w:style>
  <w:style w:type="paragraph" w:customStyle="1" w:styleId="2f0">
    <w:name w:val="Указатель2"/>
    <w:basedOn w:val="a"/>
    <w:rsid w:val="00376D51"/>
    <w:pPr>
      <w:suppressLineNumbers/>
    </w:pPr>
    <w:rPr>
      <w:rFonts w:ascii="PT Astra Serif" w:hAnsi="PT Astra Serif" w:cs="Noto Sans Devanagari"/>
      <w:lang w:eastAsia="zh-CN"/>
    </w:rPr>
  </w:style>
  <w:style w:type="paragraph" w:customStyle="1" w:styleId="3b">
    <w:name w:val="Название объекта3"/>
    <w:basedOn w:val="a"/>
    <w:rsid w:val="00376D51"/>
    <w:pPr>
      <w:suppressLineNumbers/>
      <w:spacing w:before="120" w:after="120"/>
    </w:pPr>
    <w:rPr>
      <w:rFonts w:ascii="PT Astra Serif" w:hAnsi="PT Astra Serif" w:cs="Noto Sans Devanagari"/>
      <w:i/>
      <w:iCs/>
      <w:lang w:eastAsia="zh-CN"/>
    </w:rPr>
  </w:style>
  <w:style w:type="paragraph" w:customStyle="1" w:styleId="18">
    <w:name w:val="Указатель1"/>
    <w:basedOn w:val="a"/>
    <w:rsid w:val="00376D51"/>
    <w:pPr>
      <w:suppressLineNumbers/>
    </w:pPr>
    <w:rPr>
      <w:rFonts w:ascii="PT Astra Serif" w:hAnsi="PT Astra Serif" w:cs="Noto Sans Devanagari"/>
      <w:lang w:eastAsia="zh-CN"/>
    </w:rPr>
  </w:style>
  <w:style w:type="paragraph" w:customStyle="1" w:styleId="211">
    <w:name w:val="Основной текст 21"/>
    <w:basedOn w:val="a"/>
    <w:rsid w:val="00376D51"/>
    <w:rPr>
      <w:b/>
      <w:bCs/>
      <w:lang w:val="x-none" w:eastAsia="zh-CN"/>
    </w:rPr>
  </w:style>
  <w:style w:type="paragraph" w:customStyle="1" w:styleId="310">
    <w:name w:val="Основной текст 31"/>
    <w:basedOn w:val="a"/>
    <w:rsid w:val="00376D51"/>
    <w:pPr>
      <w:jc w:val="both"/>
    </w:pPr>
    <w:rPr>
      <w:sz w:val="30"/>
      <w:lang w:val="x-none" w:eastAsia="zh-CN"/>
    </w:rPr>
  </w:style>
  <w:style w:type="paragraph" w:styleId="afff3">
    <w:name w:val="footnote text"/>
    <w:basedOn w:val="a"/>
    <w:link w:val="afff4"/>
    <w:rsid w:val="00376D51"/>
    <w:pPr>
      <w:widowControl w:val="0"/>
      <w:shd w:val="clear" w:color="auto" w:fill="FFFFFF"/>
      <w:spacing w:line="326" w:lineRule="exact"/>
      <w:jc w:val="both"/>
    </w:pPr>
    <w:rPr>
      <w:spacing w:val="10"/>
      <w:sz w:val="22"/>
      <w:szCs w:val="22"/>
      <w:lang w:val="x-none" w:eastAsia="zh-CN"/>
    </w:rPr>
  </w:style>
  <w:style w:type="character" w:customStyle="1" w:styleId="afff4">
    <w:name w:val="Текст сноски Знак"/>
    <w:basedOn w:val="a0"/>
    <w:link w:val="afff3"/>
    <w:rsid w:val="00376D51"/>
    <w:rPr>
      <w:spacing w:val="10"/>
      <w:sz w:val="22"/>
      <w:szCs w:val="22"/>
      <w:shd w:val="clear" w:color="auto" w:fill="FFFFFF"/>
      <w:lang w:val="x-none" w:eastAsia="zh-CN"/>
    </w:rPr>
  </w:style>
  <w:style w:type="paragraph" w:customStyle="1" w:styleId="afff5">
    <w:name w:val="Верхний и нижний колонтитулы"/>
    <w:basedOn w:val="a"/>
    <w:rsid w:val="00376D51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9">
    <w:name w:val="Название объекта1"/>
    <w:basedOn w:val="a"/>
    <w:next w:val="a"/>
    <w:rsid w:val="00376D51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zh-CN"/>
    </w:rPr>
  </w:style>
  <w:style w:type="paragraph" w:styleId="1a">
    <w:name w:val="index 1"/>
    <w:basedOn w:val="a"/>
    <w:next w:val="a"/>
    <w:autoRedefine/>
    <w:rsid w:val="00376D51"/>
    <w:pPr>
      <w:ind w:left="240" w:hanging="240"/>
    </w:pPr>
  </w:style>
  <w:style w:type="paragraph" w:styleId="afff6">
    <w:name w:val="index heading"/>
    <w:basedOn w:val="17"/>
    <w:rsid w:val="00376D51"/>
    <w:pPr>
      <w:suppressLineNumbers/>
    </w:pPr>
  </w:style>
  <w:style w:type="paragraph" w:customStyle="1" w:styleId="1b">
    <w:name w:val="Заголовок таблицы ссылок1"/>
    <w:basedOn w:val="1"/>
    <w:next w:val="a"/>
    <w:rsid w:val="00376D51"/>
    <w:pPr>
      <w:keepLines/>
      <w:spacing w:before="480" w:line="276" w:lineRule="auto"/>
      <w:jc w:val="left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paragraph" w:customStyle="1" w:styleId="220">
    <w:name w:val="Основной текст с отступом 22"/>
    <w:basedOn w:val="a"/>
    <w:rsid w:val="00376D51"/>
    <w:pPr>
      <w:spacing w:after="120" w:line="480" w:lineRule="auto"/>
      <w:ind w:left="283"/>
    </w:pPr>
    <w:rPr>
      <w:lang w:val="x-none" w:eastAsia="zh-CN"/>
    </w:rPr>
  </w:style>
  <w:style w:type="paragraph" w:customStyle="1" w:styleId="311">
    <w:name w:val="Основной текст с отступом 31"/>
    <w:basedOn w:val="a"/>
    <w:rsid w:val="00376D51"/>
    <w:pPr>
      <w:spacing w:after="120"/>
      <w:ind w:left="283"/>
    </w:pPr>
    <w:rPr>
      <w:sz w:val="16"/>
      <w:szCs w:val="16"/>
      <w:lang w:val="x-none" w:eastAsia="zh-CN"/>
    </w:rPr>
  </w:style>
  <w:style w:type="paragraph" w:customStyle="1" w:styleId="afff7">
    <w:name w:val="Заголовок таблицы"/>
    <w:basedOn w:val="affb"/>
    <w:rsid w:val="00376D51"/>
    <w:pPr>
      <w:jc w:val="center"/>
    </w:pPr>
    <w:rPr>
      <w:b/>
      <w:bCs/>
      <w:kern w:val="2"/>
      <w:lang w:eastAsia="zh-CN"/>
    </w:rPr>
  </w:style>
  <w:style w:type="paragraph" w:customStyle="1" w:styleId="afff8">
    <w:name w:val="Верхний колонтитул слева"/>
    <w:basedOn w:val="aff7"/>
    <w:rsid w:val="00376D51"/>
    <w:pPr>
      <w:suppressLineNumbers/>
      <w:tabs>
        <w:tab w:val="clear" w:pos="4677"/>
        <w:tab w:val="clear" w:pos="9355"/>
        <w:tab w:val="center" w:pos="4819"/>
        <w:tab w:val="right" w:pos="9638"/>
      </w:tabs>
    </w:pPr>
    <w:rPr>
      <w:rFonts w:cs="Calibri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079B-1286-4881-887C-10E6CE02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8896</Words>
  <Characters>50710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С.С.</dc:creator>
  <cp:lastModifiedBy>mburo2</cp:lastModifiedBy>
  <cp:revision>2</cp:revision>
  <cp:lastPrinted>2023-02-09T11:33:00Z</cp:lastPrinted>
  <dcterms:created xsi:type="dcterms:W3CDTF">2023-02-09T11:42:00Z</dcterms:created>
  <dcterms:modified xsi:type="dcterms:W3CDTF">2023-02-09T11:42:00Z</dcterms:modified>
</cp:coreProperties>
</file>