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3FE39D" wp14:editId="040BD628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9F6922" w:rsidRDefault="005214CE" w:rsidP="005214CE">
      <w:pPr>
        <w:jc w:val="center"/>
        <w:rPr>
          <w:sz w:val="28"/>
          <w:szCs w:val="28"/>
        </w:rPr>
      </w:pPr>
    </w:p>
    <w:p w:rsidR="005214CE" w:rsidRPr="007C7669" w:rsidRDefault="005214CE" w:rsidP="005214CE">
      <w:pPr>
        <w:jc w:val="center"/>
        <w:rPr>
          <w:b/>
          <w:sz w:val="26"/>
          <w:szCs w:val="26"/>
        </w:rPr>
      </w:pPr>
      <w:r w:rsidRPr="007C7669">
        <w:rPr>
          <w:b/>
          <w:sz w:val="26"/>
          <w:szCs w:val="26"/>
        </w:rPr>
        <w:t>ПОСТАНОВЛЕНИЕ</w:t>
      </w:r>
    </w:p>
    <w:p w:rsidR="005214CE" w:rsidRPr="007C7669" w:rsidRDefault="005214CE" w:rsidP="005214CE">
      <w:pPr>
        <w:jc w:val="center"/>
        <w:rPr>
          <w:b/>
          <w:sz w:val="26"/>
          <w:szCs w:val="26"/>
        </w:rPr>
      </w:pPr>
    </w:p>
    <w:p w:rsidR="005214CE" w:rsidRPr="007C7669" w:rsidRDefault="005214CE" w:rsidP="005214CE">
      <w:pPr>
        <w:jc w:val="center"/>
        <w:rPr>
          <w:b/>
          <w:sz w:val="26"/>
          <w:szCs w:val="26"/>
        </w:rPr>
      </w:pPr>
    </w:p>
    <w:p w:rsidR="004126D9" w:rsidRPr="00AE0C01" w:rsidRDefault="00AE0C01" w:rsidP="004126D9">
      <w:pPr>
        <w:jc w:val="both"/>
        <w:rPr>
          <w:sz w:val="26"/>
          <w:szCs w:val="26"/>
          <w:u w:val="single"/>
          <w:lang w:val="en-US"/>
        </w:rPr>
      </w:pPr>
      <w:r w:rsidRPr="00AE0C01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  <w:lang w:val="en-US"/>
        </w:rPr>
        <w:t>2</w:t>
      </w:r>
      <w:r w:rsidR="00BB747D" w:rsidRPr="007C7669">
        <w:rPr>
          <w:sz w:val="26"/>
          <w:szCs w:val="26"/>
          <w:u w:val="single"/>
        </w:rPr>
        <w:t>.</w:t>
      </w:r>
      <w:r w:rsidR="00DC4240" w:rsidRPr="007C7669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  <w:lang w:val="en-US"/>
        </w:rPr>
        <w:t>3</w:t>
      </w:r>
      <w:r w:rsidR="00DC4240" w:rsidRPr="007C7669">
        <w:rPr>
          <w:sz w:val="26"/>
          <w:szCs w:val="26"/>
          <w:u w:val="single"/>
        </w:rPr>
        <w:t>.2023</w:t>
      </w:r>
      <w:r w:rsidR="008F6D29" w:rsidRPr="007C7669">
        <w:rPr>
          <w:sz w:val="26"/>
          <w:szCs w:val="26"/>
        </w:rPr>
        <w:t xml:space="preserve">        </w:t>
      </w:r>
      <w:r w:rsidR="008F6D29" w:rsidRPr="007C7669">
        <w:rPr>
          <w:sz w:val="26"/>
          <w:szCs w:val="26"/>
        </w:rPr>
        <w:tab/>
      </w:r>
      <w:r w:rsidR="008F6D29" w:rsidRPr="007C7669">
        <w:rPr>
          <w:sz w:val="26"/>
          <w:szCs w:val="26"/>
        </w:rPr>
        <w:tab/>
        <w:t xml:space="preserve">   </w:t>
      </w:r>
      <w:r w:rsidR="008F6D29" w:rsidRPr="007C7669">
        <w:rPr>
          <w:sz w:val="26"/>
          <w:szCs w:val="26"/>
        </w:rPr>
        <w:tab/>
      </w:r>
      <w:r w:rsidR="008F6D29" w:rsidRPr="007C7669">
        <w:rPr>
          <w:sz w:val="26"/>
          <w:szCs w:val="26"/>
        </w:rPr>
        <w:tab/>
      </w:r>
      <w:r w:rsidR="008F6D29" w:rsidRPr="007C7669">
        <w:rPr>
          <w:sz w:val="26"/>
          <w:szCs w:val="26"/>
        </w:rPr>
        <w:tab/>
      </w:r>
      <w:r w:rsidR="008F6D29" w:rsidRPr="007C7669">
        <w:rPr>
          <w:sz w:val="26"/>
          <w:szCs w:val="26"/>
        </w:rPr>
        <w:tab/>
      </w:r>
      <w:r w:rsidR="008F6D29" w:rsidRPr="007C7669">
        <w:rPr>
          <w:sz w:val="26"/>
          <w:szCs w:val="26"/>
        </w:rPr>
        <w:tab/>
      </w:r>
      <w:r w:rsidR="008F6D29" w:rsidRPr="007C7669">
        <w:rPr>
          <w:sz w:val="26"/>
          <w:szCs w:val="26"/>
        </w:rPr>
        <w:tab/>
        <w:t xml:space="preserve">        </w:t>
      </w:r>
      <w:r w:rsidR="00DC4240" w:rsidRPr="007C7669">
        <w:rPr>
          <w:sz w:val="26"/>
          <w:szCs w:val="26"/>
        </w:rPr>
        <w:t xml:space="preserve">    </w:t>
      </w:r>
      <w:r w:rsidR="00622019" w:rsidRPr="007C7669">
        <w:rPr>
          <w:sz w:val="26"/>
          <w:szCs w:val="26"/>
        </w:rPr>
        <w:t xml:space="preserve"> </w:t>
      </w:r>
      <w:r w:rsidR="00AD77DC" w:rsidRPr="007C7669">
        <w:rPr>
          <w:sz w:val="26"/>
          <w:szCs w:val="26"/>
        </w:rPr>
        <w:t xml:space="preserve">  </w:t>
      </w:r>
      <w:r w:rsidR="0099037F" w:rsidRPr="007C7669">
        <w:rPr>
          <w:sz w:val="26"/>
          <w:szCs w:val="26"/>
        </w:rPr>
        <w:t xml:space="preserve">  </w:t>
      </w:r>
      <w:r w:rsidR="00775A7F">
        <w:rPr>
          <w:sz w:val="26"/>
          <w:szCs w:val="26"/>
        </w:rPr>
        <w:t xml:space="preserve">   </w:t>
      </w:r>
      <w:r w:rsidR="00482F08" w:rsidRPr="007C7669">
        <w:rPr>
          <w:sz w:val="26"/>
          <w:szCs w:val="26"/>
        </w:rPr>
        <w:t xml:space="preserve">   </w:t>
      </w:r>
      <w:r w:rsidR="004126D9" w:rsidRPr="007C7669">
        <w:rPr>
          <w:sz w:val="26"/>
          <w:szCs w:val="26"/>
        </w:rPr>
        <w:t xml:space="preserve"> </w:t>
      </w:r>
      <w:r w:rsidR="0059140F" w:rsidRPr="007C7669">
        <w:rPr>
          <w:sz w:val="26"/>
          <w:szCs w:val="26"/>
        </w:rPr>
        <w:t xml:space="preserve">  </w:t>
      </w:r>
      <w:r w:rsidR="004126D9" w:rsidRPr="007C7669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  <w:lang w:val="en-US"/>
        </w:rPr>
        <w:t>462</w:t>
      </w:r>
    </w:p>
    <w:p w:rsidR="005214CE" w:rsidRPr="007C7669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7C7669" w:rsidRDefault="005214CE" w:rsidP="005214CE">
      <w:pPr>
        <w:jc w:val="center"/>
        <w:rPr>
          <w:sz w:val="26"/>
          <w:szCs w:val="26"/>
        </w:rPr>
      </w:pPr>
      <w:r w:rsidRPr="007C7669">
        <w:rPr>
          <w:sz w:val="26"/>
          <w:szCs w:val="26"/>
        </w:rPr>
        <w:t>г. Великий Устюг</w:t>
      </w:r>
    </w:p>
    <w:p w:rsidR="005214CE" w:rsidRPr="007C7669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7C7669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7C7669" w:rsidRPr="007C7669" w:rsidRDefault="007C7669" w:rsidP="00775A7F">
      <w:pPr>
        <w:jc w:val="center"/>
        <w:rPr>
          <w:b/>
          <w:sz w:val="26"/>
          <w:szCs w:val="26"/>
          <w:lang w:eastAsia="ru-RU"/>
        </w:rPr>
      </w:pPr>
      <w:r w:rsidRPr="007C7669">
        <w:rPr>
          <w:b/>
          <w:sz w:val="26"/>
          <w:szCs w:val="26"/>
          <w:lang w:eastAsia="ru-RU"/>
        </w:rPr>
        <w:t>Об утверждении формы проверочного листа</w:t>
      </w:r>
    </w:p>
    <w:p w:rsidR="007C7669" w:rsidRPr="007C7669" w:rsidRDefault="007C7669" w:rsidP="00775A7F">
      <w:pPr>
        <w:jc w:val="center"/>
        <w:rPr>
          <w:b/>
          <w:sz w:val="26"/>
          <w:szCs w:val="26"/>
          <w:lang w:eastAsia="ru-RU"/>
        </w:rPr>
      </w:pPr>
      <w:r w:rsidRPr="007C7669">
        <w:rPr>
          <w:b/>
          <w:sz w:val="26"/>
          <w:szCs w:val="26"/>
          <w:lang w:eastAsia="ru-RU"/>
        </w:rPr>
        <w:t xml:space="preserve"> (список контрольных вопросов) при проведении </w:t>
      </w:r>
    </w:p>
    <w:p w:rsidR="007C7669" w:rsidRPr="007C7669" w:rsidRDefault="007C7669" w:rsidP="00775A7F">
      <w:pPr>
        <w:jc w:val="center"/>
        <w:rPr>
          <w:b/>
          <w:sz w:val="26"/>
          <w:szCs w:val="26"/>
          <w:lang w:eastAsia="ru-RU"/>
        </w:rPr>
      </w:pPr>
      <w:r w:rsidRPr="007C7669">
        <w:rPr>
          <w:b/>
          <w:sz w:val="26"/>
          <w:szCs w:val="26"/>
          <w:lang w:eastAsia="ru-RU"/>
        </w:rPr>
        <w:t xml:space="preserve">муниципального земельного контроля на территории </w:t>
      </w:r>
    </w:p>
    <w:p w:rsidR="007C7669" w:rsidRPr="007C7669" w:rsidRDefault="007C7669" w:rsidP="00775A7F">
      <w:pPr>
        <w:jc w:val="center"/>
        <w:rPr>
          <w:b/>
          <w:bCs/>
          <w:sz w:val="26"/>
          <w:szCs w:val="26"/>
          <w:lang w:eastAsia="ru-RU"/>
        </w:rPr>
      </w:pPr>
      <w:r w:rsidRPr="007C7669">
        <w:rPr>
          <w:b/>
          <w:sz w:val="26"/>
          <w:szCs w:val="26"/>
          <w:lang w:eastAsia="ru-RU"/>
        </w:rPr>
        <w:t>Великоустюгского муниципального округа</w:t>
      </w:r>
    </w:p>
    <w:p w:rsidR="007C7669" w:rsidRPr="007C7669" w:rsidRDefault="007C7669" w:rsidP="007C7669">
      <w:pPr>
        <w:rPr>
          <w:sz w:val="26"/>
          <w:szCs w:val="26"/>
          <w:lang w:eastAsia="ru-RU"/>
        </w:rPr>
      </w:pPr>
    </w:p>
    <w:p w:rsidR="007C7669" w:rsidRPr="007C7669" w:rsidRDefault="007C7669" w:rsidP="007C7669">
      <w:pPr>
        <w:rPr>
          <w:sz w:val="26"/>
          <w:szCs w:val="26"/>
          <w:lang w:eastAsia="ru-RU"/>
        </w:rPr>
      </w:pPr>
    </w:p>
    <w:p w:rsidR="007C7669" w:rsidRPr="007C7669" w:rsidRDefault="007C7669" w:rsidP="00775A7F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7C7669">
        <w:rPr>
          <w:sz w:val="26"/>
          <w:szCs w:val="26"/>
          <w:lang w:eastAsia="ru-RU"/>
        </w:rPr>
        <w:t xml:space="preserve">Руководствуясь </w:t>
      </w:r>
      <w:r w:rsidR="008212C7">
        <w:rPr>
          <w:sz w:val="26"/>
          <w:szCs w:val="26"/>
          <w:lang w:eastAsia="ru-RU"/>
        </w:rPr>
        <w:t>ф</w:t>
      </w:r>
      <w:r w:rsidRPr="007C7669">
        <w:rPr>
          <w:sz w:val="26"/>
          <w:szCs w:val="26"/>
          <w:lang w:eastAsia="ru-RU"/>
        </w:rPr>
        <w:t>едеральным</w:t>
      </w:r>
      <w:r w:rsidR="008212C7">
        <w:rPr>
          <w:sz w:val="26"/>
          <w:szCs w:val="26"/>
          <w:lang w:eastAsia="ru-RU"/>
        </w:rPr>
        <w:t>и законами</w:t>
      </w:r>
      <w:r w:rsidRPr="007C7669">
        <w:rPr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</w:t>
      </w:r>
      <w:proofErr w:type="gramStart"/>
      <w:r w:rsidRPr="007C7669">
        <w:rPr>
          <w:sz w:val="26"/>
          <w:szCs w:val="26"/>
          <w:lang w:eastAsia="ru-RU"/>
        </w:rPr>
        <w:t>Феде</w:t>
      </w:r>
      <w:r w:rsidR="008212C7">
        <w:rPr>
          <w:sz w:val="26"/>
          <w:szCs w:val="26"/>
          <w:lang w:eastAsia="ru-RU"/>
        </w:rPr>
        <w:t>-</w:t>
      </w:r>
      <w:r w:rsidRPr="007C7669">
        <w:rPr>
          <w:sz w:val="26"/>
          <w:szCs w:val="26"/>
          <w:lang w:eastAsia="ru-RU"/>
        </w:rPr>
        <w:t>рации</w:t>
      </w:r>
      <w:proofErr w:type="gramEnd"/>
      <w:r w:rsidRPr="007C7669">
        <w:rPr>
          <w:sz w:val="26"/>
          <w:szCs w:val="26"/>
          <w:lang w:eastAsia="ru-RU"/>
        </w:rPr>
        <w:t xml:space="preserve">», от 31 июля 2020 года № 248-ФЗ «О государственном контроле (надзоре) и муниципальном контроле в Российской Федерации», от 31 июля 2020 года № 247-ФЗ «Об обязательных требованиях в Российской Федерации», Постановлением </w:t>
      </w:r>
      <w:proofErr w:type="spellStart"/>
      <w:r w:rsidRPr="007C7669">
        <w:rPr>
          <w:sz w:val="26"/>
          <w:szCs w:val="26"/>
          <w:lang w:eastAsia="ru-RU"/>
        </w:rPr>
        <w:t>Прави</w:t>
      </w:r>
      <w:r w:rsidR="008212C7">
        <w:rPr>
          <w:sz w:val="26"/>
          <w:szCs w:val="26"/>
          <w:lang w:eastAsia="ru-RU"/>
        </w:rPr>
        <w:t>-</w:t>
      </w:r>
      <w:r w:rsidRPr="007C7669">
        <w:rPr>
          <w:sz w:val="26"/>
          <w:szCs w:val="26"/>
          <w:lang w:eastAsia="ru-RU"/>
        </w:rPr>
        <w:t>тельства</w:t>
      </w:r>
      <w:proofErr w:type="spellEnd"/>
      <w:r w:rsidRPr="007C7669">
        <w:rPr>
          <w:sz w:val="26"/>
          <w:szCs w:val="26"/>
          <w:lang w:eastAsia="ru-RU"/>
        </w:rPr>
        <w:t xml:space="preserve"> Российской Федерации от 27 октября 2021 года № 1844 </w:t>
      </w:r>
      <w:r w:rsidRPr="007C7669">
        <w:rPr>
          <w:sz w:val="26"/>
          <w:szCs w:val="26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7C7669">
        <w:rPr>
          <w:sz w:val="26"/>
          <w:szCs w:val="26"/>
          <w:lang w:eastAsia="ru-RU"/>
        </w:rPr>
        <w:t xml:space="preserve">, статьями 33 и 38 Устава Великоустюгского муниципального округа, </w:t>
      </w:r>
    </w:p>
    <w:p w:rsidR="007C7669" w:rsidRPr="007C7669" w:rsidRDefault="007C7669" w:rsidP="007C7669">
      <w:pPr>
        <w:tabs>
          <w:tab w:val="left" w:pos="709"/>
        </w:tabs>
        <w:jc w:val="both"/>
        <w:rPr>
          <w:b/>
          <w:sz w:val="26"/>
          <w:szCs w:val="26"/>
          <w:lang w:eastAsia="ru-RU"/>
        </w:rPr>
      </w:pPr>
      <w:r w:rsidRPr="007C7669">
        <w:rPr>
          <w:b/>
          <w:sz w:val="26"/>
          <w:szCs w:val="26"/>
          <w:lang w:eastAsia="ru-RU"/>
        </w:rPr>
        <w:t xml:space="preserve">ПОСТАНОВЛЯЮ:  </w:t>
      </w:r>
    </w:p>
    <w:p w:rsidR="007C7669" w:rsidRPr="007C7669" w:rsidRDefault="007C7669" w:rsidP="007C7669">
      <w:pPr>
        <w:tabs>
          <w:tab w:val="left" w:pos="709"/>
        </w:tabs>
        <w:jc w:val="both"/>
        <w:rPr>
          <w:sz w:val="26"/>
          <w:szCs w:val="26"/>
          <w:lang w:eastAsia="ru-RU"/>
        </w:rPr>
      </w:pPr>
    </w:p>
    <w:p w:rsidR="007C7669" w:rsidRPr="007C7669" w:rsidRDefault="007C7669" w:rsidP="007C766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  <w:lang w:eastAsia="ru-RU"/>
        </w:rPr>
      </w:pPr>
      <w:r w:rsidRPr="007C7669">
        <w:rPr>
          <w:sz w:val="26"/>
          <w:szCs w:val="26"/>
          <w:lang w:eastAsia="ru-RU"/>
        </w:rPr>
        <w:t>1. Утвердить форму проверочного листа (списков контрольных вопросов) при проведении муниципального земельного контроля на территории Великоустюгского муниципального округа</w:t>
      </w:r>
      <w:r w:rsidRPr="007C7669">
        <w:rPr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7C7669" w:rsidRPr="007C7669" w:rsidRDefault="007C7669" w:rsidP="007C766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  <w:lang w:eastAsia="ru-RU"/>
        </w:rPr>
      </w:pPr>
      <w:r w:rsidRPr="007C7669">
        <w:rPr>
          <w:sz w:val="26"/>
          <w:szCs w:val="26"/>
          <w:lang w:eastAsia="ru-RU"/>
        </w:rPr>
        <w:t xml:space="preserve">2. </w:t>
      </w:r>
      <w:proofErr w:type="gramStart"/>
      <w:r w:rsidRPr="007C7669">
        <w:rPr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7C7669">
        <w:rPr>
          <w:sz w:val="26"/>
          <w:szCs w:val="26"/>
          <w:lang w:eastAsia="ru-RU"/>
        </w:rPr>
        <w:t>Великоустюг</w:t>
      </w:r>
      <w:r>
        <w:rPr>
          <w:sz w:val="26"/>
          <w:szCs w:val="26"/>
          <w:lang w:eastAsia="ru-RU"/>
        </w:rPr>
        <w:t>-</w:t>
      </w:r>
      <w:r w:rsidRPr="007C7669">
        <w:rPr>
          <w:sz w:val="26"/>
          <w:szCs w:val="26"/>
          <w:lang w:eastAsia="ru-RU"/>
        </w:rPr>
        <w:t>ского</w:t>
      </w:r>
      <w:proofErr w:type="spellEnd"/>
      <w:r w:rsidRPr="007C7669">
        <w:rPr>
          <w:sz w:val="26"/>
          <w:szCs w:val="26"/>
          <w:lang w:eastAsia="ru-RU"/>
        </w:rPr>
        <w:t xml:space="preserve"> муниципального района от 14 февраля 2022 года № 208 «Об утверждении фор</w:t>
      </w:r>
      <w:r w:rsidR="00775A7F">
        <w:rPr>
          <w:sz w:val="26"/>
          <w:szCs w:val="26"/>
          <w:lang w:eastAsia="ru-RU"/>
        </w:rPr>
        <w:t>-</w:t>
      </w:r>
      <w:r w:rsidRPr="007C7669">
        <w:rPr>
          <w:sz w:val="26"/>
          <w:szCs w:val="26"/>
          <w:lang w:eastAsia="ru-RU"/>
        </w:rPr>
        <w:t>мы проверочного листа, применяемой при осуществлении контрольных мероприятий в рамках осуществления муниципального земельного контроля».</w:t>
      </w:r>
      <w:proofErr w:type="gramEnd"/>
    </w:p>
    <w:p w:rsidR="007C7669" w:rsidRPr="007C7669" w:rsidRDefault="007C7669" w:rsidP="007C766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  <w:lang w:eastAsia="ru-RU"/>
        </w:rPr>
      </w:pPr>
      <w:r w:rsidRPr="007C7669">
        <w:rPr>
          <w:color w:val="000000"/>
          <w:sz w:val="26"/>
          <w:szCs w:val="26"/>
          <w:lang w:eastAsia="ru-RU"/>
        </w:rPr>
        <w:t xml:space="preserve">2. </w:t>
      </w:r>
      <w:r w:rsidRPr="007C7669">
        <w:rPr>
          <w:sz w:val="26"/>
          <w:szCs w:val="26"/>
          <w:lang w:eastAsia="ru-RU"/>
        </w:rPr>
        <w:t xml:space="preserve">Настоящее постановление вступает в силу после официального </w:t>
      </w:r>
      <w:proofErr w:type="spellStart"/>
      <w:proofErr w:type="gramStart"/>
      <w:r w:rsidRPr="007C7669">
        <w:rPr>
          <w:sz w:val="26"/>
          <w:szCs w:val="26"/>
          <w:lang w:eastAsia="ru-RU"/>
        </w:rPr>
        <w:t>опубли</w:t>
      </w:r>
      <w:r>
        <w:rPr>
          <w:sz w:val="26"/>
          <w:szCs w:val="26"/>
          <w:lang w:eastAsia="ru-RU"/>
        </w:rPr>
        <w:t>-</w:t>
      </w:r>
      <w:r w:rsidRPr="007C7669">
        <w:rPr>
          <w:sz w:val="26"/>
          <w:szCs w:val="26"/>
          <w:lang w:eastAsia="ru-RU"/>
        </w:rPr>
        <w:t>кования</w:t>
      </w:r>
      <w:proofErr w:type="spellEnd"/>
      <w:proofErr w:type="gramEnd"/>
      <w:r w:rsidRPr="007C7669">
        <w:rPr>
          <w:sz w:val="26"/>
          <w:szCs w:val="26"/>
          <w:lang w:eastAsia="ru-RU"/>
        </w:rPr>
        <w:t xml:space="preserve"> и распространяется на правоо</w:t>
      </w:r>
      <w:r>
        <w:rPr>
          <w:sz w:val="26"/>
          <w:szCs w:val="26"/>
          <w:lang w:eastAsia="ru-RU"/>
        </w:rPr>
        <w:t>тношения, возникшие с 01 января</w:t>
      </w:r>
      <w:r w:rsidRPr="007C7669">
        <w:rPr>
          <w:sz w:val="26"/>
          <w:szCs w:val="26"/>
          <w:lang w:eastAsia="ru-RU"/>
        </w:rPr>
        <w:t xml:space="preserve"> 2023 года.</w:t>
      </w:r>
    </w:p>
    <w:p w:rsidR="008B03B6" w:rsidRPr="007C7669" w:rsidRDefault="008B03B6" w:rsidP="008B03B6">
      <w:pPr>
        <w:ind w:firstLine="709"/>
        <w:jc w:val="both"/>
        <w:rPr>
          <w:sz w:val="26"/>
          <w:szCs w:val="26"/>
          <w:lang w:eastAsia="ru-RU"/>
        </w:rPr>
      </w:pPr>
    </w:p>
    <w:p w:rsidR="008B03B6" w:rsidRPr="007C7669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Pr="007C7669" w:rsidRDefault="008B03B6" w:rsidP="008B03B6">
      <w:pPr>
        <w:shd w:val="clear" w:color="auto" w:fill="FFFFFF"/>
        <w:jc w:val="both"/>
        <w:rPr>
          <w:b/>
          <w:sz w:val="26"/>
          <w:szCs w:val="26"/>
        </w:rPr>
      </w:pPr>
      <w:r w:rsidRPr="007C7669">
        <w:rPr>
          <w:b/>
          <w:sz w:val="26"/>
          <w:szCs w:val="26"/>
        </w:rPr>
        <w:t xml:space="preserve">Глава </w:t>
      </w:r>
    </w:p>
    <w:p w:rsidR="008B03B6" w:rsidRPr="007C7669" w:rsidRDefault="008B03B6" w:rsidP="008B03B6">
      <w:pPr>
        <w:jc w:val="both"/>
        <w:rPr>
          <w:b/>
          <w:sz w:val="26"/>
          <w:szCs w:val="26"/>
        </w:rPr>
      </w:pPr>
      <w:r w:rsidRPr="007C7669">
        <w:rPr>
          <w:b/>
          <w:sz w:val="26"/>
          <w:szCs w:val="26"/>
        </w:rPr>
        <w:t>Великоустюгского муниципального округа</w:t>
      </w:r>
      <w:r w:rsidRPr="007C7669">
        <w:rPr>
          <w:b/>
          <w:sz w:val="26"/>
          <w:szCs w:val="26"/>
        </w:rPr>
        <w:tab/>
      </w:r>
      <w:r w:rsidRPr="007C7669">
        <w:rPr>
          <w:b/>
          <w:sz w:val="26"/>
          <w:szCs w:val="26"/>
        </w:rPr>
        <w:tab/>
        <w:t xml:space="preserve">                </w:t>
      </w:r>
      <w:r w:rsidR="00775A7F">
        <w:rPr>
          <w:b/>
          <w:sz w:val="26"/>
          <w:szCs w:val="26"/>
        </w:rPr>
        <w:t xml:space="preserve">   </w:t>
      </w:r>
      <w:r w:rsidRPr="007C7669">
        <w:rPr>
          <w:b/>
          <w:sz w:val="26"/>
          <w:szCs w:val="26"/>
        </w:rPr>
        <w:t xml:space="preserve">     А. В. Кузьмин</w:t>
      </w:r>
    </w:p>
    <w:p w:rsidR="008212C7" w:rsidRDefault="008212C7" w:rsidP="009D6CBB">
      <w:pPr>
        <w:ind w:firstLine="4678"/>
        <w:jc w:val="center"/>
        <w:rPr>
          <w:color w:val="000000"/>
          <w:szCs w:val="26"/>
          <w:lang w:eastAsia="ru-RU"/>
        </w:rPr>
      </w:pPr>
    </w:p>
    <w:p w:rsidR="008212C7" w:rsidRDefault="008212C7" w:rsidP="009D6CBB">
      <w:pPr>
        <w:ind w:firstLine="4678"/>
        <w:jc w:val="center"/>
        <w:rPr>
          <w:color w:val="000000"/>
          <w:szCs w:val="26"/>
          <w:lang w:eastAsia="ru-RU"/>
        </w:rPr>
      </w:pPr>
    </w:p>
    <w:p w:rsidR="009D6CBB" w:rsidRPr="000A17F0" w:rsidRDefault="009D6CBB" w:rsidP="009D6CBB">
      <w:pPr>
        <w:ind w:firstLine="4678"/>
        <w:jc w:val="center"/>
        <w:rPr>
          <w:color w:val="000000"/>
          <w:szCs w:val="26"/>
          <w:lang w:eastAsia="ru-RU"/>
        </w:rPr>
      </w:pPr>
      <w:r w:rsidRPr="000A17F0">
        <w:rPr>
          <w:color w:val="000000"/>
          <w:szCs w:val="26"/>
          <w:lang w:eastAsia="ru-RU"/>
        </w:rPr>
        <w:lastRenderedPageBreak/>
        <w:t>Приложение</w:t>
      </w:r>
    </w:p>
    <w:p w:rsidR="009D6CBB" w:rsidRPr="000A17F0" w:rsidRDefault="009D6CBB" w:rsidP="009D6CBB">
      <w:pPr>
        <w:ind w:left="4678"/>
        <w:jc w:val="center"/>
        <w:rPr>
          <w:color w:val="000000"/>
          <w:szCs w:val="26"/>
          <w:lang w:eastAsia="ru-RU"/>
        </w:rPr>
      </w:pPr>
    </w:p>
    <w:p w:rsidR="009D6CBB" w:rsidRPr="000A17F0" w:rsidRDefault="008212C7" w:rsidP="009D6CBB">
      <w:pPr>
        <w:ind w:left="4678"/>
        <w:jc w:val="center"/>
        <w:rPr>
          <w:caps/>
          <w:color w:val="000000"/>
          <w:szCs w:val="26"/>
          <w:lang w:eastAsia="ru-RU"/>
        </w:rPr>
      </w:pPr>
      <w:r>
        <w:rPr>
          <w:caps/>
          <w:color w:val="000000"/>
          <w:szCs w:val="26"/>
          <w:lang w:eastAsia="ru-RU"/>
        </w:rPr>
        <w:t>УтверждЕ</w:t>
      </w:r>
      <w:r w:rsidR="009D6CBB">
        <w:rPr>
          <w:caps/>
          <w:color w:val="000000"/>
          <w:szCs w:val="26"/>
          <w:lang w:eastAsia="ru-RU"/>
        </w:rPr>
        <w:t>н</w:t>
      </w:r>
      <w:r>
        <w:rPr>
          <w:caps/>
          <w:color w:val="000000"/>
          <w:szCs w:val="26"/>
          <w:lang w:eastAsia="ru-RU"/>
        </w:rPr>
        <w:t>А</w:t>
      </w:r>
      <w:r w:rsidR="009D6CBB" w:rsidRPr="000A17F0">
        <w:rPr>
          <w:caps/>
          <w:color w:val="000000"/>
          <w:szCs w:val="26"/>
          <w:lang w:eastAsia="ru-RU"/>
        </w:rPr>
        <w:t xml:space="preserve"> </w:t>
      </w:r>
    </w:p>
    <w:p w:rsidR="009D6CBB" w:rsidRPr="000A17F0" w:rsidRDefault="009D6CBB" w:rsidP="009D6CBB">
      <w:pPr>
        <w:ind w:left="4678"/>
        <w:jc w:val="center"/>
        <w:rPr>
          <w:szCs w:val="26"/>
          <w:lang w:eastAsia="ru-RU"/>
        </w:rPr>
      </w:pPr>
      <w:r w:rsidRPr="000A17F0">
        <w:rPr>
          <w:color w:val="000000"/>
          <w:szCs w:val="26"/>
          <w:lang w:eastAsia="ru-RU"/>
        </w:rPr>
        <w:t>постановлением администрации</w:t>
      </w:r>
    </w:p>
    <w:p w:rsidR="009D6CBB" w:rsidRPr="000A17F0" w:rsidRDefault="009D6CBB" w:rsidP="009D6CBB">
      <w:pPr>
        <w:ind w:left="4678"/>
        <w:jc w:val="center"/>
        <w:rPr>
          <w:color w:val="000000"/>
          <w:szCs w:val="26"/>
          <w:lang w:eastAsia="ru-RU"/>
        </w:rPr>
      </w:pPr>
      <w:r w:rsidRPr="000A17F0">
        <w:rPr>
          <w:color w:val="000000"/>
          <w:szCs w:val="26"/>
          <w:lang w:eastAsia="ru-RU"/>
        </w:rPr>
        <w:t xml:space="preserve">Великоустюгского муниципального </w:t>
      </w:r>
      <w:r>
        <w:rPr>
          <w:color w:val="000000"/>
          <w:szCs w:val="26"/>
          <w:lang w:eastAsia="ru-RU"/>
        </w:rPr>
        <w:t>округа</w:t>
      </w:r>
      <w:r w:rsidRPr="000A17F0">
        <w:rPr>
          <w:color w:val="000000"/>
          <w:szCs w:val="26"/>
          <w:lang w:eastAsia="ru-RU"/>
        </w:rPr>
        <w:t xml:space="preserve"> </w:t>
      </w:r>
    </w:p>
    <w:p w:rsidR="009D6CBB" w:rsidRPr="00AE0C01" w:rsidRDefault="009D6CBB" w:rsidP="009D6CBB">
      <w:pPr>
        <w:ind w:left="4678"/>
        <w:jc w:val="center"/>
        <w:rPr>
          <w:color w:val="000000"/>
          <w:szCs w:val="26"/>
          <w:lang w:val="en-US" w:eastAsia="ru-RU"/>
        </w:rPr>
      </w:pPr>
      <w:r w:rsidRPr="000A17F0">
        <w:rPr>
          <w:color w:val="000000"/>
          <w:szCs w:val="26"/>
          <w:lang w:eastAsia="ru-RU"/>
        </w:rPr>
        <w:t xml:space="preserve">от </w:t>
      </w:r>
      <w:r w:rsidR="00AE0C01">
        <w:rPr>
          <w:color w:val="000000"/>
          <w:szCs w:val="26"/>
          <w:lang w:val="en-US" w:eastAsia="ru-RU"/>
        </w:rPr>
        <w:t>02</w:t>
      </w:r>
      <w:r w:rsidRPr="000A17F0">
        <w:rPr>
          <w:color w:val="000000"/>
          <w:szCs w:val="26"/>
          <w:lang w:eastAsia="ru-RU"/>
        </w:rPr>
        <w:t>.</w:t>
      </w:r>
      <w:r>
        <w:rPr>
          <w:color w:val="000000"/>
          <w:szCs w:val="26"/>
          <w:lang w:eastAsia="ru-RU"/>
        </w:rPr>
        <w:t>0</w:t>
      </w:r>
      <w:r w:rsidR="00AE0C01">
        <w:rPr>
          <w:color w:val="000000"/>
          <w:szCs w:val="26"/>
          <w:lang w:val="en-US" w:eastAsia="ru-RU"/>
        </w:rPr>
        <w:t>3</w:t>
      </w:r>
      <w:r w:rsidRPr="000A17F0">
        <w:rPr>
          <w:color w:val="000000"/>
          <w:szCs w:val="26"/>
          <w:lang w:eastAsia="ru-RU"/>
        </w:rPr>
        <w:t>.202</w:t>
      </w:r>
      <w:r>
        <w:rPr>
          <w:color w:val="000000"/>
          <w:szCs w:val="26"/>
          <w:lang w:eastAsia="ru-RU"/>
        </w:rPr>
        <w:t>3</w:t>
      </w:r>
      <w:r w:rsidRPr="000A17F0">
        <w:rPr>
          <w:color w:val="000000"/>
          <w:szCs w:val="26"/>
          <w:lang w:eastAsia="ru-RU"/>
        </w:rPr>
        <w:t xml:space="preserve"> № </w:t>
      </w:r>
      <w:r w:rsidR="00AE0C01">
        <w:rPr>
          <w:color w:val="000000"/>
          <w:szCs w:val="26"/>
          <w:lang w:val="en-US" w:eastAsia="ru-RU"/>
        </w:rPr>
        <w:t>462</w:t>
      </w:r>
    </w:p>
    <w:p w:rsidR="009D6CBB" w:rsidRDefault="009D6CBB" w:rsidP="009D6CBB">
      <w:pPr>
        <w:jc w:val="center"/>
        <w:rPr>
          <w:b/>
          <w:sz w:val="26"/>
          <w:szCs w:val="26"/>
          <w:lang w:eastAsia="ru-RU"/>
        </w:rPr>
      </w:pPr>
    </w:p>
    <w:p w:rsidR="009D6CBB" w:rsidRPr="008212C7" w:rsidRDefault="008212C7" w:rsidP="008212C7">
      <w:pPr>
        <w:ind w:left="4678"/>
        <w:jc w:val="right"/>
        <w:rPr>
          <w:b/>
          <w:i/>
          <w:sz w:val="26"/>
          <w:szCs w:val="26"/>
          <w:lang w:eastAsia="ru-RU"/>
        </w:rPr>
      </w:pPr>
      <w:r w:rsidRPr="008212C7">
        <w:rPr>
          <w:b/>
          <w:i/>
          <w:sz w:val="26"/>
          <w:szCs w:val="26"/>
          <w:lang w:eastAsia="ru-RU"/>
        </w:rPr>
        <w:t>ФОРМА</w:t>
      </w:r>
    </w:p>
    <w:p w:rsidR="008212C7" w:rsidRDefault="008212C7" w:rsidP="009D6CBB">
      <w:pPr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9D6CBB" w:rsidRPr="009D6CBB" w:rsidRDefault="009D6CBB" w:rsidP="009D6CBB">
      <w:pPr>
        <w:jc w:val="center"/>
        <w:rPr>
          <w:b/>
          <w:sz w:val="26"/>
          <w:szCs w:val="26"/>
          <w:lang w:eastAsia="ru-RU"/>
        </w:rPr>
      </w:pPr>
      <w:proofErr w:type="gramStart"/>
      <w:r w:rsidRPr="009D6CBB">
        <w:rPr>
          <w:b/>
          <w:sz w:val="26"/>
          <w:szCs w:val="26"/>
          <w:lang w:eastAsia="ru-RU"/>
        </w:rPr>
        <w:t>П</w:t>
      </w:r>
      <w:proofErr w:type="gramEnd"/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Р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О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В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Е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Р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О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Ч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Н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Ы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Й</w:t>
      </w:r>
      <w:r w:rsidR="00E511B5">
        <w:rPr>
          <w:b/>
          <w:sz w:val="26"/>
          <w:szCs w:val="26"/>
          <w:lang w:eastAsia="ru-RU"/>
        </w:rPr>
        <w:t xml:space="preserve">  </w:t>
      </w:r>
      <w:r w:rsidRPr="009D6CBB">
        <w:rPr>
          <w:b/>
          <w:sz w:val="26"/>
          <w:szCs w:val="26"/>
          <w:lang w:eastAsia="ru-RU"/>
        </w:rPr>
        <w:t xml:space="preserve"> Л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И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С</w:t>
      </w:r>
      <w:r w:rsidR="00E511B5">
        <w:rPr>
          <w:b/>
          <w:sz w:val="26"/>
          <w:szCs w:val="26"/>
          <w:lang w:eastAsia="ru-RU"/>
        </w:rPr>
        <w:t xml:space="preserve"> </w:t>
      </w:r>
      <w:r w:rsidRPr="009D6CBB">
        <w:rPr>
          <w:b/>
          <w:sz w:val="26"/>
          <w:szCs w:val="26"/>
          <w:lang w:eastAsia="ru-RU"/>
        </w:rPr>
        <w:t>Т</w:t>
      </w:r>
    </w:p>
    <w:p w:rsidR="00E511B5" w:rsidRDefault="009D6CBB" w:rsidP="009D6CBB">
      <w:pPr>
        <w:jc w:val="center"/>
        <w:rPr>
          <w:b/>
          <w:sz w:val="26"/>
          <w:szCs w:val="26"/>
          <w:lang w:eastAsia="ru-RU"/>
        </w:rPr>
      </w:pPr>
      <w:r w:rsidRPr="009D6CBB">
        <w:rPr>
          <w:b/>
          <w:sz w:val="26"/>
          <w:szCs w:val="26"/>
          <w:lang w:eastAsia="ru-RU"/>
        </w:rPr>
        <w:t xml:space="preserve">проведения контрольного мероприятия в рамках </w:t>
      </w:r>
    </w:p>
    <w:p w:rsidR="009D6CBB" w:rsidRPr="009D6CBB" w:rsidRDefault="009D6CBB" w:rsidP="009D6CBB">
      <w:pPr>
        <w:jc w:val="center"/>
        <w:rPr>
          <w:b/>
          <w:sz w:val="26"/>
          <w:szCs w:val="26"/>
          <w:lang w:eastAsia="ru-RU"/>
        </w:rPr>
      </w:pPr>
      <w:r w:rsidRPr="009D6CBB">
        <w:rPr>
          <w:b/>
          <w:sz w:val="26"/>
          <w:szCs w:val="26"/>
          <w:lang w:eastAsia="ru-RU"/>
        </w:rPr>
        <w:t xml:space="preserve">осуществления муниципального земельного контроля </w:t>
      </w:r>
    </w:p>
    <w:p w:rsidR="009D6CBB" w:rsidRPr="009D6CBB" w:rsidRDefault="009D6CBB" w:rsidP="009D6CBB">
      <w:pPr>
        <w:jc w:val="center"/>
        <w:rPr>
          <w:b/>
          <w:sz w:val="26"/>
          <w:szCs w:val="26"/>
          <w:lang w:eastAsia="ru-RU"/>
        </w:rPr>
      </w:pPr>
    </w:p>
    <w:p w:rsidR="009D6CBB" w:rsidRPr="009D6CBB" w:rsidRDefault="009D6CBB" w:rsidP="009D6CBB">
      <w:pPr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 xml:space="preserve">1. Предмет муниципального земельного контроля ограничивается </w:t>
      </w:r>
      <w:proofErr w:type="spellStart"/>
      <w:proofErr w:type="gramStart"/>
      <w:r w:rsidRPr="009D6CBB">
        <w:rPr>
          <w:sz w:val="26"/>
          <w:szCs w:val="26"/>
          <w:lang w:eastAsia="ru-RU"/>
        </w:rPr>
        <w:t>обя</w:t>
      </w:r>
      <w:r>
        <w:rPr>
          <w:sz w:val="26"/>
          <w:szCs w:val="26"/>
          <w:lang w:eastAsia="ru-RU"/>
        </w:rPr>
        <w:t>-</w:t>
      </w:r>
      <w:r w:rsidRPr="009D6CBB">
        <w:rPr>
          <w:sz w:val="26"/>
          <w:szCs w:val="26"/>
          <w:lang w:eastAsia="ru-RU"/>
        </w:rPr>
        <w:t>зательными</w:t>
      </w:r>
      <w:proofErr w:type="spellEnd"/>
      <w:proofErr w:type="gramEnd"/>
      <w:r w:rsidRPr="009D6CBB">
        <w:rPr>
          <w:sz w:val="26"/>
          <w:szCs w:val="26"/>
          <w:lang w:eastAsia="ru-RU"/>
        </w:rPr>
        <w:t xml:space="preserve"> требованиями, требованиями, установленными муниципальными </w:t>
      </w:r>
      <w:proofErr w:type="spellStart"/>
      <w:r w:rsidRPr="009D6CBB">
        <w:rPr>
          <w:sz w:val="26"/>
          <w:szCs w:val="26"/>
          <w:lang w:eastAsia="ru-RU"/>
        </w:rPr>
        <w:t>пра</w:t>
      </w:r>
      <w:r>
        <w:rPr>
          <w:sz w:val="26"/>
          <w:szCs w:val="26"/>
          <w:lang w:eastAsia="ru-RU"/>
        </w:rPr>
        <w:t>-</w:t>
      </w:r>
      <w:r w:rsidRPr="009D6CBB">
        <w:rPr>
          <w:sz w:val="26"/>
          <w:szCs w:val="26"/>
          <w:lang w:eastAsia="ru-RU"/>
        </w:rPr>
        <w:t>вовыми</w:t>
      </w:r>
      <w:proofErr w:type="spellEnd"/>
      <w:r w:rsidRPr="009D6CBB">
        <w:rPr>
          <w:sz w:val="26"/>
          <w:szCs w:val="26"/>
          <w:lang w:eastAsia="ru-RU"/>
        </w:rPr>
        <w:t xml:space="preserve"> актами, изложенными в форме проверочного листа, в рамках полномочий органов местного самоуправления по решению вопросов местного значения.</w:t>
      </w:r>
    </w:p>
    <w:p w:rsidR="009D6CBB" w:rsidRPr="009D6CBB" w:rsidRDefault="009D6CBB" w:rsidP="009D6C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2. Объект муниципального контроля, в отношении которого проводится контрольное мероприятие:…………………………………………………………………..</w:t>
      </w:r>
    </w:p>
    <w:p w:rsidR="009D6CBB" w:rsidRPr="009D6CBB" w:rsidRDefault="009D6CBB" w:rsidP="009D6CBB">
      <w:pPr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3. Наименование контрольного органа:…………………………………………….</w:t>
      </w:r>
    </w:p>
    <w:p w:rsidR="009D6CBB" w:rsidRPr="009D6CBB" w:rsidRDefault="009D6CBB" w:rsidP="009D6CBB">
      <w:pPr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4. Вид контрольного мероприятия:………………………………………………….</w:t>
      </w:r>
    </w:p>
    <w:p w:rsidR="009D6CBB" w:rsidRPr="009D6CBB" w:rsidRDefault="009D6CBB" w:rsidP="009D6C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 xml:space="preserve">5. </w:t>
      </w:r>
      <w:proofErr w:type="gramStart"/>
      <w:r w:rsidRPr="009D6CBB">
        <w:rPr>
          <w:sz w:val="26"/>
          <w:szCs w:val="26"/>
          <w:lang w:eastAsia="ru-RU"/>
        </w:rPr>
        <w:t xml:space="preserve">Фамилия, имя, отчество (при наличии) гражданина или индивидуального предпринимателя его идентификационный номер налогоплательщика и (или) основной государственный регистрационный номер индивидуального </w:t>
      </w:r>
      <w:proofErr w:type="spellStart"/>
      <w:r w:rsidRPr="009D6CBB">
        <w:rPr>
          <w:sz w:val="26"/>
          <w:szCs w:val="26"/>
          <w:lang w:eastAsia="ru-RU"/>
        </w:rPr>
        <w:t>предприни-мателя</w:t>
      </w:r>
      <w:proofErr w:type="spellEnd"/>
      <w:r w:rsidRPr="009D6CBB">
        <w:rPr>
          <w:sz w:val="26"/>
          <w:szCs w:val="26"/>
          <w:lang w:eastAsia="ru-RU"/>
        </w:rPr>
        <w:t xml:space="preserve">, адрес регистрации гражданина или индивидуального предпринимателя, наименование юридического лица, его идентификационный номер </w:t>
      </w:r>
      <w:proofErr w:type="spellStart"/>
      <w:r w:rsidRPr="009D6CBB">
        <w:rPr>
          <w:sz w:val="26"/>
          <w:szCs w:val="26"/>
          <w:lang w:eastAsia="ru-RU"/>
        </w:rPr>
        <w:t>налогоплатель-щика</w:t>
      </w:r>
      <w:proofErr w:type="spellEnd"/>
      <w:r w:rsidRPr="009D6CBB">
        <w:rPr>
          <w:sz w:val="26"/>
          <w:szCs w:val="26"/>
          <w:lang w:eastAsia="ru-RU"/>
        </w:rPr>
        <w:t xml:space="preserve"> и (или) основной государственный регистрационный номер, адрес </w:t>
      </w:r>
      <w:proofErr w:type="spellStart"/>
      <w:r w:rsidRPr="009D6CBB">
        <w:rPr>
          <w:sz w:val="26"/>
          <w:szCs w:val="26"/>
          <w:lang w:eastAsia="ru-RU"/>
        </w:rPr>
        <w:t>юриди-ческого</w:t>
      </w:r>
      <w:proofErr w:type="spellEnd"/>
      <w:r w:rsidRPr="009D6CBB">
        <w:rPr>
          <w:sz w:val="26"/>
          <w:szCs w:val="26"/>
          <w:lang w:eastAsia="ru-RU"/>
        </w:rPr>
        <w:t xml:space="preserve"> лица (его филиалов, представительств, обособленных структурных под-разделений), являющихся контролируемыми лицами:……………………………………</w:t>
      </w:r>
      <w:proofErr w:type="gramEnd"/>
    </w:p>
    <w:p w:rsidR="009D6CBB" w:rsidRPr="009D6CBB" w:rsidRDefault="009D6CBB" w:rsidP="009D6CBB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…………………………………………………………………………………………………</w:t>
      </w:r>
    </w:p>
    <w:p w:rsidR="009D6CBB" w:rsidRPr="009D6CBB" w:rsidRDefault="009D6CBB" w:rsidP="009D6CBB">
      <w:pPr>
        <w:tabs>
          <w:tab w:val="left" w:pos="738"/>
        </w:tabs>
        <w:ind w:firstLine="737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6. Место (места) проведения контрольного мероприятия с заполнением проверочного листа:………………………………………………………………………….</w:t>
      </w:r>
    </w:p>
    <w:p w:rsidR="009D6CBB" w:rsidRPr="009D6CBB" w:rsidRDefault="009D6CBB" w:rsidP="009D6CBB">
      <w:pPr>
        <w:tabs>
          <w:tab w:val="left" w:pos="738"/>
        </w:tabs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…………………………………………………………………………………………………</w:t>
      </w:r>
    </w:p>
    <w:p w:rsidR="009D6CBB" w:rsidRPr="009D6CBB" w:rsidRDefault="009D6CBB" w:rsidP="009D6C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органа…………………………………………………………………………………………</w:t>
      </w:r>
    </w:p>
    <w:p w:rsidR="009D6CBB" w:rsidRPr="009D6CBB" w:rsidRDefault="009D6CBB" w:rsidP="009D6CBB">
      <w:pPr>
        <w:ind w:firstLine="737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8. У</w:t>
      </w:r>
      <w:r>
        <w:rPr>
          <w:sz w:val="26"/>
          <w:szCs w:val="26"/>
          <w:lang w:eastAsia="ru-RU"/>
        </w:rPr>
        <w:t xml:space="preserve">чётный </w:t>
      </w:r>
      <w:r w:rsidRPr="009D6CBB">
        <w:rPr>
          <w:sz w:val="26"/>
          <w:szCs w:val="26"/>
          <w:lang w:eastAsia="ru-RU"/>
        </w:rPr>
        <w:t>номер  контрольного м</w:t>
      </w:r>
      <w:r>
        <w:rPr>
          <w:sz w:val="26"/>
          <w:szCs w:val="26"/>
          <w:lang w:eastAsia="ru-RU"/>
        </w:rPr>
        <w:t>ероприятия и дата присвоения учё</w:t>
      </w:r>
      <w:r w:rsidRPr="009D6CBB">
        <w:rPr>
          <w:sz w:val="26"/>
          <w:szCs w:val="26"/>
          <w:lang w:eastAsia="ru-RU"/>
        </w:rPr>
        <w:t>тного номера в Едином реестре проверок:………………………………………………………..</w:t>
      </w:r>
    </w:p>
    <w:p w:rsidR="009D6CBB" w:rsidRPr="008212C7" w:rsidRDefault="009D6CBB" w:rsidP="009D6C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>9.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лист:………………………………………...</w:t>
      </w:r>
    </w:p>
    <w:p w:rsidR="009D6CBB" w:rsidRPr="008212C7" w:rsidRDefault="009D6CBB" w:rsidP="009D6CBB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212C7">
        <w:rPr>
          <w:sz w:val="26"/>
          <w:szCs w:val="26"/>
          <w:lang w:eastAsia="ru-RU"/>
        </w:rPr>
        <w:t>…………………………………………………………………………………………………</w:t>
      </w:r>
    </w:p>
    <w:p w:rsidR="009D6CBB" w:rsidRDefault="009D6CBB" w:rsidP="009D6CBB">
      <w:pPr>
        <w:tabs>
          <w:tab w:val="left" w:pos="788"/>
        </w:tabs>
        <w:ind w:firstLine="794"/>
        <w:jc w:val="both"/>
        <w:rPr>
          <w:sz w:val="26"/>
          <w:szCs w:val="26"/>
          <w:lang w:eastAsia="ru-RU"/>
        </w:rPr>
      </w:pPr>
      <w:r w:rsidRPr="009D6CBB">
        <w:rPr>
          <w:sz w:val="26"/>
          <w:szCs w:val="26"/>
          <w:lang w:eastAsia="ru-RU"/>
        </w:rPr>
        <w:t xml:space="preserve">10. Список контрольных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proofErr w:type="spellStart"/>
      <w:proofErr w:type="gramStart"/>
      <w:r w:rsidRPr="009D6CBB">
        <w:rPr>
          <w:sz w:val="26"/>
          <w:szCs w:val="26"/>
          <w:lang w:eastAsia="ru-RU"/>
        </w:rPr>
        <w:t>установ</w:t>
      </w:r>
      <w:proofErr w:type="spellEnd"/>
      <w:r w:rsidR="008212C7">
        <w:rPr>
          <w:sz w:val="26"/>
          <w:szCs w:val="26"/>
          <w:lang w:eastAsia="ru-RU"/>
        </w:rPr>
        <w:t>-</w:t>
      </w:r>
      <w:r w:rsidRPr="009D6CBB">
        <w:rPr>
          <w:sz w:val="26"/>
          <w:szCs w:val="26"/>
          <w:lang w:eastAsia="ru-RU"/>
        </w:rPr>
        <w:t>ленных</w:t>
      </w:r>
      <w:proofErr w:type="gramEnd"/>
      <w:r w:rsidRPr="009D6CBB">
        <w:rPr>
          <w:sz w:val="26"/>
          <w:szCs w:val="26"/>
          <w:lang w:eastAsia="ru-RU"/>
        </w:rPr>
        <w:t xml:space="preserve"> муниципальными правовыми актами:</w:t>
      </w:r>
    </w:p>
    <w:p w:rsidR="00C821D8" w:rsidRPr="00C821D8" w:rsidRDefault="00C821D8" w:rsidP="00C821D8">
      <w:pPr>
        <w:tabs>
          <w:tab w:val="left" w:pos="788"/>
        </w:tabs>
        <w:jc w:val="center"/>
        <w:rPr>
          <w:lang w:eastAsia="ru-RU"/>
        </w:rPr>
      </w:pPr>
      <w:r w:rsidRPr="00C821D8">
        <w:rPr>
          <w:lang w:eastAsia="ru-RU"/>
        </w:rPr>
        <w:lastRenderedPageBreak/>
        <w:t>2</w:t>
      </w:r>
    </w:p>
    <w:p w:rsidR="009D6CBB" w:rsidRPr="009D6CBB" w:rsidRDefault="009D6CBB" w:rsidP="009D6CBB">
      <w:pPr>
        <w:tabs>
          <w:tab w:val="left" w:pos="788"/>
        </w:tabs>
        <w:ind w:firstLine="794"/>
        <w:jc w:val="both"/>
        <w:rPr>
          <w:sz w:val="26"/>
          <w:szCs w:val="26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288"/>
        <w:gridCol w:w="850"/>
        <w:gridCol w:w="851"/>
        <w:gridCol w:w="1134"/>
        <w:gridCol w:w="958"/>
      </w:tblGrid>
      <w:tr w:rsidR="009D6CBB" w:rsidRPr="009D6CBB" w:rsidTr="00C821D8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9D6CBB">
              <w:rPr>
                <w:lang w:eastAsia="ru-RU"/>
              </w:rPr>
              <w:t xml:space="preserve">№ </w:t>
            </w:r>
            <w:proofErr w:type="gramStart"/>
            <w:r w:rsidRPr="009D6CBB">
              <w:rPr>
                <w:lang w:eastAsia="ru-RU"/>
              </w:rPr>
              <w:t>п</w:t>
            </w:r>
            <w:proofErr w:type="gramEnd"/>
            <w:r w:rsidRPr="009D6CBB">
              <w:rPr>
                <w:lang w:eastAsia="ru-RU"/>
              </w:rPr>
              <w:t>/п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5" w:rsidRDefault="009D6CBB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9D6CBB">
              <w:rPr>
                <w:lang w:eastAsia="ru-RU"/>
              </w:rPr>
              <w:t xml:space="preserve">Перечень вопросов, отражающих содержание обязательных требований, требований, установленных муниципальными </w:t>
            </w:r>
          </w:p>
          <w:p w:rsidR="009D6CBB" w:rsidRPr="009D6CBB" w:rsidRDefault="009D6CBB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9D6CBB">
              <w:rPr>
                <w:lang w:eastAsia="ru-RU"/>
              </w:rPr>
              <w:t>правовыми актами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9D6CBB">
              <w:rPr>
                <w:lang w:eastAsia="ru-RU"/>
              </w:rPr>
              <w:t>Варианты ответа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C821D8">
            <w:pPr>
              <w:tabs>
                <w:tab w:val="left" w:pos="788"/>
              </w:tabs>
              <w:ind w:left="-108"/>
              <w:jc w:val="center"/>
              <w:rPr>
                <w:lang w:eastAsia="ru-RU"/>
              </w:rPr>
            </w:pPr>
            <w:proofErr w:type="gramStart"/>
            <w:r w:rsidRPr="009D6CBB">
              <w:rPr>
                <w:lang w:eastAsia="ru-RU"/>
              </w:rPr>
              <w:t>Приме</w:t>
            </w:r>
            <w:r w:rsidR="00C821D8">
              <w:rPr>
                <w:lang w:eastAsia="ru-RU"/>
              </w:rPr>
              <w:t>-</w:t>
            </w:r>
            <w:proofErr w:type="spellStart"/>
            <w:r w:rsidRPr="009D6CBB">
              <w:rPr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C821D8" w:rsidRPr="009D6CBB" w:rsidTr="00C821D8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B" w:rsidRPr="009D6CBB" w:rsidRDefault="009D6CBB" w:rsidP="009D6C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B" w:rsidRPr="009D6CBB" w:rsidRDefault="009D6CBB" w:rsidP="009D6C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9D6CBB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9D6CBB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D8" w:rsidRDefault="009D6CBB" w:rsidP="009D6CBB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proofErr w:type="spellStart"/>
            <w:r w:rsidRPr="009D6CBB">
              <w:rPr>
                <w:lang w:eastAsia="ru-RU"/>
              </w:rPr>
              <w:t>непри</w:t>
            </w:r>
            <w:proofErr w:type="spellEnd"/>
            <w:r w:rsidR="00C821D8">
              <w:rPr>
                <w:lang w:eastAsia="ru-RU"/>
              </w:rPr>
              <w:t>-</w:t>
            </w:r>
          </w:p>
          <w:p w:rsidR="009D6CBB" w:rsidRPr="009D6CBB" w:rsidRDefault="009D6CBB" w:rsidP="009D6CBB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proofErr w:type="spellStart"/>
            <w:r w:rsidRPr="009D6CBB">
              <w:rPr>
                <w:lang w:eastAsia="ru-RU"/>
              </w:rPr>
              <w:t>менимо</w:t>
            </w:r>
            <w:proofErr w:type="spellEnd"/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B" w:rsidRPr="009D6CBB" w:rsidRDefault="009D6CBB" w:rsidP="009D6CBB">
            <w:pPr>
              <w:jc w:val="center"/>
              <w:rPr>
                <w:lang w:eastAsia="ru-RU"/>
              </w:rPr>
            </w:pPr>
          </w:p>
        </w:tc>
      </w:tr>
      <w:tr w:rsidR="00E511B5" w:rsidRPr="00E511B5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511B5" w:rsidRDefault="00E511B5" w:rsidP="00E511B5">
            <w:pPr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511B5" w:rsidRDefault="00E511B5" w:rsidP="00E511B5">
            <w:pPr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511B5" w:rsidRDefault="00E511B5" w:rsidP="00E511B5">
            <w:pPr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6</w:t>
            </w: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D8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Имеет ли земельный участок </w:t>
            </w:r>
            <w:proofErr w:type="spellStart"/>
            <w:proofErr w:type="gramStart"/>
            <w:r w:rsidRPr="009D6CBB">
              <w:rPr>
                <w:sz w:val="26"/>
                <w:szCs w:val="26"/>
                <w:lang w:eastAsia="en-US"/>
              </w:rPr>
              <w:t>характерис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тики</w:t>
            </w:r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, позволяющие определить его в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качест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ве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индиви</w:t>
            </w:r>
            <w:r>
              <w:rPr>
                <w:sz w:val="26"/>
                <w:szCs w:val="26"/>
                <w:lang w:eastAsia="en-US"/>
              </w:rPr>
              <w:t>дуально определё</w:t>
            </w:r>
            <w:r w:rsidRPr="009D6CBB">
              <w:rPr>
                <w:sz w:val="26"/>
                <w:szCs w:val="26"/>
                <w:lang w:eastAsia="en-US"/>
              </w:rPr>
              <w:t>нной вещи (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када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стровый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номер, площадь, кате</w:t>
            </w:r>
            <w:r>
              <w:rPr>
                <w:sz w:val="26"/>
                <w:szCs w:val="26"/>
                <w:lang w:eastAsia="en-US"/>
              </w:rPr>
              <w:t>горию, вид разрешё</w:t>
            </w:r>
            <w:r w:rsidRPr="009D6CBB">
              <w:rPr>
                <w:sz w:val="26"/>
                <w:szCs w:val="26"/>
                <w:lang w:eastAsia="en-US"/>
              </w:rPr>
              <w:t>нного исполь</w:t>
            </w:r>
            <w:r>
              <w:rPr>
                <w:sz w:val="26"/>
                <w:szCs w:val="26"/>
                <w:lang w:eastAsia="en-US"/>
              </w:rPr>
              <w:t>зования и другие)</w:t>
            </w:r>
            <w:r w:rsidR="00C821D8">
              <w:rPr>
                <w:sz w:val="26"/>
                <w:szCs w:val="26"/>
                <w:lang w:eastAsia="en-US"/>
              </w:rPr>
              <w:t>?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10" w:history="1">
              <w:r w:rsidRPr="009D6CBB">
                <w:rPr>
                  <w:sz w:val="26"/>
                  <w:szCs w:val="26"/>
                  <w:lang w:eastAsia="en-US"/>
                </w:rPr>
                <w:t>пункт 3 статьи 6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</w:t>
            </w:r>
            <w:proofErr w:type="gramStart"/>
            <w:r w:rsidRPr="009D6CBB">
              <w:rPr>
                <w:sz w:val="26"/>
                <w:szCs w:val="26"/>
                <w:lang w:eastAsia="en-US"/>
              </w:rPr>
              <w:t>Рос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Используется ли земельный участок в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соот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ветствии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с установленным целевым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н</w:t>
            </w:r>
            <w:r w:rsidR="00C821D8">
              <w:rPr>
                <w:sz w:val="26"/>
                <w:szCs w:val="26"/>
                <w:lang w:eastAsia="en-US"/>
              </w:rPr>
              <w:t>азна-чением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 xml:space="preserve"> и (или) видом </w:t>
            </w:r>
            <w:proofErr w:type="gramStart"/>
            <w:r w:rsidR="00C821D8">
              <w:rPr>
                <w:sz w:val="26"/>
                <w:szCs w:val="26"/>
                <w:lang w:eastAsia="en-US"/>
              </w:rPr>
              <w:t>разрешё</w:t>
            </w:r>
            <w:r w:rsidRPr="009D6CBB">
              <w:rPr>
                <w:sz w:val="26"/>
                <w:szCs w:val="26"/>
                <w:lang w:eastAsia="en-US"/>
              </w:rPr>
              <w:t>нного</w:t>
            </w:r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исполь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зования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>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11" w:history="1">
              <w:r w:rsidRPr="009D6CBB">
                <w:rPr>
                  <w:sz w:val="26"/>
                  <w:szCs w:val="26"/>
                  <w:lang w:eastAsia="en-US"/>
                </w:rPr>
                <w:t>пункт 2 статьи 7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, </w:t>
            </w:r>
            <w:hyperlink r:id="rId12" w:history="1">
              <w:r w:rsidRPr="009D6CBB">
                <w:rPr>
                  <w:sz w:val="26"/>
                  <w:szCs w:val="26"/>
                  <w:lang w:eastAsia="en-US"/>
                </w:rPr>
                <w:t>статья 42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Имеются ли у проверяемого лица </w:t>
            </w:r>
            <w:proofErr w:type="gramStart"/>
            <w:r w:rsidRPr="009D6CBB">
              <w:rPr>
                <w:sz w:val="26"/>
                <w:szCs w:val="26"/>
                <w:lang w:eastAsia="en-US"/>
              </w:rPr>
              <w:t>право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устанавливающие</w:t>
            </w:r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документы,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предусмот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ренные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законодательством Российской Фе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дерации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, на используемый земельный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учас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ток (используемые земельные участки, части земельных участков)?</w:t>
            </w:r>
          </w:p>
          <w:p w:rsidR="009D6CBB" w:rsidRPr="009D6CBB" w:rsidRDefault="009D6CBB" w:rsidP="00C821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13" w:history="1">
              <w:r w:rsidRPr="009D6CBB">
                <w:rPr>
                  <w:sz w:val="26"/>
                  <w:szCs w:val="26"/>
                  <w:lang w:eastAsia="en-US"/>
                </w:rPr>
                <w:t>пункт 1 статьи 25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</w:t>
            </w:r>
            <w:proofErr w:type="gramStart"/>
            <w:r w:rsidRPr="009D6CBB">
              <w:rPr>
                <w:sz w:val="26"/>
                <w:szCs w:val="26"/>
                <w:lang w:eastAsia="en-US"/>
              </w:rPr>
              <w:t>Рос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Федерации, статья 3 Федерального закона от 25.10.2001 № 137-ФЗ «О введении в действие Земельного кодекса Российской Федерации»)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Зарегистрировано ли у проверяемого лица право на используемый земельный участок (используемые земельные участки, часть земельного участка) в порядке, </w:t>
            </w:r>
            <w:proofErr w:type="spellStart"/>
            <w:proofErr w:type="gramStart"/>
            <w:r w:rsidRPr="009D6CBB">
              <w:rPr>
                <w:sz w:val="26"/>
                <w:szCs w:val="26"/>
                <w:lang w:eastAsia="en-US"/>
              </w:rPr>
              <w:t>установ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ленном</w:t>
            </w:r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Федеральным </w:t>
            </w:r>
            <w:hyperlink r:id="rId14" w:history="1">
              <w:r w:rsidRPr="009D6CBB">
                <w:rPr>
                  <w:sz w:val="26"/>
                  <w:szCs w:val="26"/>
                  <w:lang w:eastAsia="en-US"/>
                </w:rPr>
                <w:t>законом</w:t>
              </w:r>
            </w:hyperlink>
            <w:r w:rsidR="00C821D8">
              <w:rPr>
                <w:sz w:val="26"/>
                <w:szCs w:val="26"/>
                <w:lang w:eastAsia="en-US"/>
              </w:rPr>
              <w:t xml:space="preserve"> от 13.07.2015 № 218-ФЗ «</w:t>
            </w:r>
            <w:r w:rsidRPr="009D6CBB">
              <w:rPr>
                <w:sz w:val="26"/>
                <w:szCs w:val="26"/>
                <w:lang w:eastAsia="en-US"/>
              </w:rPr>
              <w:t>О государст</w:t>
            </w:r>
            <w:r w:rsidR="00C821D8">
              <w:rPr>
                <w:sz w:val="26"/>
                <w:szCs w:val="26"/>
                <w:lang w:eastAsia="en-US"/>
              </w:rPr>
              <w:t>венной регистрации недвижимости»</w:t>
            </w:r>
            <w:r w:rsidRPr="009D6CBB">
              <w:rPr>
                <w:sz w:val="26"/>
                <w:szCs w:val="26"/>
                <w:lang w:eastAsia="en-US"/>
              </w:rPr>
              <w:t>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15" w:history="1">
              <w:r w:rsidRPr="009D6CBB">
                <w:rPr>
                  <w:sz w:val="26"/>
                  <w:szCs w:val="26"/>
                  <w:lang w:eastAsia="en-US"/>
                </w:rPr>
                <w:t>пункт 1 статьи 26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</w:t>
            </w:r>
            <w:proofErr w:type="gramStart"/>
            <w:r w:rsidRPr="009D6CBB">
              <w:rPr>
                <w:sz w:val="26"/>
                <w:szCs w:val="26"/>
                <w:lang w:eastAsia="en-US"/>
              </w:rPr>
              <w:t>Рос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Федерации, </w:t>
            </w:r>
            <w:hyperlink r:id="rId16" w:history="1">
              <w:r w:rsidRPr="009D6CBB">
                <w:rPr>
                  <w:sz w:val="26"/>
                  <w:szCs w:val="26"/>
                  <w:lang w:eastAsia="en-US"/>
                </w:rPr>
                <w:t>статья 8.1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Граждан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ского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кодекса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</w:tbl>
    <w:p w:rsidR="00C821D8" w:rsidRDefault="00C821D8"/>
    <w:p w:rsidR="00C821D8" w:rsidRDefault="00C821D8"/>
    <w:p w:rsidR="00C821D8" w:rsidRDefault="00C821D8"/>
    <w:p w:rsidR="00C821D8" w:rsidRDefault="00C821D8"/>
    <w:p w:rsidR="00C821D8" w:rsidRDefault="00C821D8" w:rsidP="00C821D8">
      <w:pPr>
        <w:jc w:val="center"/>
      </w:pPr>
      <w:r>
        <w:t>3</w:t>
      </w:r>
    </w:p>
    <w:p w:rsidR="00C821D8" w:rsidRDefault="00C821D8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288"/>
        <w:gridCol w:w="850"/>
        <w:gridCol w:w="851"/>
        <w:gridCol w:w="1134"/>
        <w:gridCol w:w="958"/>
      </w:tblGrid>
      <w:tr w:rsidR="00C821D8" w:rsidRPr="00E511B5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8" w:rsidRPr="00E511B5" w:rsidRDefault="00E511B5" w:rsidP="00E51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511B5">
              <w:rPr>
                <w:lang w:eastAsia="en-US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8" w:rsidRPr="00E511B5" w:rsidRDefault="00E511B5" w:rsidP="00E51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511B5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8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8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8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8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6</w:t>
            </w: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(статья 35 Земельного кодекса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Соответствует ли площадь используемого земельного участка площади, указанной в правоустанавливающих документах?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(пункт 3 статьи 6, </w:t>
            </w:r>
            <w:proofErr w:type="gramStart"/>
            <w:r w:rsidRPr="009D6CB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D6CBB">
              <w:rPr>
                <w:sz w:val="26"/>
                <w:szCs w:val="26"/>
                <w:lang w:eastAsia="en-US"/>
              </w:rPr>
              <w:fldChar w:fldCharType="begin"/>
            </w:r>
            <w:r w:rsidRPr="009D6CBB">
              <w:rPr>
                <w:sz w:val="26"/>
                <w:szCs w:val="26"/>
                <w:lang w:eastAsia="en-US"/>
              </w:rPr>
              <w:instrText xml:space="preserve"> HYPERLINK "consultantplus://offline/ref=EC43567FF5A82892C2E1F9DA3E1DDE6A3FB0115554C516EA4B1A0D3E5928E304D1BB6EFCA040C282155AFF47A66B361EC0CF9CD8DC6DqAYEM" </w:instrText>
            </w:r>
            <w:r w:rsidRPr="009D6CBB">
              <w:rPr>
                <w:sz w:val="26"/>
                <w:szCs w:val="26"/>
                <w:lang w:eastAsia="en-US"/>
              </w:rPr>
              <w:fldChar w:fldCharType="separate"/>
            </w:r>
            <w:r w:rsidRPr="009D6CBB">
              <w:rPr>
                <w:sz w:val="26"/>
                <w:szCs w:val="26"/>
                <w:lang w:eastAsia="en-US"/>
              </w:rPr>
              <w:t>ункт 1 статьи 25</w:t>
            </w:r>
            <w:r w:rsidRPr="009D6CBB">
              <w:rPr>
                <w:sz w:val="26"/>
                <w:szCs w:val="26"/>
                <w:lang w:eastAsia="en-US"/>
              </w:rPr>
              <w:fldChar w:fldCharType="end"/>
            </w:r>
            <w:r w:rsidRPr="009D6CBB">
              <w:rPr>
                <w:sz w:val="26"/>
                <w:szCs w:val="26"/>
                <w:lang w:eastAsia="en-US"/>
              </w:rPr>
              <w:t xml:space="preserve">, </w:t>
            </w:r>
            <w:hyperlink r:id="rId17" w:history="1">
              <w:r w:rsidRPr="009D6CBB">
                <w:rPr>
                  <w:sz w:val="26"/>
                  <w:szCs w:val="26"/>
                  <w:lang w:eastAsia="en-US"/>
                </w:rPr>
                <w:t>пункт 1 статьи 26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В случаях если земельный участок </w:t>
            </w:r>
            <w:proofErr w:type="spellStart"/>
            <w:proofErr w:type="gramStart"/>
            <w:r w:rsidRPr="009D6CBB">
              <w:rPr>
                <w:sz w:val="26"/>
                <w:szCs w:val="26"/>
                <w:lang w:eastAsia="en-US"/>
              </w:rPr>
              <w:t>исполь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зуется</w:t>
            </w:r>
            <w:proofErr w:type="spellEnd"/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на основании разрешения и его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ис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 xml:space="preserve">пользование привело к порче либо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унич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тожению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плодородного слоя почвы в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гра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ницах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земельных участков, приведены ли земельные участки в состояние, пригодное для использования в соответствии с раз</w:t>
            </w:r>
            <w:r w:rsidR="00C821D8">
              <w:rPr>
                <w:sz w:val="26"/>
                <w:szCs w:val="26"/>
                <w:lang w:eastAsia="en-US"/>
              </w:rPr>
              <w:t>-решё</w:t>
            </w:r>
            <w:r w:rsidRPr="009D6CBB">
              <w:rPr>
                <w:sz w:val="26"/>
                <w:szCs w:val="26"/>
                <w:lang w:eastAsia="en-US"/>
              </w:rPr>
              <w:t>нным использованием?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18" w:history="1">
              <w:r w:rsidRPr="009D6CBB">
                <w:rPr>
                  <w:sz w:val="26"/>
                  <w:szCs w:val="26"/>
                  <w:lang w:eastAsia="en-US"/>
                </w:rPr>
                <w:t>пункт 5 статьи 13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, </w:t>
            </w:r>
            <w:hyperlink r:id="rId19" w:history="1">
              <w:r w:rsidRPr="009D6CBB">
                <w:rPr>
                  <w:sz w:val="26"/>
                  <w:szCs w:val="26"/>
                  <w:lang w:eastAsia="en-US"/>
                </w:rPr>
                <w:t>подпункт 1 статьи 39.35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В случае если действие сервитута </w:t>
            </w:r>
            <w:proofErr w:type="spellStart"/>
            <w:proofErr w:type="gramStart"/>
            <w:r w:rsidRPr="009D6CBB">
              <w:rPr>
                <w:sz w:val="26"/>
                <w:szCs w:val="26"/>
                <w:lang w:eastAsia="en-US"/>
              </w:rPr>
              <w:t>прек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ращено</w:t>
            </w:r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, исполнена ли проверяемым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юри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дическим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лицом, индивидуальным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предпри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нимателем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, в отношении которого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установ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лен сервитут, обязанность привести земель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участок в состояние, пригодное для использования, в соответствии с разре</w:t>
            </w:r>
            <w:r w:rsidR="00C821D8">
              <w:rPr>
                <w:sz w:val="26"/>
                <w:szCs w:val="26"/>
                <w:lang w:eastAsia="en-US"/>
              </w:rPr>
              <w:t>шё</w:t>
            </w:r>
            <w:r w:rsidRPr="009D6CBB">
              <w:rPr>
                <w:sz w:val="26"/>
                <w:szCs w:val="26"/>
                <w:lang w:eastAsia="en-US"/>
              </w:rPr>
              <w:t>н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ным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 xml:space="preserve"> использованием?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20" w:history="1">
              <w:r w:rsidRPr="009D6CBB">
                <w:rPr>
                  <w:sz w:val="26"/>
                  <w:szCs w:val="26"/>
                  <w:lang w:eastAsia="en-US"/>
                </w:rPr>
                <w:t>пункт 5 статьи 13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, </w:t>
            </w:r>
            <w:hyperlink r:id="rId21" w:history="1">
              <w:r w:rsidRPr="009D6CBB">
                <w:rPr>
                  <w:sz w:val="26"/>
                  <w:szCs w:val="26"/>
                  <w:lang w:eastAsia="en-US"/>
                </w:rPr>
                <w:t xml:space="preserve">подпункт 9 пункта 1 </w:t>
              </w:r>
              <w:proofErr w:type="gramStart"/>
              <w:r w:rsidRPr="009D6CBB">
                <w:rPr>
                  <w:sz w:val="26"/>
                  <w:szCs w:val="26"/>
                  <w:lang w:eastAsia="en-US"/>
                </w:rPr>
                <w:t>ста</w:t>
              </w:r>
              <w:r w:rsidR="00C821D8">
                <w:rPr>
                  <w:sz w:val="26"/>
                  <w:szCs w:val="26"/>
                  <w:lang w:eastAsia="en-US"/>
                </w:rPr>
                <w:t>-</w:t>
              </w:r>
              <w:proofErr w:type="spellStart"/>
              <w:r w:rsidRPr="009D6CBB">
                <w:rPr>
                  <w:sz w:val="26"/>
                  <w:szCs w:val="26"/>
                  <w:lang w:eastAsia="en-US"/>
                </w:rPr>
                <w:t>тьи</w:t>
              </w:r>
              <w:proofErr w:type="spellEnd"/>
              <w:proofErr w:type="gramEnd"/>
              <w:r w:rsidRPr="009D6CBB">
                <w:rPr>
                  <w:sz w:val="26"/>
                  <w:szCs w:val="26"/>
                  <w:lang w:eastAsia="en-US"/>
                </w:rPr>
                <w:t xml:space="preserve"> 39.25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</w:tbl>
    <w:p w:rsidR="00E511B5" w:rsidRDefault="00E511B5"/>
    <w:p w:rsidR="00E511B5" w:rsidRDefault="00E511B5"/>
    <w:p w:rsidR="00E511B5" w:rsidRDefault="00E511B5"/>
    <w:p w:rsidR="00E511B5" w:rsidRDefault="00E511B5"/>
    <w:p w:rsidR="00E511B5" w:rsidRDefault="00E511B5"/>
    <w:p w:rsidR="00E511B5" w:rsidRDefault="00E511B5"/>
    <w:p w:rsidR="00E511B5" w:rsidRDefault="00E511B5"/>
    <w:p w:rsidR="00E511B5" w:rsidRDefault="00E511B5"/>
    <w:p w:rsidR="00E511B5" w:rsidRDefault="00E511B5" w:rsidP="00E511B5">
      <w:pPr>
        <w:jc w:val="center"/>
      </w:pPr>
      <w:r>
        <w:t>4</w:t>
      </w:r>
    </w:p>
    <w:p w:rsidR="00E511B5" w:rsidRDefault="00E511B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288"/>
        <w:gridCol w:w="850"/>
        <w:gridCol w:w="851"/>
        <w:gridCol w:w="1134"/>
        <w:gridCol w:w="958"/>
      </w:tblGrid>
      <w:tr w:rsidR="00E511B5" w:rsidRPr="00E511B5" w:rsidTr="00E511B5">
        <w:trPr>
          <w:trHeight w:val="13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511B5">
              <w:rPr>
                <w:lang w:eastAsia="en-US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511B5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511B5" w:rsidRDefault="00E511B5" w:rsidP="00E511B5">
            <w:pPr>
              <w:tabs>
                <w:tab w:val="left" w:pos="788"/>
              </w:tabs>
              <w:jc w:val="center"/>
              <w:rPr>
                <w:lang w:eastAsia="ru-RU"/>
              </w:rPr>
            </w:pPr>
            <w:r w:rsidRPr="00E511B5">
              <w:rPr>
                <w:lang w:eastAsia="ru-RU"/>
              </w:rPr>
              <w:t>6</w:t>
            </w: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 xml:space="preserve">Соблюдено ли требование об обязательности использования (освоения) земельного </w:t>
            </w:r>
            <w:proofErr w:type="spellStart"/>
            <w:proofErr w:type="gramStart"/>
            <w:r w:rsidRPr="009D6CBB">
              <w:rPr>
                <w:sz w:val="26"/>
                <w:szCs w:val="26"/>
                <w:lang w:eastAsia="en-US"/>
              </w:rPr>
              <w:t>учас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тка</w:t>
            </w:r>
            <w:proofErr w:type="spellEnd"/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в сроки, установленные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законодательст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вом</w:t>
            </w:r>
            <w:proofErr w:type="spellEnd"/>
            <w:r w:rsidRPr="009D6CBB">
              <w:rPr>
                <w:sz w:val="26"/>
                <w:szCs w:val="26"/>
                <w:lang w:eastAsia="en-US"/>
              </w:rPr>
              <w:t>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</w:t>
            </w:r>
            <w:hyperlink r:id="rId22" w:history="1">
              <w:r w:rsidRPr="009D6CBB">
                <w:rPr>
                  <w:sz w:val="26"/>
                  <w:szCs w:val="26"/>
                  <w:lang w:eastAsia="en-US"/>
                </w:rPr>
                <w:t>статья 42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Российской Федерации, </w:t>
            </w:r>
            <w:hyperlink r:id="rId23" w:history="1">
              <w:r w:rsidRPr="009D6CBB">
                <w:rPr>
                  <w:sz w:val="26"/>
                  <w:szCs w:val="26"/>
                  <w:lang w:eastAsia="en-US"/>
                </w:rPr>
                <w:t>статья 284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Гражданского </w:t>
            </w:r>
            <w:proofErr w:type="gramStart"/>
            <w:r w:rsidRPr="009D6CBB">
              <w:rPr>
                <w:sz w:val="26"/>
                <w:szCs w:val="26"/>
                <w:lang w:eastAsia="en-US"/>
              </w:rPr>
              <w:t>кодек</w:t>
            </w:r>
            <w:r w:rsidR="00C821D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са</w:t>
            </w:r>
            <w:proofErr w:type="spellEnd"/>
            <w:proofErr w:type="gramEnd"/>
            <w:r w:rsidRPr="009D6CBB">
              <w:rPr>
                <w:sz w:val="26"/>
                <w:szCs w:val="26"/>
                <w:lang w:eastAsia="en-US"/>
              </w:rPr>
              <w:t xml:space="preserve"> Российской Федерации, </w:t>
            </w:r>
            <w:hyperlink r:id="rId24" w:history="1">
              <w:r w:rsidRPr="009D6CBB">
                <w:rPr>
                  <w:sz w:val="26"/>
                  <w:szCs w:val="26"/>
                  <w:lang w:eastAsia="en-US"/>
                </w:rPr>
                <w:t>пункт 2 статьи 45</w:t>
              </w:r>
            </w:hyperlink>
            <w:r w:rsidRPr="009D6CBB">
              <w:rPr>
                <w:sz w:val="26"/>
                <w:szCs w:val="26"/>
                <w:lang w:eastAsia="en-US"/>
              </w:rPr>
              <w:t xml:space="preserve"> Земельного кодекса Российской Федерации, Федеральный закон от 29.07.2017г. № 217-ФЗ «О ведении гражданами садоводства и огородничества для собственных нужд и о внесении изменений в отдельные </w:t>
            </w:r>
            <w:proofErr w:type="spellStart"/>
            <w:r w:rsidRPr="009D6CBB">
              <w:rPr>
                <w:sz w:val="26"/>
                <w:szCs w:val="26"/>
                <w:lang w:eastAsia="en-US"/>
              </w:rPr>
              <w:t>законода</w:t>
            </w:r>
            <w:proofErr w:type="spellEnd"/>
            <w:r w:rsidR="00C821D8">
              <w:rPr>
                <w:sz w:val="26"/>
                <w:szCs w:val="26"/>
                <w:lang w:eastAsia="en-US"/>
              </w:rPr>
              <w:t>-</w:t>
            </w:r>
            <w:r w:rsidRPr="009D6CBB">
              <w:rPr>
                <w:sz w:val="26"/>
                <w:szCs w:val="26"/>
                <w:lang w:eastAsia="en-US"/>
              </w:rPr>
              <w:t>тельные акты Российской Федерации»)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  <w:tr w:rsidR="00C821D8" w:rsidRPr="009D6CBB" w:rsidTr="00C821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9D6CBB" w:rsidRPr="009D6CBB" w:rsidRDefault="009D6CBB" w:rsidP="009D6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6CBB">
              <w:rPr>
                <w:sz w:val="26"/>
                <w:szCs w:val="26"/>
                <w:lang w:eastAsia="en-US"/>
              </w:rPr>
              <w:t>(статья 19.5 Кодекса Российской Федерации об административных правонарушениях)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B" w:rsidRPr="009D6CBB" w:rsidRDefault="009D6CBB" w:rsidP="009D6CBB">
            <w:pPr>
              <w:tabs>
                <w:tab w:val="left" w:pos="788"/>
              </w:tabs>
              <w:rPr>
                <w:sz w:val="26"/>
                <w:szCs w:val="26"/>
                <w:lang w:eastAsia="ru-RU"/>
              </w:rPr>
            </w:pPr>
          </w:p>
        </w:tc>
      </w:tr>
    </w:tbl>
    <w:p w:rsidR="009D6CBB" w:rsidRPr="009D6CBB" w:rsidRDefault="009D6CBB" w:rsidP="009D6CBB">
      <w:pPr>
        <w:tabs>
          <w:tab w:val="left" w:pos="788"/>
        </w:tabs>
        <w:rPr>
          <w:sz w:val="26"/>
          <w:szCs w:val="26"/>
          <w:lang w:eastAsia="ru-RU"/>
        </w:rPr>
      </w:pPr>
    </w:p>
    <w:p w:rsidR="009D6CBB" w:rsidRPr="008212C7" w:rsidRDefault="00C821D8" w:rsidP="00C821D8">
      <w:pPr>
        <w:jc w:val="both"/>
        <w:rPr>
          <w:sz w:val="22"/>
          <w:szCs w:val="22"/>
          <w:lang w:eastAsia="ru-RU"/>
        </w:rPr>
      </w:pPr>
      <w:r w:rsidRPr="00C821D8">
        <w:rPr>
          <w:sz w:val="26"/>
          <w:szCs w:val="26"/>
          <w:lang w:eastAsia="ru-RU"/>
        </w:rPr>
        <w:t>…</w:t>
      </w:r>
      <w:r>
        <w:rPr>
          <w:sz w:val="26"/>
          <w:szCs w:val="26"/>
          <w:lang w:eastAsia="ru-RU"/>
        </w:rPr>
        <w:t>………………………………………………………………………………………………</w:t>
      </w:r>
      <w:r w:rsidR="009D6CBB" w:rsidRPr="008212C7">
        <w:rPr>
          <w:sz w:val="22"/>
          <w:szCs w:val="22"/>
          <w:lang w:eastAsia="ru-RU"/>
        </w:rPr>
        <w:t xml:space="preserve">должность, фамилия, имя, отчество (при наличии), подпись уполномоченного представителя </w:t>
      </w:r>
      <w:proofErr w:type="spellStart"/>
      <w:proofErr w:type="gramStart"/>
      <w:r w:rsidR="009D6CBB" w:rsidRPr="008212C7">
        <w:rPr>
          <w:sz w:val="22"/>
          <w:szCs w:val="22"/>
          <w:lang w:eastAsia="ru-RU"/>
        </w:rPr>
        <w:t>органи</w:t>
      </w:r>
      <w:r w:rsidR="008212C7">
        <w:rPr>
          <w:sz w:val="22"/>
          <w:szCs w:val="22"/>
          <w:lang w:eastAsia="ru-RU"/>
        </w:rPr>
        <w:t>-</w:t>
      </w:r>
      <w:r w:rsidR="009D6CBB" w:rsidRPr="008212C7">
        <w:rPr>
          <w:sz w:val="22"/>
          <w:szCs w:val="22"/>
          <w:lang w:eastAsia="ru-RU"/>
        </w:rPr>
        <w:t>зации</w:t>
      </w:r>
      <w:proofErr w:type="spellEnd"/>
      <w:proofErr w:type="gramEnd"/>
      <w:r w:rsidR="009D6CBB" w:rsidRPr="008212C7">
        <w:rPr>
          <w:sz w:val="22"/>
          <w:szCs w:val="22"/>
          <w:lang w:eastAsia="ru-RU"/>
        </w:rPr>
        <w:t>, гражданина, индивидуального предпринимателя</w:t>
      </w:r>
    </w:p>
    <w:p w:rsidR="00C821D8" w:rsidRPr="008212C7" w:rsidRDefault="00C821D8" w:rsidP="00C821D8">
      <w:pPr>
        <w:jc w:val="both"/>
        <w:rPr>
          <w:sz w:val="26"/>
          <w:szCs w:val="26"/>
          <w:lang w:eastAsia="ru-RU"/>
        </w:rPr>
      </w:pPr>
    </w:p>
    <w:p w:rsidR="00C821D8" w:rsidRPr="00E511B5" w:rsidRDefault="00C821D8" w:rsidP="009D6CBB">
      <w:pPr>
        <w:jc w:val="both"/>
        <w:rPr>
          <w:sz w:val="26"/>
          <w:szCs w:val="26"/>
          <w:lang w:eastAsia="ru-RU"/>
        </w:rPr>
      </w:pPr>
      <w:r w:rsidRPr="00E511B5">
        <w:rPr>
          <w:sz w:val="26"/>
          <w:szCs w:val="26"/>
          <w:lang w:eastAsia="ru-RU"/>
        </w:rPr>
        <w:t>…………………..</w:t>
      </w:r>
    </w:p>
    <w:p w:rsidR="009D6CBB" w:rsidRPr="008212C7" w:rsidRDefault="009D6CBB" w:rsidP="00C821D8">
      <w:pPr>
        <w:ind w:left="567"/>
        <w:jc w:val="both"/>
        <w:rPr>
          <w:sz w:val="22"/>
          <w:szCs w:val="22"/>
          <w:lang w:eastAsia="ru-RU"/>
        </w:rPr>
      </w:pPr>
      <w:r w:rsidRPr="008212C7">
        <w:rPr>
          <w:sz w:val="22"/>
          <w:szCs w:val="22"/>
          <w:lang w:eastAsia="ru-RU"/>
        </w:rPr>
        <w:t>(дата)</w:t>
      </w:r>
    </w:p>
    <w:p w:rsidR="009D6CBB" w:rsidRPr="009D6CBB" w:rsidRDefault="009D6CBB" w:rsidP="009D6CBB">
      <w:pPr>
        <w:jc w:val="both"/>
        <w:rPr>
          <w:sz w:val="26"/>
          <w:szCs w:val="26"/>
          <w:lang w:eastAsia="ru-RU"/>
        </w:rPr>
      </w:pPr>
    </w:p>
    <w:p w:rsidR="009D6CBB" w:rsidRPr="008212C7" w:rsidRDefault="00C821D8" w:rsidP="009D6CBB">
      <w:pPr>
        <w:jc w:val="both"/>
        <w:rPr>
          <w:sz w:val="26"/>
          <w:szCs w:val="26"/>
          <w:lang w:eastAsia="ru-RU"/>
        </w:rPr>
      </w:pPr>
      <w:r w:rsidRPr="00E511B5">
        <w:rPr>
          <w:sz w:val="26"/>
          <w:szCs w:val="26"/>
          <w:lang w:eastAsia="ru-RU"/>
        </w:rPr>
        <w:t>…………………………………………………</w:t>
      </w:r>
      <w:r w:rsidR="00E511B5" w:rsidRPr="00E511B5">
        <w:rPr>
          <w:sz w:val="26"/>
          <w:szCs w:val="26"/>
          <w:lang w:eastAsia="ru-RU"/>
        </w:rPr>
        <w:t xml:space="preserve">.................   </w:t>
      </w:r>
      <w:r w:rsidR="00E511B5" w:rsidRPr="008212C7">
        <w:rPr>
          <w:sz w:val="26"/>
          <w:szCs w:val="26"/>
          <w:lang w:eastAsia="ru-RU"/>
        </w:rPr>
        <w:t xml:space="preserve">       ……………………………</w:t>
      </w:r>
    </w:p>
    <w:p w:rsidR="009D6CBB" w:rsidRPr="008212C7" w:rsidRDefault="009D6CBB" w:rsidP="009D6CBB">
      <w:pPr>
        <w:jc w:val="both"/>
        <w:rPr>
          <w:sz w:val="22"/>
          <w:szCs w:val="22"/>
          <w:lang w:eastAsia="ru-RU"/>
        </w:rPr>
      </w:pPr>
      <w:r w:rsidRPr="008212C7">
        <w:rPr>
          <w:sz w:val="22"/>
          <w:szCs w:val="22"/>
          <w:lang w:eastAsia="ru-RU"/>
        </w:rPr>
        <w:t>должность, фамилия, имя, отчество (при наличии), подпись должностного лица  контрольного органа, заполняющего проверочный лист</w:t>
      </w:r>
    </w:p>
    <w:p w:rsidR="00E511B5" w:rsidRPr="008212C7" w:rsidRDefault="00E511B5" w:rsidP="009D6CBB">
      <w:pPr>
        <w:jc w:val="both"/>
        <w:rPr>
          <w:sz w:val="26"/>
          <w:szCs w:val="26"/>
          <w:lang w:eastAsia="ru-RU"/>
        </w:rPr>
      </w:pPr>
    </w:p>
    <w:p w:rsidR="00E511B5" w:rsidRDefault="00E511B5" w:rsidP="009D6CBB">
      <w:pPr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eastAsia="ru-RU"/>
        </w:rPr>
        <w:t>…………………</w:t>
      </w:r>
      <w:r w:rsidRPr="00E511B5">
        <w:rPr>
          <w:sz w:val="26"/>
          <w:szCs w:val="26"/>
          <w:lang w:eastAsia="ru-RU"/>
        </w:rPr>
        <w:t>.</w:t>
      </w:r>
    </w:p>
    <w:p w:rsidR="009D6CBB" w:rsidRPr="008212C7" w:rsidRDefault="009D6CBB" w:rsidP="00E511B5">
      <w:pPr>
        <w:ind w:firstLine="567"/>
        <w:jc w:val="both"/>
        <w:rPr>
          <w:sz w:val="22"/>
          <w:szCs w:val="22"/>
          <w:lang w:eastAsia="ru-RU"/>
        </w:rPr>
      </w:pPr>
      <w:r w:rsidRPr="008212C7">
        <w:rPr>
          <w:sz w:val="22"/>
          <w:szCs w:val="22"/>
          <w:lang w:eastAsia="ru-RU"/>
        </w:rPr>
        <w:t>(дата)</w:t>
      </w:r>
    </w:p>
    <w:p w:rsidR="009D6CBB" w:rsidRPr="009D6CBB" w:rsidRDefault="009D6CBB" w:rsidP="009D6CB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 w:bidi="ru-RU"/>
        </w:rPr>
      </w:pPr>
    </w:p>
    <w:p w:rsidR="009D6CBB" w:rsidRPr="008212C7" w:rsidRDefault="009D6CBB" w:rsidP="009D6CBB">
      <w:pPr>
        <w:autoSpaceDE w:val="0"/>
        <w:autoSpaceDN w:val="0"/>
        <w:adjustRightInd w:val="0"/>
        <w:jc w:val="both"/>
        <w:rPr>
          <w:sz w:val="18"/>
          <w:szCs w:val="18"/>
          <w:lang w:eastAsia="ru-RU" w:bidi="ru-RU"/>
        </w:rPr>
      </w:pPr>
      <w:r w:rsidRPr="008212C7">
        <w:rPr>
          <w:sz w:val="18"/>
          <w:szCs w:val="18"/>
          <w:lang w:eastAsia="ru-RU" w:bidi="ru-RU"/>
        </w:rPr>
        <w:t>Примечание</w:t>
      </w:r>
    </w:p>
    <w:p w:rsidR="008B03B6" w:rsidRPr="008212C7" w:rsidRDefault="009D6CBB" w:rsidP="00E511B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ru-RU"/>
        </w:rPr>
      </w:pPr>
      <w:r w:rsidRPr="008212C7">
        <w:rPr>
          <w:color w:val="000000"/>
          <w:sz w:val="18"/>
          <w:szCs w:val="18"/>
          <w:lang w:eastAsia="ru-RU"/>
        </w:rPr>
        <w:t xml:space="preserve">QR-код, </w:t>
      </w:r>
      <w:proofErr w:type="gramStart"/>
      <w:r w:rsidRPr="008212C7">
        <w:rPr>
          <w:color w:val="000000"/>
          <w:sz w:val="18"/>
          <w:szCs w:val="18"/>
          <w:lang w:eastAsia="ru-RU"/>
        </w:rPr>
        <w:t>предусмотренный</w:t>
      </w:r>
      <w:proofErr w:type="gramEnd"/>
      <w:r w:rsidRPr="008212C7">
        <w:rPr>
          <w:color w:val="000000"/>
          <w:sz w:val="18"/>
          <w:szCs w:val="18"/>
          <w:lang w:eastAsia="ru-RU"/>
        </w:rPr>
        <w:t xml:space="preserve">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</w:r>
      <w:r w:rsidR="00E511B5" w:rsidRPr="008212C7">
        <w:rPr>
          <w:color w:val="000000"/>
          <w:sz w:val="18"/>
          <w:szCs w:val="18"/>
          <w:lang w:eastAsia="ru-RU"/>
        </w:rPr>
        <w:t>.04.2015 №</w:t>
      </w:r>
      <w:r w:rsidRPr="008212C7">
        <w:rPr>
          <w:color w:val="000000"/>
          <w:sz w:val="18"/>
          <w:szCs w:val="18"/>
          <w:lang w:eastAsia="ru-RU"/>
        </w:rPr>
        <w:t xml:space="preserve"> 415» </w:t>
      </w:r>
      <w:r w:rsidRPr="008212C7">
        <w:rPr>
          <w:sz w:val="18"/>
          <w:szCs w:val="18"/>
          <w:lang w:eastAsia="ru-RU"/>
        </w:rPr>
        <w:t>располагается в правом верхнем углу первой страницы проверочного листа.</w:t>
      </w:r>
    </w:p>
    <w:sectPr w:rsidR="008B03B6" w:rsidRPr="008212C7" w:rsidSect="00DF7D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A2" w:rsidRDefault="00BA2EA2" w:rsidP="008F6D29">
      <w:r>
        <w:separator/>
      </w:r>
    </w:p>
  </w:endnote>
  <w:endnote w:type="continuationSeparator" w:id="0">
    <w:p w:rsidR="00BA2EA2" w:rsidRDefault="00BA2EA2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A2" w:rsidRDefault="00BA2EA2" w:rsidP="008F6D29">
      <w:r>
        <w:separator/>
      </w:r>
    </w:p>
  </w:footnote>
  <w:footnote w:type="continuationSeparator" w:id="0">
    <w:p w:rsidR="00BA2EA2" w:rsidRDefault="00BA2EA2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sz w:val="27"/>
        <w:szCs w:val="27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4FE5009"/>
    <w:multiLevelType w:val="multilevel"/>
    <w:tmpl w:val="47FE5A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1342A6B"/>
    <w:multiLevelType w:val="multilevel"/>
    <w:tmpl w:val="2FF0989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>
    <w:nsid w:val="71CB5A1E"/>
    <w:multiLevelType w:val="hybridMultilevel"/>
    <w:tmpl w:val="9D869164"/>
    <w:lvl w:ilvl="0" w:tplc="B7C22E9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358D2"/>
    <w:rsid w:val="00064D7C"/>
    <w:rsid w:val="00067660"/>
    <w:rsid w:val="00097CA3"/>
    <w:rsid w:val="000A4542"/>
    <w:rsid w:val="000C0012"/>
    <w:rsid w:val="000C36C1"/>
    <w:rsid w:val="000C6C2E"/>
    <w:rsid w:val="000D04A3"/>
    <w:rsid w:val="000D7BF7"/>
    <w:rsid w:val="000E5D6D"/>
    <w:rsid w:val="000F22FE"/>
    <w:rsid w:val="00121C23"/>
    <w:rsid w:val="001553C5"/>
    <w:rsid w:val="00163B45"/>
    <w:rsid w:val="00170FC6"/>
    <w:rsid w:val="00203B05"/>
    <w:rsid w:val="00261062"/>
    <w:rsid w:val="00263A77"/>
    <w:rsid w:val="00286655"/>
    <w:rsid w:val="002B6365"/>
    <w:rsid w:val="002B7A01"/>
    <w:rsid w:val="002C2323"/>
    <w:rsid w:val="002E21F5"/>
    <w:rsid w:val="00307A02"/>
    <w:rsid w:val="003168A2"/>
    <w:rsid w:val="0032293D"/>
    <w:rsid w:val="00363E13"/>
    <w:rsid w:val="00370A30"/>
    <w:rsid w:val="00397FEB"/>
    <w:rsid w:val="003B42A2"/>
    <w:rsid w:val="003B73C4"/>
    <w:rsid w:val="003D5DC9"/>
    <w:rsid w:val="003F1FDE"/>
    <w:rsid w:val="004105BB"/>
    <w:rsid w:val="00410AA7"/>
    <w:rsid w:val="004126D9"/>
    <w:rsid w:val="0041410F"/>
    <w:rsid w:val="00430462"/>
    <w:rsid w:val="00474DE2"/>
    <w:rsid w:val="00482F08"/>
    <w:rsid w:val="004C4B8C"/>
    <w:rsid w:val="00512E3C"/>
    <w:rsid w:val="005214CE"/>
    <w:rsid w:val="00530E57"/>
    <w:rsid w:val="00556FD3"/>
    <w:rsid w:val="00563640"/>
    <w:rsid w:val="0057436A"/>
    <w:rsid w:val="0059140F"/>
    <w:rsid w:val="00593A72"/>
    <w:rsid w:val="005B6299"/>
    <w:rsid w:val="005B7DFA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9446F"/>
    <w:rsid w:val="006D033D"/>
    <w:rsid w:val="006D0DE4"/>
    <w:rsid w:val="006D2C75"/>
    <w:rsid w:val="007318B2"/>
    <w:rsid w:val="00760064"/>
    <w:rsid w:val="007732DD"/>
    <w:rsid w:val="00775A7F"/>
    <w:rsid w:val="007C7669"/>
    <w:rsid w:val="007D3EF9"/>
    <w:rsid w:val="007D74BF"/>
    <w:rsid w:val="007F532D"/>
    <w:rsid w:val="00811280"/>
    <w:rsid w:val="008212C7"/>
    <w:rsid w:val="008265E0"/>
    <w:rsid w:val="00861979"/>
    <w:rsid w:val="0086723A"/>
    <w:rsid w:val="00894D5F"/>
    <w:rsid w:val="008B03B6"/>
    <w:rsid w:val="008F6D29"/>
    <w:rsid w:val="00944774"/>
    <w:rsid w:val="00944E3B"/>
    <w:rsid w:val="009771E0"/>
    <w:rsid w:val="0099037F"/>
    <w:rsid w:val="00991751"/>
    <w:rsid w:val="009D6CBB"/>
    <w:rsid w:val="009E238E"/>
    <w:rsid w:val="009F6922"/>
    <w:rsid w:val="00A0668D"/>
    <w:rsid w:val="00A2335A"/>
    <w:rsid w:val="00A238E3"/>
    <w:rsid w:val="00A32664"/>
    <w:rsid w:val="00A6274D"/>
    <w:rsid w:val="00AA15FF"/>
    <w:rsid w:val="00AA6229"/>
    <w:rsid w:val="00AB66A5"/>
    <w:rsid w:val="00AB68F0"/>
    <w:rsid w:val="00AD3E84"/>
    <w:rsid w:val="00AD77DC"/>
    <w:rsid w:val="00AE0C01"/>
    <w:rsid w:val="00AF6592"/>
    <w:rsid w:val="00B10CCB"/>
    <w:rsid w:val="00B31636"/>
    <w:rsid w:val="00B3553D"/>
    <w:rsid w:val="00B96A86"/>
    <w:rsid w:val="00BA2EA2"/>
    <w:rsid w:val="00BB747D"/>
    <w:rsid w:val="00C00345"/>
    <w:rsid w:val="00C21169"/>
    <w:rsid w:val="00C40E9E"/>
    <w:rsid w:val="00C73F5E"/>
    <w:rsid w:val="00C821D8"/>
    <w:rsid w:val="00CC401F"/>
    <w:rsid w:val="00D014A3"/>
    <w:rsid w:val="00D05B10"/>
    <w:rsid w:val="00D336F9"/>
    <w:rsid w:val="00D4316E"/>
    <w:rsid w:val="00D63B8A"/>
    <w:rsid w:val="00D65BC6"/>
    <w:rsid w:val="00D83BC0"/>
    <w:rsid w:val="00DA1743"/>
    <w:rsid w:val="00DC207D"/>
    <w:rsid w:val="00DC4240"/>
    <w:rsid w:val="00DF5807"/>
    <w:rsid w:val="00DF7D23"/>
    <w:rsid w:val="00E1699F"/>
    <w:rsid w:val="00E35844"/>
    <w:rsid w:val="00E376EC"/>
    <w:rsid w:val="00E511B5"/>
    <w:rsid w:val="00E51736"/>
    <w:rsid w:val="00E55D1B"/>
    <w:rsid w:val="00E626EF"/>
    <w:rsid w:val="00E714D3"/>
    <w:rsid w:val="00E876B4"/>
    <w:rsid w:val="00F54027"/>
    <w:rsid w:val="00F55EF4"/>
    <w:rsid w:val="00F86B0B"/>
    <w:rsid w:val="00F914CC"/>
    <w:rsid w:val="00F93603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3B6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03B6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3B6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03B6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B03B6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3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9F69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6922"/>
    <w:pPr>
      <w:ind w:left="708"/>
    </w:pPr>
    <w:rPr>
      <w:lang w:eastAsia="ru-RU"/>
    </w:rPr>
  </w:style>
  <w:style w:type="paragraph" w:customStyle="1" w:styleId="ConsPlusNormal">
    <w:name w:val="ConsPlusNormal"/>
    <w:link w:val="ConsPlusNormal0"/>
    <w:qFormat/>
    <w:rsid w:val="009F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3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9F6922"/>
    <w:rPr>
      <w:rFonts w:ascii="Arial" w:eastAsia="Arial" w:hAnsi="Arial" w:cs="Arial"/>
      <w:b/>
      <w:bCs/>
      <w:lang w:val="x-none" w:eastAsia="zh-CN" w:bidi="ru-RU"/>
    </w:rPr>
  </w:style>
  <w:style w:type="paragraph" w:customStyle="1" w:styleId="ConsPlusTitle0">
    <w:name w:val="ConsPlusTitle"/>
    <w:basedOn w:val="a"/>
    <w:next w:val="a"/>
    <w:link w:val="ConsPlusTitle"/>
    <w:qFormat/>
    <w:rsid w:val="009F69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val="x-none" w:bidi="ru-RU"/>
    </w:rPr>
  </w:style>
  <w:style w:type="character" w:customStyle="1" w:styleId="40">
    <w:name w:val="Заголовок 4 Знак"/>
    <w:basedOn w:val="a0"/>
    <w:link w:val="4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03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0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3B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B0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03B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footnote text"/>
    <w:basedOn w:val="a"/>
    <w:link w:val="11"/>
    <w:uiPriority w:val="99"/>
    <w:semiHidden/>
    <w:unhideWhenUsed/>
    <w:rsid w:val="008B03B6"/>
    <w:pPr>
      <w:suppressAutoHyphens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locked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uiPriority w:val="99"/>
    <w:semiHidden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8B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uiPriority w:val="10"/>
    <w:rsid w:val="008B03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8B03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2"/>
    <w:semiHidden/>
    <w:unhideWhenUsed/>
    <w:rsid w:val="008B03B6"/>
    <w:pPr>
      <w:ind w:firstLine="720"/>
      <w:jc w:val="both"/>
    </w:pPr>
    <w:rPr>
      <w:sz w:val="28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8B03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8B0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B03B6"/>
    <w:rPr>
      <w:b/>
      <w:bCs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3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B03B6"/>
    <w:pPr>
      <w:jc w:val="both"/>
    </w:pPr>
    <w:rPr>
      <w:sz w:val="3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3B6"/>
    <w:pPr>
      <w:spacing w:after="120" w:line="480" w:lineRule="auto"/>
      <w:ind w:left="283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3B6"/>
    <w:pPr>
      <w:spacing w:after="120"/>
      <w:ind w:left="283"/>
    </w:pPr>
    <w:rPr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8B0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8B03B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3B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8B03B6"/>
    <w:rPr>
      <w:rFonts w:ascii="Calibri" w:eastAsia="Times New Roman" w:hAnsi="Calibri"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8B03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8B03B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2">
    <w:name w:val="Заголовок №1_"/>
    <w:link w:val="110"/>
    <w:uiPriority w:val="99"/>
    <w:locked/>
    <w:rsid w:val="008B03B6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B03B6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8B03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03B6"/>
    <w:pPr>
      <w:suppressLineNumbers/>
    </w:pPr>
  </w:style>
  <w:style w:type="character" w:customStyle="1" w:styleId="27">
    <w:name w:val="Основной текст (2)_"/>
    <w:link w:val="28"/>
    <w:uiPriority w:val="99"/>
    <w:locked/>
    <w:rsid w:val="008B03B6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B03B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29"/>
    <w:locked/>
    <w:rsid w:val="008B03B6"/>
    <w:rPr>
      <w:sz w:val="29"/>
      <w:szCs w:val="29"/>
      <w:shd w:val="clear" w:color="auto" w:fill="FFFFFF"/>
    </w:rPr>
  </w:style>
  <w:style w:type="paragraph" w:customStyle="1" w:styleId="29">
    <w:name w:val="Основной текст2"/>
    <w:basedOn w:val="a"/>
    <w:link w:val="afa"/>
    <w:rsid w:val="008B03B6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5">
    <w:name w:val="Основной текст (3)_"/>
    <w:link w:val="36"/>
    <w:locked/>
    <w:rsid w:val="008B03B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B03B6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">
    <w:name w:val="Основной текст (4)_"/>
    <w:link w:val="42"/>
    <w:locked/>
    <w:rsid w:val="008B03B6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03B6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B03B6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03B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Подпись к картинке (2)_"/>
    <w:link w:val="2b"/>
    <w:locked/>
    <w:rsid w:val="008B03B6"/>
    <w:rPr>
      <w:b/>
      <w:bCs/>
      <w:sz w:val="27"/>
      <w:szCs w:val="27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8B03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b">
    <w:name w:val="Сноска_"/>
    <w:link w:val="afc"/>
    <w:locked/>
    <w:rsid w:val="008B03B6"/>
    <w:rPr>
      <w:spacing w:val="10"/>
      <w:shd w:val="clear" w:color="auto" w:fill="FFFFFF"/>
    </w:rPr>
  </w:style>
  <w:style w:type="paragraph" w:customStyle="1" w:styleId="afc">
    <w:name w:val="Сноска"/>
    <w:basedOn w:val="a"/>
    <w:link w:val="afb"/>
    <w:rsid w:val="008B03B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c">
    <w:name w:val="Заголовок №2_"/>
    <w:link w:val="2d"/>
    <w:locked/>
    <w:rsid w:val="008B03B6"/>
    <w:rPr>
      <w:b/>
      <w:bCs/>
      <w:spacing w:val="20"/>
      <w:shd w:val="clear" w:color="auto" w:fill="FFFFFF"/>
    </w:rPr>
  </w:style>
  <w:style w:type="paragraph" w:customStyle="1" w:styleId="2d">
    <w:name w:val="Заголовок №2"/>
    <w:basedOn w:val="a"/>
    <w:link w:val="2c"/>
    <w:rsid w:val="008B03B6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rsid w:val="008B03B6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e">
    <w:name w:val="Название объекта2"/>
    <w:basedOn w:val="a"/>
    <w:next w:val="a"/>
    <w:rsid w:val="008B03B6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customStyle="1" w:styleId="western">
    <w:name w:val="western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lst">
    <w:name w:val="lst"/>
    <w:basedOn w:val="a"/>
    <w:rsid w:val="008B03B6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customStyle="1" w:styleId="Preformat">
    <w:name w:val="Preformat"/>
    <w:rsid w:val="008B03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8B03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8B03B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B03B6"/>
    <w:pPr>
      <w:suppressAutoHyphens/>
      <w:spacing w:before="280" w:after="280"/>
    </w:pPr>
  </w:style>
  <w:style w:type="paragraph" w:customStyle="1" w:styleId="210">
    <w:name w:val="Основной текст с отступом 21"/>
    <w:basedOn w:val="a"/>
    <w:rsid w:val="008B03B6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Iniiaiieoaenoioaoa">
    <w:name w:val="Iniiaiie oaeno io?aoa"/>
    <w:rsid w:val="008B03B6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e">
    <w:name w:val="Заголовок"/>
    <w:basedOn w:val="a"/>
    <w:next w:val="aa"/>
    <w:rsid w:val="008B03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rsid w:val="008B03B6"/>
    <w:pPr>
      <w:suppressLineNumbers/>
      <w:suppressAutoHyphens/>
    </w:pPr>
    <w:rPr>
      <w:rFonts w:cs="Mangal"/>
    </w:rPr>
  </w:style>
  <w:style w:type="paragraph" w:customStyle="1" w:styleId="ConsNormal">
    <w:name w:val="ConsNormal"/>
    <w:rsid w:val="008B0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8B03B6"/>
    <w:pPr>
      <w:suppressAutoHyphens/>
      <w:autoSpaceDE w:val="0"/>
      <w:ind w:firstLine="540"/>
      <w:jc w:val="both"/>
    </w:pPr>
  </w:style>
  <w:style w:type="paragraph" w:customStyle="1" w:styleId="14">
    <w:name w:val="Основной текст с отступом1"/>
    <w:basedOn w:val="a"/>
    <w:rsid w:val="008B03B6"/>
    <w:pPr>
      <w:suppressAutoHyphens/>
      <w:spacing w:after="120" w:line="480" w:lineRule="auto"/>
    </w:pPr>
  </w:style>
  <w:style w:type="paragraph" w:customStyle="1" w:styleId="211">
    <w:name w:val="Основной текст 21"/>
    <w:basedOn w:val="a"/>
    <w:rsid w:val="008B03B6"/>
    <w:pPr>
      <w:suppressAutoHyphens/>
      <w:spacing w:after="120" w:line="480" w:lineRule="auto"/>
    </w:pPr>
  </w:style>
  <w:style w:type="paragraph" w:customStyle="1" w:styleId="15">
    <w:name w:val="Текст примечания1"/>
    <w:basedOn w:val="a"/>
    <w:rsid w:val="008B03B6"/>
    <w:pPr>
      <w:suppressAutoHyphens/>
      <w:spacing w:after="200"/>
    </w:pPr>
    <w:rPr>
      <w:rFonts w:ascii="Calibri" w:hAnsi="Calibri" w:cs="Calibri"/>
      <w:sz w:val="20"/>
      <w:szCs w:val="20"/>
    </w:rPr>
  </w:style>
  <w:style w:type="paragraph" w:customStyle="1" w:styleId="310">
    <w:name w:val="Основной текст с отступом 31"/>
    <w:basedOn w:val="a"/>
    <w:rsid w:val="008B03B6"/>
    <w:pPr>
      <w:suppressAutoHyphens/>
      <w:spacing w:after="120"/>
      <w:ind w:left="283"/>
    </w:pPr>
    <w:rPr>
      <w:sz w:val="16"/>
      <w:szCs w:val="16"/>
    </w:rPr>
  </w:style>
  <w:style w:type="paragraph" w:customStyle="1" w:styleId="aff">
    <w:name w:val="Заголовок таблицы"/>
    <w:basedOn w:val="afd"/>
    <w:rsid w:val="008B03B6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8B03B6"/>
    <w:pPr>
      <w:suppressAutoHyphens/>
    </w:pPr>
  </w:style>
  <w:style w:type="paragraph" w:customStyle="1" w:styleId="formattext">
    <w:name w:val="formattext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Style12">
    <w:name w:val="Style12"/>
    <w:basedOn w:val="a"/>
    <w:uiPriority w:val="99"/>
    <w:rsid w:val="008B03B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8B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8B03B6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j">
    <w:name w:val="pj"/>
    <w:basedOn w:val="a"/>
    <w:rsid w:val="008B03B6"/>
    <w:pPr>
      <w:spacing w:before="100" w:beforeAutospacing="1" w:after="100" w:afterAutospacing="1"/>
    </w:pPr>
    <w:rPr>
      <w:lang w:eastAsia="ru-RU"/>
    </w:rPr>
  </w:style>
  <w:style w:type="character" w:styleId="aff2">
    <w:name w:val="Subtle Emphasis"/>
    <w:uiPriority w:val="19"/>
    <w:qFormat/>
    <w:rsid w:val="008B03B6"/>
    <w:rPr>
      <w:i/>
      <w:iCs/>
      <w:color w:val="808080"/>
    </w:rPr>
  </w:style>
  <w:style w:type="character" w:styleId="aff3">
    <w:name w:val="Intense Emphasis"/>
    <w:uiPriority w:val="21"/>
    <w:qFormat/>
    <w:rsid w:val="008B03B6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8B03B6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8B03B6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8B03B6"/>
    <w:rPr>
      <w:b/>
      <w:bCs/>
      <w:smallCaps/>
      <w:spacing w:val="5"/>
    </w:rPr>
  </w:style>
  <w:style w:type="character" w:customStyle="1" w:styleId="16">
    <w:name w:val="Заголовок №1"/>
    <w:uiPriority w:val="99"/>
    <w:rsid w:val="008B03B6"/>
  </w:style>
  <w:style w:type="character" w:customStyle="1" w:styleId="aff7">
    <w:name w:val="Основной текст + Полужирный"/>
    <w:rsid w:val="008B03B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7">
    <w:name w:val="Основной текст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Exact">
    <w:name w:val="Основной текст Exac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8">
    <w:name w:val="Основной текст + Курсив"/>
    <w:aliases w:val="Интервал 0 pt Exact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pt">
    <w:name w:val="Основной текст (3) + Интервал 1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,Основной текст (3) + 8,Основной текст + 1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53">
    <w:name w:val="Основной текст (5) + Не курсив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WW8Num5z1">
    <w:name w:val="WW8Num5z1"/>
    <w:rsid w:val="008B03B6"/>
    <w:rPr>
      <w:rFonts w:ascii="Courier New" w:hAnsi="Courier New" w:cs="Courier New" w:hint="default"/>
    </w:rPr>
  </w:style>
  <w:style w:type="character" w:customStyle="1" w:styleId="5Exact">
    <w:name w:val="Основной текст (5) Exact"/>
    <w:rsid w:val="008B03B6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9">
    <w:name w:val="Подпись к картинке_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a">
    <w:name w:val="Подпись к картинке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pt">
    <w:name w:val="Основной текст + Интервал 3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pt">
    <w:name w:val="Основной текст + Интервал 2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pt">
    <w:name w:val="Основной текст + 1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pt">
    <w:name w:val="Основной текст + 4 pt"/>
    <w:aliases w:val="Курсив,Интервал 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apple-converted-space">
    <w:name w:val="apple-converted-space"/>
    <w:rsid w:val="008B03B6"/>
  </w:style>
  <w:style w:type="character" w:customStyle="1" w:styleId="affb">
    <w:name w:val="Знак"/>
    <w:rsid w:val="008B03B6"/>
    <w:rPr>
      <w:sz w:val="16"/>
      <w:lang w:val="ru-RU" w:eastAsia="ru-RU"/>
    </w:rPr>
  </w:style>
  <w:style w:type="character" w:customStyle="1" w:styleId="affc">
    <w:name w:val="Гипертекстовая ссылка"/>
    <w:rsid w:val="008B03B6"/>
    <w:rPr>
      <w:color w:val="106BBE"/>
    </w:rPr>
  </w:style>
  <w:style w:type="character" w:customStyle="1" w:styleId="blk">
    <w:name w:val="blk"/>
    <w:rsid w:val="008B03B6"/>
  </w:style>
  <w:style w:type="character" w:customStyle="1" w:styleId="18">
    <w:name w:val="Основной шрифт абзаца1"/>
    <w:rsid w:val="008B03B6"/>
  </w:style>
  <w:style w:type="character" w:customStyle="1" w:styleId="WW8Num1z0">
    <w:name w:val="WW8Num1z0"/>
    <w:rsid w:val="008B03B6"/>
  </w:style>
  <w:style w:type="character" w:customStyle="1" w:styleId="WW8Num1z1">
    <w:name w:val="WW8Num1z1"/>
    <w:rsid w:val="008B03B6"/>
  </w:style>
  <w:style w:type="character" w:customStyle="1" w:styleId="WW8Num1z2">
    <w:name w:val="WW8Num1z2"/>
    <w:rsid w:val="008B03B6"/>
  </w:style>
  <w:style w:type="character" w:customStyle="1" w:styleId="WW8Num1z3">
    <w:name w:val="WW8Num1z3"/>
    <w:rsid w:val="008B03B6"/>
  </w:style>
  <w:style w:type="character" w:customStyle="1" w:styleId="WW8Num1z4">
    <w:name w:val="WW8Num1z4"/>
    <w:rsid w:val="008B03B6"/>
  </w:style>
  <w:style w:type="character" w:customStyle="1" w:styleId="WW8Num1z5">
    <w:name w:val="WW8Num1z5"/>
    <w:rsid w:val="008B03B6"/>
  </w:style>
  <w:style w:type="character" w:customStyle="1" w:styleId="WW8Num1z6">
    <w:name w:val="WW8Num1z6"/>
    <w:rsid w:val="008B03B6"/>
  </w:style>
  <w:style w:type="character" w:customStyle="1" w:styleId="WW8Num1z7">
    <w:name w:val="WW8Num1z7"/>
    <w:rsid w:val="008B03B6"/>
  </w:style>
  <w:style w:type="character" w:customStyle="1" w:styleId="WW8Num1z8">
    <w:name w:val="WW8Num1z8"/>
    <w:rsid w:val="008B03B6"/>
  </w:style>
  <w:style w:type="character" w:customStyle="1" w:styleId="WW8Num2z0">
    <w:name w:val="WW8Num2z0"/>
    <w:rsid w:val="008B03B6"/>
  </w:style>
  <w:style w:type="character" w:customStyle="1" w:styleId="WW8Num2z1">
    <w:name w:val="WW8Num2z1"/>
    <w:rsid w:val="008B03B6"/>
  </w:style>
  <w:style w:type="character" w:customStyle="1" w:styleId="WW8Num2z2">
    <w:name w:val="WW8Num2z2"/>
    <w:rsid w:val="008B03B6"/>
  </w:style>
  <w:style w:type="character" w:customStyle="1" w:styleId="WW8Num2z3">
    <w:name w:val="WW8Num2z3"/>
    <w:rsid w:val="008B03B6"/>
  </w:style>
  <w:style w:type="character" w:customStyle="1" w:styleId="WW8Num2z4">
    <w:name w:val="WW8Num2z4"/>
    <w:rsid w:val="008B03B6"/>
  </w:style>
  <w:style w:type="character" w:customStyle="1" w:styleId="WW8Num2z5">
    <w:name w:val="WW8Num2z5"/>
    <w:rsid w:val="008B03B6"/>
  </w:style>
  <w:style w:type="character" w:customStyle="1" w:styleId="WW8Num2z6">
    <w:name w:val="WW8Num2z6"/>
    <w:rsid w:val="008B03B6"/>
  </w:style>
  <w:style w:type="character" w:customStyle="1" w:styleId="WW8Num2z7">
    <w:name w:val="WW8Num2z7"/>
    <w:rsid w:val="008B03B6"/>
  </w:style>
  <w:style w:type="character" w:customStyle="1" w:styleId="WW8Num2z8">
    <w:name w:val="WW8Num2z8"/>
    <w:rsid w:val="008B03B6"/>
  </w:style>
  <w:style w:type="character" w:customStyle="1" w:styleId="WW8Num3z0">
    <w:name w:val="WW8Num3z0"/>
    <w:rsid w:val="008B03B6"/>
  </w:style>
  <w:style w:type="character" w:customStyle="1" w:styleId="WW8Num3z1">
    <w:name w:val="WW8Num3z1"/>
    <w:rsid w:val="008B03B6"/>
  </w:style>
  <w:style w:type="character" w:customStyle="1" w:styleId="WW8Num3z2">
    <w:name w:val="WW8Num3z2"/>
    <w:rsid w:val="008B03B6"/>
  </w:style>
  <w:style w:type="character" w:customStyle="1" w:styleId="WW8Num3z3">
    <w:name w:val="WW8Num3z3"/>
    <w:rsid w:val="008B03B6"/>
  </w:style>
  <w:style w:type="character" w:customStyle="1" w:styleId="WW8Num3z4">
    <w:name w:val="WW8Num3z4"/>
    <w:rsid w:val="008B03B6"/>
  </w:style>
  <w:style w:type="character" w:customStyle="1" w:styleId="WW8Num3z5">
    <w:name w:val="WW8Num3z5"/>
    <w:rsid w:val="008B03B6"/>
  </w:style>
  <w:style w:type="character" w:customStyle="1" w:styleId="WW8Num3z6">
    <w:name w:val="WW8Num3z6"/>
    <w:rsid w:val="008B03B6"/>
  </w:style>
  <w:style w:type="character" w:customStyle="1" w:styleId="WW8Num3z7">
    <w:name w:val="WW8Num3z7"/>
    <w:rsid w:val="008B03B6"/>
  </w:style>
  <w:style w:type="character" w:customStyle="1" w:styleId="WW8Num3z8">
    <w:name w:val="WW8Num3z8"/>
    <w:rsid w:val="008B03B6"/>
  </w:style>
  <w:style w:type="character" w:customStyle="1" w:styleId="WW8Num4z0">
    <w:name w:val="WW8Num4z0"/>
    <w:rsid w:val="008B03B6"/>
  </w:style>
  <w:style w:type="character" w:customStyle="1" w:styleId="WW8Num4z1">
    <w:name w:val="WW8Num4z1"/>
    <w:rsid w:val="008B03B6"/>
  </w:style>
  <w:style w:type="character" w:customStyle="1" w:styleId="WW8Num4z2">
    <w:name w:val="WW8Num4z2"/>
    <w:rsid w:val="008B03B6"/>
  </w:style>
  <w:style w:type="character" w:customStyle="1" w:styleId="WW8Num4z3">
    <w:name w:val="WW8Num4z3"/>
    <w:rsid w:val="008B03B6"/>
  </w:style>
  <w:style w:type="character" w:customStyle="1" w:styleId="WW8Num4z4">
    <w:name w:val="WW8Num4z4"/>
    <w:rsid w:val="008B03B6"/>
  </w:style>
  <w:style w:type="character" w:customStyle="1" w:styleId="WW8Num4z5">
    <w:name w:val="WW8Num4z5"/>
    <w:rsid w:val="008B03B6"/>
  </w:style>
  <w:style w:type="character" w:customStyle="1" w:styleId="WW8Num4z6">
    <w:name w:val="WW8Num4z6"/>
    <w:rsid w:val="008B03B6"/>
  </w:style>
  <w:style w:type="character" w:customStyle="1" w:styleId="WW8Num4z7">
    <w:name w:val="WW8Num4z7"/>
    <w:rsid w:val="008B03B6"/>
  </w:style>
  <w:style w:type="character" w:customStyle="1" w:styleId="WW8Num4z8">
    <w:name w:val="WW8Num4z8"/>
    <w:rsid w:val="008B03B6"/>
  </w:style>
  <w:style w:type="character" w:customStyle="1" w:styleId="WW8Num5z0">
    <w:name w:val="WW8Num5z0"/>
    <w:rsid w:val="008B03B6"/>
  </w:style>
  <w:style w:type="character" w:customStyle="1" w:styleId="WW8Num5z2">
    <w:name w:val="WW8Num5z2"/>
    <w:rsid w:val="008B03B6"/>
  </w:style>
  <w:style w:type="character" w:customStyle="1" w:styleId="WW8Num5z3">
    <w:name w:val="WW8Num5z3"/>
    <w:rsid w:val="008B03B6"/>
  </w:style>
  <w:style w:type="character" w:customStyle="1" w:styleId="WW8Num5z4">
    <w:name w:val="WW8Num5z4"/>
    <w:rsid w:val="008B03B6"/>
  </w:style>
  <w:style w:type="character" w:customStyle="1" w:styleId="WW8Num5z5">
    <w:name w:val="WW8Num5z5"/>
    <w:rsid w:val="008B03B6"/>
  </w:style>
  <w:style w:type="character" w:customStyle="1" w:styleId="WW8Num5z6">
    <w:name w:val="WW8Num5z6"/>
    <w:rsid w:val="008B03B6"/>
  </w:style>
  <w:style w:type="character" w:customStyle="1" w:styleId="WW8Num5z7">
    <w:name w:val="WW8Num5z7"/>
    <w:rsid w:val="008B03B6"/>
  </w:style>
  <w:style w:type="character" w:customStyle="1" w:styleId="WW8Num5z8">
    <w:name w:val="WW8Num5z8"/>
    <w:rsid w:val="008B03B6"/>
  </w:style>
  <w:style w:type="character" w:customStyle="1" w:styleId="BodyTextIndentChar">
    <w:name w:val="Body Text Indent Char"/>
    <w:rsid w:val="008B03B6"/>
    <w:rPr>
      <w:sz w:val="24"/>
      <w:szCs w:val="24"/>
      <w:lang w:val="ru-RU" w:bidi="ar-SA"/>
    </w:rPr>
  </w:style>
  <w:style w:type="character" w:customStyle="1" w:styleId="410">
    <w:name w:val="Заголовок 4 Знак1"/>
    <w:rsid w:val="008B03B6"/>
    <w:rPr>
      <w:sz w:val="28"/>
      <w:szCs w:val="28"/>
    </w:rPr>
  </w:style>
  <w:style w:type="character" w:customStyle="1" w:styleId="Bodytext">
    <w:name w:val="Body text_"/>
    <w:rsid w:val="008B03B6"/>
    <w:rPr>
      <w:sz w:val="27"/>
      <w:szCs w:val="27"/>
      <w:shd w:val="clear" w:color="auto" w:fill="FFFFFF"/>
    </w:rPr>
  </w:style>
  <w:style w:type="character" w:customStyle="1" w:styleId="19">
    <w:name w:val="Знак примечания1"/>
    <w:rsid w:val="008B03B6"/>
    <w:rPr>
      <w:sz w:val="16"/>
      <w:szCs w:val="16"/>
    </w:rPr>
  </w:style>
  <w:style w:type="character" w:customStyle="1" w:styleId="affd">
    <w:name w:val="Текст примечания Знак"/>
    <w:rsid w:val="008B03B6"/>
    <w:rPr>
      <w:rFonts w:ascii="Calibri" w:eastAsia="Times New Roman" w:hAnsi="Calibri" w:cs="Times New Roman" w:hint="default"/>
    </w:rPr>
  </w:style>
  <w:style w:type="character" w:customStyle="1" w:styleId="affe">
    <w:name w:val="Обычный (веб) Знак"/>
    <w:rsid w:val="008B03B6"/>
    <w:rPr>
      <w:sz w:val="24"/>
    </w:rPr>
  </w:style>
  <w:style w:type="character" w:customStyle="1" w:styleId="afff">
    <w:name w:val="Символ сноски"/>
    <w:rsid w:val="008B03B6"/>
    <w:rPr>
      <w:vertAlign w:val="superscript"/>
    </w:rPr>
  </w:style>
  <w:style w:type="character" w:customStyle="1" w:styleId="afff0">
    <w:name w:val="Символ концевой сноски"/>
    <w:rsid w:val="008B03B6"/>
    <w:rPr>
      <w:vertAlign w:val="superscript"/>
    </w:rPr>
  </w:style>
  <w:style w:type="character" w:customStyle="1" w:styleId="WW-">
    <w:name w:val="WW-Символ концевой сноски"/>
    <w:rsid w:val="008B03B6"/>
  </w:style>
  <w:style w:type="character" w:customStyle="1" w:styleId="ListLabel1">
    <w:name w:val="ListLabel 1"/>
    <w:rsid w:val="008B03B6"/>
    <w:rPr>
      <w:color w:val="0000FF"/>
    </w:rPr>
  </w:style>
  <w:style w:type="character" w:customStyle="1" w:styleId="s3">
    <w:name w:val="s3"/>
    <w:rsid w:val="008B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3B6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03B6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3B6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03B6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B03B6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3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9F69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6922"/>
    <w:pPr>
      <w:ind w:left="708"/>
    </w:pPr>
    <w:rPr>
      <w:lang w:eastAsia="ru-RU"/>
    </w:rPr>
  </w:style>
  <w:style w:type="paragraph" w:customStyle="1" w:styleId="ConsPlusNormal">
    <w:name w:val="ConsPlusNormal"/>
    <w:link w:val="ConsPlusNormal0"/>
    <w:qFormat/>
    <w:rsid w:val="009F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3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9F6922"/>
    <w:rPr>
      <w:rFonts w:ascii="Arial" w:eastAsia="Arial" w:hAnsi="Arial" w:cs="Arial"/>
      <w:b/>
      <w:bCs/>
      <w:lang w:val="x-none" w:eastAsia="zh-CN" w:bidi="ru-RU"/>
    </w:rPr>
  </w:style>
  <w:style w:type="paragraph" w:customStyle="1" w:styleId="ConsPlusTitle0">
    <w:name w:val="ConsPlusTitle"/>
    <w:basedOn w:val="a"/>
    <w:next w:val="a"/>
    <w:link w:val="ConsPlusTitle"/>
    <w:qFormat/>
    <w:rsid w:val="009F69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val="x-none" w:bidi="ru-RU"/>
    </w:rPr>
  </w:style>
  <w:style w:type="character" w:customStyle="1" w:styleId="40">
    <w:name w:val="Заголовок 4 Знак"/>
    <w:basedOn w:val="a0"/>
    <w:link w:val="4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03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0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3B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B0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03B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footnote text"/>
    <w:basedOn w:val="a"/>
    <w:link w:val="11"/>
    <w:uiPriority w:val="99"/>
    <w:semiHidden/>
    <w:unhideWhenUsed/>
    <w:rsid w:val="008B03B6"/>
    <w:pPr>
      <w:suppressAutoHyphens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locked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uiPriority w:val="99"/>
    <w:semiHidden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8B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uiPriority w:val="10"/>
    <w:rsid w:val="008B03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8B03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2"/>
    <w:semiHidden/>
    <w:unhideWhenUsed/>
    <w:rsid w:val="008B03B6"/>
    <w:pPr>
      <w:ind w:firstLine="720"/>
      <w:jc w:val="both"/>
    </w:pPr>
    <w:rPr>
      <w:sz w:val="28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8B03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8B0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B03B6"/>
    <w:rPr>
      <w:b/>
      <w:bCs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3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B03B6"/>
    <w:pPr>
      <w:jc w:val="both"/>
    </w:pPr>
    <w:rPr>
      <w:sz w:val="3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3B6"/>
    <w:pPr>
      <w:spacing w:after="120" w:line="480" w:lineRule="auto"/>
      <w:ind w:left="283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3B6"/>
    <w:pPr>
      <w:spacing w:after="120"/>
      <w:ind w:left="283"/>
    </w:pPr>
    <w:rPr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8B0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8B03B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3B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8B03B6"/>
    <w:rPr>
      <w:rFonts w:ascii="Calibri" w:eastAsia="Times New Roman" w:hAnsi="Calibri"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8B03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8B03B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2">
    <w:name w:val="Заголовок №1_"/>
    <w:link w:val="110"/>
    <w:uiPriority w:val="99"/>
    <w:locked/>
    <w:rsid w:val="008B03B6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B03B6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8B03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03B6"/>
    <w:pPr>
      <w:suppressLineNumbers/>
    </w:pPr>
  </w:style>
  <w:style w:type="character" w:customStyle="1" w:styleId="27">
    <w:name w:val="Основной текст (2)_"/>
    <w:link w:val="28"/>
    <w:uiPriority w:val="99"/>
    <w:locked/>
    <w:rsid w:val="008B03B6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B03B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29"/>
    <w:locked/>
    <w:rsid w:val="008B03B6"/>
    <w:rPr>
      <w:sz w:val="29"/>
      <w:szCs w:val="29"/>
      <w:shd w:val="clear" w:color="auto" w:fill="FFFFFF"/>
    </w:rPr>
  </w:style>
  <w:style w:type="paragraph" w:customStyle="1" w:styleId="29">
    <w:name w:val="Основной текст2"/>
    <w:basedOn w:val="a"/>
    <w:link w:val="afa"/>
    <w:rsid w:val="008B03B6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5">
    <w:name w:val="Основной текст (3)_"/>
    <w:link w:val="36"/>
    <w:locked/>
    <w:rsid w:val="008B03B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B03B6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">
    <w:name w:val="Основной текст (4)_"/>
    <w:link w:val="42"/>
    <w:locked/>
    <w:rsid w:val="008B03B6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03B6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B03B6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03B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Подпись к картинке (2)_"/>
    <w:link w:val="2b"/>
    <w:locked/>
    <w:rsid w:val="008B03B6"/>
    <w:rPr>
      <w:b/>
      <w:bCs/>
      <w:sz w:val="27"/>
      <w:szCs w:val="27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8B03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b">
    <w:name w:val="Сноска_"/>
    <w:link w:val="afc"/>
    <w:locked/>
    <w:rsid w:val="008B03B6"/>
    <w:rPr>
      <w:spacing w:val="10"/>
      <w:shd w:val="clear" w:color="auto" w:fill="FFFFFF"/>
    </w:rPr>
  </w:style>
  <w:style w:type="paragraph" w:customStyle="1" w:styleId="afc">
    <w:name w:val="Сноска"/>
    <w:basedOn w:val="a"/>
    <w:link w:val="afb"/>
    <w:rsid w:val="008B03B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c">
    <w:name w:val="Заголовок №2_"/>
    <w:link w:val="2d"/>
    <w:locked/>
    <w:rsid w:val="008B03B6"/>
    <w:rPr>
      <w:b/>
      <w:bCs/>
      <w:spacing w:val="20"/>
      <w:shd w:val="clear" w:color="auto" w:fill="FFFFFF"/>
    </w:rPr>
  </w:style>
  <w:style w:type="paragraph" w:customStyle="1" w:styleId="2d">
    <w:name w:val="Заголовок №2"/>
    <w:basedOn w:val="a"/>
    <w:link w:val="2c"/>
    <w:rsid w:val="008B03B6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rsid w:val="008B03B6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e">
    <w:name w:val="Название объекта2"/>
    <w:basedOn w:val="a"/>
    <w:next w:val="a"/>
    <w:rsid w:val="008B03B6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customStyle="1" w:styleId="western">
    <w:name w:val="western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lst">
    <w:name w:val="lst"/>
    <w:basedOn w:val="a"/>
    <w:rsid w:val="008B03B6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customStyle="1" w:styleId="Preformat">
    <w:name w:val="Preformat"/>
    <w:rsid w:val="008B03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8B03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8B03B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B03B6"/>
    <w:pPr>
      <w:suppressAutoHyphens/>
      <w:spacing w:before="280" w:after="280"/>
    </w:pPr>
  </w:style>
  <w:style w:type="paragraph" w:customStyle="1" w:styleId="210">
    <w:name w:val="Основной текст с отступом 21"/>
    <w:basedOn w:val="a"/>
    <w:rsid w:val="008B03B6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Iniiaiieoaenoioaoa">
    <w:name w:val="Iniiaiie oaeno io?aoa"/>
    <w:rsid w:val="008B03B6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e">
    <w:name w:val="Заголовок"/>
    <w:basedOn w:val="a"/>
    <w:next w:val="aa"/>
    <w:rsid w:val="008B03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rsid w:val="008B03B6"/>
    <w:pPr>
      <w:suppressLineNumbers/>
      <w:suppressAutoHyphens/>
    </w:pPr>
    <w:rPr>
      <w:rFonts w:cs="Mangal"/>
    </w:rPr>
  </w:style>
  <w:style w:type="paragraph" w:customStyle="1" w:styleId="ConsNormal">
    <w:name w:val="ConsNormal"/>
    <w:rsid w:val="008B0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8B03B6"/>
    <w:pPr>
      <w:suppressAutoHyphens/>
      <w:autoSpaceDE w:val="0"/>
      <w:ind w:firstLine="540"/>
      <w:jc w:val="both"/>
    </w:pPr>
  </w:style>
  <w:style w:type="paragraph" w:customStyle="1" w:styleId="14">
    <w:name w:val="Основной текст с отступом1"/>
    <w:basedOn w:val="a"/>
    <w:rsid w:val="008B03B6"/>
    <w:pPr>
      <w:suppressAutoHyphens/>
      <w:spacing w:after="120" w:line="480" w:lineRule="auto"/>
    </w:pPr>
  </w:style>
  <w:style w:type="paragraph" w:customStyle="1" w:styleId="211">
    <w:name w:val="Основной текст 21"/>
    <w:basedOn w:val="a"/>
    <w:rsid w:val="008B03B6"/>
    <w:pPr>
      <w:suppressAutoHyphens/>
      <w:spacing w:after="120" w:line="480" w:lineRule="auto"/>
    </w:pPr>
  </w:style>
  <w:style w:type="paragraph" w:customStyle="1" w:styleId="15">
    <w:name w:val="Текст примечания1"/>
    <w:basedOn w:val="a"/>
    <w:rsid w:val="008B03B6"/>
    <w:pPr>
      <w:suppressAutoHyphens/>
      <w:spacing w:after="200"/>
    </w:pPr>
    <w:rPr>
      <w:rFonts w:ascii="Calibri" w:hAnsi="Calibri" w:cs="Calibri"/>
      <w:sz w:val="20"/>
      <w:szCs w:val="20"/>
    </w:rPr>
  </w:style>
  <w:style w:type="paragraph" w:customStyle="1" w:styleId="310">
    <w:name w:val="Основной текст с отступом 31"/>
    <w:basedOn w:val="a"/>
    <w:rsid w:val="008B03B6"/>
    <w:pPr>
      <w:suppressAutoHyphens/>
      <w:spacing w:after="120"/>
      <w:ind w:left="283"/>
    </w:pPr>
    <w:rPr>
      <w:sz w:val="16"/>
      <w:szCs w:val="16"/>
    </w:rPr>
  </w:style>
  <w:style w:type="paragraph" w:customStyle="1" w:styleId="aff">
    <w:name w:val="Заголовок таблицы"/>
    <w:basedOn w:val="afd"/>
    <w:rsid w:val="008B03B6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8B03B6"/>
    <w:pPr>
      <w:suppressAutoHyphens/>
    </w:pPr>
  </w:style>
  <w:style w:type="paragraph" w:customStyle="1" w:styleId="formattext">
    <w:name w:val="formattext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Style12">
    <w:name w:val="Style12"/>
    <w:basedOn w:val="a"/>
    <w:uiPriority w:val="99"/>
    <w:rsid w:val="008B03B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8B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8B03B6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j">
    <w:name w:val="pj"/>
    <w:basedOn w:val="a"/>
    <w:rsid w:val="008B03B6"/>
    <w:pPr>
      <w:spacing w:before="100" w:beforeAutospacing="1" w:after="100" w:afterAutospacing="1"/>
    </w:pPr>
    <w:rPr>
      <w:lang w:eastAsia="ru-RU"/>
    </w:rPr>
  </w:style>
  <w:style w:type="character" w:styleId="aff2">
    <w:name w:val="Subtle Emphasis"/>
    <w:uiPriority w:val="19"/>
    <w:qFormat/>
    <w:rsid w:val="008B03B6"/>
    <w:rPr>
      <w:i/>
      <w:iCs/>
      <w:color w:val="808080"/>
    </w:rPr>
  </w:style>
  <w:style w:type="character" w:styleId="aff3">
    <w:name w:val="Intense Emphasis"/>
    <w:uiPriority w:val="21"/>
    <w:qFormat/>
    <w:rsid w:val="008B03B6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8B03B6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8B03B6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8B03B6"/>
    <w:rPr>
      <w:b/>
      <w:bCs/>
      <w:smallCaps/>
      <w:spacing w:val="5"/>
    </w:rPr>
  </w:style>
  <w:style w:type="character" w:customStyle="1" w:styleId="16">
    <w:name w:val="Заголовок №1"/>
    <w:uiPriority w:val="99"/>
    <w:rsid w:val="008B03B6"/>
  </w:style>
  <w:style w:type="character" w:customStyle="1" w:styleId="aff7">
    <w:name w:val="Основной текст + Полужирный"/>
    <w:rsid w:val="008B03B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7">
    <w:name w:val="Основной текст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Exact">
    <w:name w:val="Основной текст Exac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8">
    <w:name w:val="Основной текст + Курсив"/>
    <w:aliases w:val="Интервал 0 pt Exact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pt">
    <w:name w:val="Основной текст (3) + Интервал 1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,Основной текст (3) + 8,Основной текст + 1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53">
    <w:name w:val="Основной текст (5) + Не курсив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WW8Num5z1">
    <w:name w:val="WW8Num5z1"/>
    <w:rsid w:val="008B03B6"/>
    <w:rPr>
      <w:rFonts w:ascii="Courier New" w:hAnsi="Courier New" w:cs="Courier New" w:hint="default"/>
    </w:rPr>
  </w:style>
  <w:style w:type="character" w:customStyle="1" w:styleId="5Exact">
    <w:name w:val="Основной текст (5) Exact"/>
    <w:rsid w:val="008B03B6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9">
    <w:name w:val="Подпись к картинке_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a">
    <w:name w:val="Подпись к картинке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pt">
    <w:name w:val="Основной текст + Интервал 3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pt">
    <w:name w:val="Основной текст + Интервал 2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pt">
    <w:name w:val="Основной текст + 1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pt">
    <w:name w:val="Основной текст + 4 pt"/>
    <w:aliases w:val="Курсив,Интервал 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apple-converted-space">
    <w:name w:val="apple-converted-space"/>
    <w:rsid w:val="008B03B6"/>
  </w:style>
  <w:style w:type="character" w:customStyle="1" w:styleId="affb">
    <w:name w:val="Знак"/>
    <w:rsid w:val="008B03B6"/>
    <w:rPr>
      <w:sz w:val="16"/>
      <w:lang w:val="ru-RU" w:eastAsia="ru-RU"/>
    </w:rPr>
  </w:style>
  <w:style w:type="character" w:customStyle="1" w:styleId="affc">
    <w:name w:val="Гипертекстовая ссылка"/>
    <w:rsid w:val="008B03B6"/>
    <w:rPr>
      <w:color w:val="106BBE"/>
    </w:rPr>
  </w:style>
  <w:style w:type="character" w:customStyle="1" w:styleId="blk">
    <w:name w:val="blk"/>
    <w:rsid w:val="008B03B6"/>
  </w:style>
  <w:style w:type="character" w:customStyle="1" w:styleId="18">
    <w:name w:val="Основной шрифт абзаца1"/>
    <w:rsid w:val="008B03B6"/>
  </w:style>
  <w:style w:type="character" w:customStyle="1" w:styleId="WW8Num1z0">
    <w:name w:val="WW8Num1z0"/>
    <w:rsid w:val="008B03B6"/>
  </w:style>
  <w:style w:type="character" w:customStyle="1" w:styleId="WW8Num1z1">
    <w:name w:val="WW8Num1z1"/>
    <w:rsid w:val="008B03B6"/>
  </w:style>
  <w:style w:type="character" w:customStyle="1" w:styleId="WW8Num1z2">
    <w:name w:val="WW8Num1z2"/>
    <w:rsid w:val="008B03B6"/>
  </w:style>
  <w:style w:type="character" w:customStyle="1" w:styleId="WW8Num1z3">
    <w:name w:val="WW8Num1z3"/>
    <w:rsid w:val="008B03B6"/>
  </w:style>
  <w:style w:type="character" w:customStyle="1" w:styleId="WW8Num1z4">
    <w:name w:val="WW8Num1z4"/>
    <w:rsid w:val="008B03B6"/>
  </w:style>
  <w:style w:type="character" w:customStyle="1" w:styleId="WW8Num1z5">
    <w:name w:val="WW8Num1z5"/>
    <w:rsid w:val="008B03B6"/>
  </w:style>
  <w:style w:type="character" w:customStyle="1" w:styleId="WW8Num1z6">
    <w:name w:val="WW8Num1z6"/>
    <w:rsid w:val="008B03B6"/>
  </w:style>
  <w:style w:type="character" w:customStyle="1" w:styleId="WW8Num1z7">
    <w:name w:val="WW8Num1z7"/>
    <w:rsid w:val="008B03B6"/>
  </w:style>
  <w:style w:type="character" w:customStyle="1" w:styleId="WW8Num1z8">
    <w:name w:val="WW8Num1z8"/>
    <w:rsid w:val="008B03B6"/>
  </w:style>
  <w:style w:type="character" w:customStyle="1" w:styleId="WW8Num2z0">
    <w:name w:val="WW8Num2z0"/>
    <w:rsid w:val="008B03B6"/>
  </w:style>
  <w:style w:type="character" w:customStyle="1" w:styleId="WW8Num2z1">
    <w:name w:val="WW8Num2z1"/>
    <w:rsid w:val="008B03B6"/>
  </w:style>
  <w:style w:type="character" w:customStyle="1" w:styleId="WW8Num2z2">
    <w:name w:val="WW8Num2z2"/>
    <w:rsid w:val="008B03B6"/>
  </w:style>
  <w:style w:type="character" w:customStyle="1" w:styleId="WW8Num2z3">
    <w:name w:val="WW8Num2z3"/>
    <w:rsid w:val="008B03B6"/>
  </w:style>
  <w:style w:type="character" w:customStyle="1" w:styleId="WW8Num2z4">
    <w:name w:val="WW8Num2z4"/>
    <w:rsid w:val="008B03B6"/>
  </w:style>
  <w:style w:type="character" w:customStyle="1" w:styleId="WW8Num2z5">
    <w:name w:val="WW8Num2z5"/>
    <w:rsid w:val="008B03B6"/>
  </w:style>
  <w:style w:type="character" w:customStyle="1" w:styleId="WW8Num2z6">
    <w:name w:val="WW8Num2z6"/>
    <w:rsid w:val="008B03B6"/>
  </w:style>
  <w:style w:type="character" w:customStyle="1" w:styleId="WW8Num2z7">
    <w:name w:val="WW8Num2z7"/>
    <w:rsid w:val="008B03B6"/>
  </w:style>
  <w:style w:type="character" w:customStyle="1" w:styleId="WW8Num2z8">
    <w:name w:val="WW8Num2z8"/>
    <w:rsid w:val="008B03B6"/>
  </w:style>
  <w:style w:type="character" w:customStyle="1" w:styleId="WW8Num3z0">
    <w:name w:val="WW8Num3z0"/>
    <w:rsid w:val="008B03B6"/>
  </w:style>
  <w:style w:type="character" w:customStyle="1" w:styleId="WW8Num3z1">
    <w:name w:val="WW8Num3z1"/>
    <w:rsid w:val="008B03B6"/>
  </w:style>
  <w:style w:type="character" w:customStyle="1" w:styleId="WW8Num3z2">
    <w:name w:val="WW8Num3z2"/>
    <w:rsid w:val="008B03B6"/>
  </w:style>
  <w:style w:type="character" w:customStyle="1" w:styleId="WW8Num3z3">
    <w:name w:val="WW8Num3z3"/>
    <w:rsid w:val="008B03B6"/>
  </w:style>
  <w:style w:type="character" w:customStyle="1" w:styleId="WW8Num3z4">
    <w:name w:val="WW8Num3z4"/>
    <w:rsid w:val="008B03B6"/>
  </w:style>
  <w:style w:type="character" w:customStyle="1" w:styleId="WW8Num3z5">
    <w:name w:val="WW8Num3z5"/>
    <w:rsid w:val="008B03B6"/>
  </w:style>
  <w:style w:type="character" w:customStyle="1" w:styleId="WW8Num3z6">
    <w:name w:val="WW8Num3z6"/>
    <w:rsid w:val="008B03B6"/>
  </w:style>
  <w:style w:type="character" w:customStyle="1" w:styleId="WW8Num3z7">
    <w:name w:val="WW8Num3z7"/>
    <w:rsid w:val="008B03B6"/>
  </w:style>
  <w:style w:type="character" w:customStyle="1" w:styleId="WW8Num3z8">
    <w:name w:val="WW8Num3z8"/>
    <w:rsid w:val="008B03B6"/>
  </w:style>
  <w:style w:type="character" w:customStyle="1" w:styleId="WW8Num4z0">
    <w:name w:val="WW8Num4z0"/>
    <w:rsid w:val="008B03B6"/>
  </w:style>
  <w:style w:type="character" w:customStyle="1" w:styleId="WW8Num4z1">
    <w:name w:val="WW8Num4z1"/>
    <w:rsid w:val="008B03B6"/>
  </w:style>
  <w:style w:type="character" w:customStyle="1" w:styleId="WW8Num4z2">
    <w:name w:val="WW8Num4z2"/>
    <w:rsid w:val="008B03B6"/>
  </w:style>
  <w:style w:type="character" w:customStyle="1" w:styleId="WW8Num4z3">
    <w:name w:val="WW8Num4z3"/>
    <w:rsid w:val="008B03B6"/>
  </w:style>
  <w:style w:type="character" w:customStyle="1" w:styleId="WW8Num4z4">
    <w:name w:val="WW8Num4z4"/>
    <w:rsid w:val="008B03B6"/>
  </w:style>
  <w:style w:type="character" w:customStyle="1" w:styleId="WW8Num4z5">
    <w:name w:val="WW8Num4z5"/>
    <w:rsid w:val="008B03B6"/>
  </w:style>
  <w:style w:type="character" w:customStyle="1" w:styleId="WW8Num4z6">
    <w:name w:val="WW8Num4z6"/>
    <w:rsid w:val="008B03B6"/>
  </w:style>
  <w:style w:type="character" w:customStyle="1" w:styleId="WW8Num4z7">
    <w:name w:val="WW8Num4z7"/>
    <w:rsid w:val="008B03B6"/>
  </w:style>
  <w:style w:type="character" w:customStyle="1" w:styleId="WW8Num4z8">
    <w:name w:val="WW8Num4z8"/>
    <w:rsid w:val="008B03B6"/>
  </w:style>
  <w:style w:type="character" w:customStyle="1" w:styleId="WW8Num5z0">
    <w:name w:val="WW8Num5z0"/>
    <w:rsid w:val="008B03B6"/>
  </w:style>
  <w:style w:type="character" w:customStyle="1" w:styleId="WW8Num5z2">
    <w:name w:val="WW8Num5z2"/>
    <w:rsid w:val="008B03B6"/>
  </w:style>
  <w:style w:type="character" w:customStyle="1" w:styleId="WW8Num5z3">
    <w:name w:val="WW8Num5z3"/>
    <w:rsid w:val="008B03B6"/>
  </w:style>
  <w:style w:type="character" w:customStyle="1" w:styleId="WW8Num5z4">
    <w:name w:val="WW8Num5z4"/>
    <w:rsid w:val="008B03B6"/>
  </w:style>
  <w:style w:type="character" w:customStyle="1" w:styleId="WW8Num5z5">
    <w:name w:val="WW8Num5z5"/>
    <w:rsid w:val="008B03B6"/>
  </w:style>
  <w:style w:type="character" w:customStyle="1" w:styleId="WW8Num5z6">
    <w:name w:val="WW8Num5z6"/>
    <w:rsid w:val="008B03B6"/>
  </w:style>
  <w:style w:type="character" w:customStyle="1" w:styleId="WW8Num5z7">
    <w:name w:val="WW8Num5z7"/>
    <w:rsid w:val="008B03B6"/>
  </w:style>
  <w:style w:type="character" w:customStyle="1" w:styleId="WW8Num5z8">
    <w:name w:val="WW8Num5z8"/>
    <w:rsid w:val="008B03B6"/>
  </w:style>
  <w:style w:type="character" w:customStyle="1" w:styleId="BodyTextIndentChar">
    <w:name w:val="Body Text Indent Char"/>
    <w:rsid w:val="008B03B6"/>
    <w:rPr>
      <w:sz w:val="24"/>
      <w:szCs w:val="24"/>
      <w:lang w:val="ru-RU" w:bidi="ar-SA"/>
    </w:rPr>
  </w:style>
  <w:style w:type="character" w:customStyle="1" w:styleId="410">
    <w:name w:val="Заголовок 4 Знак1"/>
    <w:rsid w:val="008B03B6"/>
    <w:rPr>
      <w:sz w:val="28"/>
      <w:szCs w:val="28"/>
    </w:rPr>
  </w:style>
  <w:style w:type="character" w:customStyle="1" w:styleId="Bodytext">
    <w:name w:val="Body text_"/>
    <w:rsid w:val="008B03B6"/>
    <w:rPr>
      <w:sz w:val="27"/>
      <w:szCs w:val="27"/>
      <w:shd w:val="clear" w:color="auto" w:fill="FFFFFF"/>
    </w:rPr>
  </w:style>
  <w:style w:type="character" w:customStyle="1" w:styleId="19">
    <w:name w:val="Знак примечания1"/>
    <w:rsid w:val="008B03B6"/>
    <w:rPr>
      <w:sz w:val="16"/>
      <w:szCs w:val="16"/>
    </w:rPr>
  </w:style>
  <w:style w:type="character" w:customStyle="1" w:styleId="affd">
    <w:name w:val="Текст примечания Знак"/>
    <w:rsid w:val="008B03B6"/>
    <w:rPr>
      <w:rFonts w:ascii="Calibri" w:eastAsia="Times New Roman" w:hAnsi="Calibri" w:cs="Times New Roman" w:hint="default"/>
    </w:rPr>
  </w:style>
  <w:style w:type="character" w:customStyle="1" w:styleId="affe">
    <w:name w:val="Обычный (веб) Знак"/>
    <w:rsid w:val="008B03B6"/>
    <w:rPr>
      <w:sz w:val="24"/>
    </w:rPr>
  </w:style>
  <w:style w:type="character" w:customStyle="1" w:styleId="afff">
    <w:name w:val="Символ сноски"/>
    <w:rsid w:val="008B03B6"/>
    <w:rPr>
      <w:vertAlign w:val="superscript"/>
    </w:rPr>
  </w:style>
  <w:style w:type="character" w:customStyle="1" w:styleId="afff0">
    <w:name w:val="Символ концевой сноски"/>
    <w:rsid w:val="008B03B6"/>
    <w:rPr>
      <w:vertAlign w:val="superscript"/>
    </w:rPr>
  </w:style>
  <w:style w:type="character" w:customStyle="1" w:styleId="WW-">
    <w:name w:val="WW-Символ концевой сноски"/>
    <w:rsid w:val="008B03B6"/>
  </w:style>
  <w:style w:type="character" w:customStyle="1" w:styleId="ListLabel1">
    <w:name w:val="ListLabel 1"/>
    <w:rsid w:val="008B03B6"/>
    <w:rPr>
      <w:color w:val="0000FF"/>
    </w:rPr>
  </w:style>
  <w:style w:type="character" w:customStyle="1" w:styleId="s3">
    <w:name w:val="s3"/>
    <w:rsid w:val="008B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8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0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4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3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9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43567FF5A82892C2E1F9DA3E1DDE6A3FB1175459C116EA4B1A0D3E5928E304C3BB36F0A441D8884315B912AAq6Y3M" TargetMode="External"/><Relationship Id="rId22" Type="http://schemas.openxmlformats.org/officeDocument/2006/relationships/hyperlink" Target="consultantplus://offline/ref=EC43567FF5A82892C2E1F9DA3E1DDE6A3FB0115554C516EA4B1A0D3E5928E304D1BB6EFCA549C58040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38DD-473D-4260-BA7A-DF51613A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2</cp:revision>
  <cp:lastPrinted>2023-01-31T07:21:00Z</cp:lastPrinted>
  <dcterms:created xsi:type="dcterms:W3CDTF">2023-03-02T08:13:00Z</dcterms:created>
  <dcterms:modified xsi:type="dcterms:W3CDTF">2023-03-02T08:13:00Z</dcterms:modified>
</cp:coreProperties>
</file>