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270C7" w:rsidRPr="00D270C7">
        <w:rPr>
          <w:sz w:val="28"/>
          <w:szCs w:val="28"/>
        </w:rPr>
        <w:t>31.05.2023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B7A4F">
        <w:t xml:space="preserve"> </w:t>
      </w:r>
      <w:r w:rsidR="00963C25">
        <w:t xml:space="preserve"> </w:t>
      </w:r>
      <w:r w:rsidR="00D270C7" w:rsidRPr="00D270C7">
        <w:rPr>
          <w:sz w:val="28"/>
          <w:szCs w:val="28"/>
        </w:rPr>
        <w:t>5</w:t>
      </w:r>
      <w:r w:rsidR="00963C25">
        <w:rPr>
          <w:sz w:val="28"/>
          <w:szCs w:val="28"/>
        </w:rPr>
        <w:t>6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520EEB" w:rsidRPr="00963C25" w:rsidRDefault="00963C25" w:rsidP="00520EEB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7DAC02" wp14:editId="0F3C85B9">
                <wp:simplePos x="0" y="0"/>
                <wp:positionH relativeFrom="column">
                  <wp:posOffset>-19685</wp:posOffset>
                </wp:positionH>
                <wp:positionV relativeFrom="paragraph">
                  <wp:posOffset>156845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35pt" to="-1.5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"/>
            </w:pict>
          </mc:Fallback>
        </mc:AlternateContent>
      </w: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0E3446" wp14:editId="50F82D8E">
                <wp:simplePos x="0" y="0"/>
                <wp:positionH relativeFrom="column">
                  <wp:posOffset>-19685</wp:posOffset>
                </wp:positionH>
                <wp:positionV relativeFrom="paragraph">
                  <wp:posOffset>158532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5pt" to="16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"/>
            </w:pict>
          </mc:Fallback>
        </mc:AlternateContent>
      </w: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F88F67" wp14:editId="69A2550E">
                <wp:simplePos x="0" y="0"/>
                <wp:positionH relativeFrom="column">
                  <wp:posOffset>2567305</wp:posOffset>
                </wp:positionH>
                <wp:positionV relativeFrom="paragraph">
                  <wp:posOffset>156210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15pt,12.3pt" to="220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"/>
            </w:pict>
          </mc:Fallback>
        </mc:AlternateContent>
      </w:r>
      <w:r w:rsidR="00EB7A4F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A5F6D8" wp14:editId="60FB8081">
                <wp:simplePos x="0" y="0"/>
                <wp:positionH relativeFrom="column">
                  <wp:posOffset>2800077</wp:posOffset>
                </wp:positionH>
                <wp:positionV relativeFrom="paragraph">
                  <wp:posOffset>148590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pt,11.7pt" to="220.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"/>
            </w:pict>
          </mc:Fallback>
        </mc:AlternateContent>
      </w:r>
      <w:r w:rsidR="00520EEB" w:rsidRPr="00D41C92">
        <w:rPr>
          <w:sz w:val="28"/>
          <w:szCs w:val="28"/>
          <w:lang w:eastAsia="ar-SA"/>
        </w:rPr>
        <w:tab/>
      </w:r>
      <w:r w:rsidR="00520EEB" w:rsidRPr="00963C25">
        <w:rPr>
          <w:sz w:val="28"/>
          <w:szCs w:val="28"/>
          <w:lang w:eastAsia="ar-SA"/>
        </w:rPr>
        <w:tab/>
      </w:r>
    </w:p>
    <w:p w:rsidR="00D41C92" w:rsidRPr="00963C25" w:rsidRDefault="00963C25" w:rsidP="00963C25">
      <w:pPr>
        <w:ind w:right="5016"/>
        <w:jc w:val="both"/>
        <w:rPr>
          <w:sz w:val="28"/>
          <w:szCs w:val="28"/>
        </w:rPr>
      </w:pPr>
      <w:r w:rsidRPr="00963C25">
        <w:rPr>
          <w:sz w:val="28"/>
          <w:szCs w:val="28"/>
        </w:rPr>
        <w:t xml:space="preserve">Об исполнении бюджета городского поселения Красавино </w:t>
      </w:r>
      <w:r w:rsidRPr="00963C25">
        <w:rPr>
          <w:sz w:val="28"/>
          <w:szCs w:val="28"/>
          <w:lang w:eastAsia="zh-CN"/>
        </w:rPr>
        <w:t>Велико-устюгского муниципального района</w:t>
      </w:r>
      <w:r w:rsidRPr="00963C25">
        <w:rPr>
          <w:sz w:val="28"/>
          <w:szCs w:val="28"/>
        </w:rPr>
        <w:t xml:space="preserve"> за 2022 год</w:t>
      </w:r>
    </w:p>
    <w:p w:rsidR="00D41C92" w:rsidRPr="00963C25" w:rsidRDefault="00D41C92" w:rsidP="0045306E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D41C92" w:rsidRPr="00963C25" w:rsidRDefault="00963C25" w:rsidP="00963C25">
      <w:pPr>
        <w:pStyle w:val="a8"/>
        <w:rPr>
          <w:szCs w:val="28"/>
        </w:rPr>
      </w:pPr>
      <w:r w:rsidRPr="00963C25">
        <w:rPr>
          <w:szCs w:val="28"/>
        </w:rPr>
        <w:t xml:space="preserve">На основании статьи 264.6 Бюджетного Кодекса Российской Федерации и в соответствии с решением Великоустюгской Думы Великоустюгского муниципального округа </w:t>
      </w:r>
      <w:r w:rsidRPr="00963C25">
        <w:rPr>
          <w:bCs/>
          <w:szCs w:val="28"/>
          <w:lang w:eastAsia="ar-SA"/>
        </w:rPr>
        <w:t>от 27.09.2022 года № 14</w:t>
      </w:r>
      <w:r w:rsidRPr="00963C25">
        <w:rPr>
          <w:b/>
          <w:szCs w:val="28"/>
          <w:lang w:eastAsia="ar-SA"/>
        </w:rPr>
        <w:t xml:space="preserve"> «</w:t>
      </w:r>
      <w:r w:rsidRPr="00963C25">
        <w:rPr>
          <w:color w:val="000000"/>
          <w:szCs w:val="28"/>
        </w:rPr>
        <w:t>О вопросах правопреемства органов местного самоуправления»,</w:t>
      </w:r>
    </w:p>
    <w:p w:rsidR="00D41C92" w:rsidRPr="00963C25" w:rsidRDefault="00D41C92" w:rsidP="00963C25">
      <w:pPr>
        <w:pStyle w:val="a8"/>
        <w:rPr>
          <w:b/>
          <w:szCs w:val="28"/>
        </w:rPr>
      </w:pPr>
      <w:r w:rsidRPr="00963C25">
        <w:rPr>
          <w:b/>
          <w:szCs w:val="28"/>
        </w:rPr>
        <w:t>Великоустюгская Дума РЕШИЛА:</w:t>
      </w:r>
    </w:p>
    <w:p w:rsidR="00D270C7" w:rsidRPr="00963C25" w:rsidRDefault="00D270C7" w:rsidP="00963C25">
      <w:pPr>
        <w:pStyle w:val="a8"/>
        <w:rPr>
          <w:b/>
          <w:szCs w:val="28"/>
        </w:rPr>
      </w:pPr>
    </w:p>
    <w:p w:rsidR="00963C25" w:rsidRPr="00963C25" w:rsidRDefault="00963C25" w:rsidP="00963C25">
      <w:pPr>
        <w:tabs>
          <w:tab w:val="left" w:pos="1080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Pr="00963C25">
        <w:rPr>
          <w:sz w:val="28"/>
          <w:szCs w:val="28"/>
          <w:lang w:eastAsia="ar-SA"/>
        </w:rPr>
        <w:t>Утвердить отчет об</w:t>
      </w:r>
      <w:r w:rsidRPr="00963C25">
        <w:rPr>
          <w:b/>
          <w:sz w:val="28"/>
          <w:szCs w:val="28"/>
          <w:lang w:eastAsia="ar-SA"/>
        </w:rPr>
        <w:t xml:space="preserve"> </w:t>
      </w:r>
      <w:r w:rsidRPr="00963C25">
        <w:rPr>
          <w:sz w:val="28"/>
          <w:szCs w:val="28"/>
          <w:lang w:eastAsia="ar-SA"/>
        </w:rPr>
        <w:t>исполнении бюджета городского поселения Красавино</w:t>
      </w:r>
      <w:r w:rsidRPr="00963C25">
        <w:rPr>
          <w:sz w:val="28"/>
          <w:szCs w:val="28"/>
          <w:lang w:eastAsia="zh-CN"/>
        </w:rPr>
        <w:t xml:space="preserve"> Великоустюгского муниципального района</w:t>
      </w:r>
      <w:r w:rsidRPr="00963C25">
        <w:rPr>
          <w:sz w:val="28"/>
          <w:szCs w:val="28"/>
          <w:lang w:eastAsia="ar-SA"/>
        </w:rPr>
        <w:t xml:space="preserve"> за 2022 год по доходам в сумме 105 193,4 тыс. рублей, по расходам в сумме 104 840,6 тыс. рублей с профицитом бюджета поселения в сумме 352,8 тыс. рублей и со следующими показателями:</w:t>
      </w:r>
    </w:p>
    <w:p w:rsidR="00963C25" w:rsidRPr="00963C25" w:rsidRDefault="00963C25" w:rsidP="00963C25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63C25">
        <w:rPr>
          <w:sz w:val="28"/>
          <w:szCs w:val="28"/>
          <w:lang w:eastAsia="ar-SA"/>
        </w:rPr>
        <w:t>1.1.  доходов бюджета городского</w:t>
      </w:r>
      <w:r>
        <w:rPr>
          <w:sz w:val="28"/>
          <w:szCs w:val="28"/>
          <w:lang w:eastAsia="ar-SA"/>
        </w:rPr>
        <w:t xml:space="preserve"> </w:t>
      </w:r>
      <w:r w:rsidRPr="00963C25">
        <w:rPr>
          <w:sz w:val="28"/>
          <w:szCs w:val="28"/>
          <w:lang w:eastAsia="ar-SA"/>
        </w:rPr>
        <w:t>поселения Красавино по кодам классификации доходов бюджетов согласно приложению 1 к настоящему решению;</w:t>
      </w:r>
    </w:p>
    <w:p w:rsidR="00963C25" w:rsidRPr="00963C25" w:rsidRDefault="00963C25" w:rsidP="00963C25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63C25">
        <w:rPr>
          <w:sz w:val="28"/>
          <w:szCs w:val="28"/>
          <w:lang w:eastAsia="ar-SA"/>
        </w:rPr>
        <w:t>1.2. расходов бюджета городского поселения Красавино по разделам и подразделам классификации расходов бюджетов согласно приложению 2 к настоящему решению;</w:t>
      </w:r>
    </w:p>
    <w:p w:rsidR="00963C25" w:rsidRPr="00963C25" w:rsidRDefault="00963C25" w:rsidP="00963C25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63C25">
        <w:rPr>
          <w:sz w:val="28"/>
          <w:szCs w:val="28"/>
          <w:lang w:eastAsia="ar-SA"/>
        </w:rPr>
        <w:t>1.3. расходов бюджета городского поселения Красавино по ведомственной структуре расходов согласно приложению 3 к настоящему решению;</w:t>
      </w:r>
    </w:p>
    <w:p w:rsidR="00963C25" w:rsidRPr="00963C25" w:rsidRDefault="00963C25" w:rsidP="00963C25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63C25">
        <w:rPr>
          <w:sz w:val="28"/>
          <w:szCs w:val="28"/>
          <w:lang w:eastAsia="ar-SA"/>
        </w:rPr>
        <w:t>1.4. источников финансирования дефицита бюджета городского  поселения Красавино по кодам классификации источников финансирования дефицитов бюджетов, согласно  приложению 4 к настоящему решению;</w:t>
      </w:r>
    </w:p>
    <w:p w:rsidR="00963C25" w:rsidRPr="00963C25" w:rsidRDefault="00963C25" w:rsidP="00963C25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63C25">
        <w:rPr>
          <w:sz w:val="28"/>
          <w:szCs w:val="28"/>
          <w:lang w:eastAsia="ar-SA"/>
        </w:rPr>
        <w:t>1.5. информация о расходовании средств резервного фонда городского поселения Красавино согласно  приложению 5 к настоящему решению.</w:t>
      </w:r>
    </w:p>
    <w:p w:rsidR="0045306E" w:rsidRPr="00963C25" w:rsidRDefault="00963C25" w:rsidP="00963C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 xml:space="preserve">2. </w:t>
      </w:r>
      <w:r w:rsidRPr="00963C25">
        <w:rPr>
          <w:sz w:val="28"/>
          <w:szCs w:val="28"/>
          <w:lang w:eastAsia="ar-SA"/>
        </w:rPr>
        <w:t>Настоящее решение вступает в силу после официального опубликования.</w:t>
      </w:r>
    </w:p>
    <w:p w:rsidR="00D41C92" w:rsidRPr="00EB7A4F" w:rsidRDefault="00D41C92" w:rsidP="00EB7A4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D41C92" w:rsidRPr="00EB7A4F" w:rsidRDefault="00D41C92" w:rsidP="00D41C92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CB2362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B2362" w:rsidRDefault="003A4773" w:rsidP="00B140E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3A4773" w:rsidRPr="00CB2362" w:rsidRDefault="003A4773" w:rsidP="00B140E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3A4773" w:rsidRPr="00CB2362" w:rsidRDefault="003A4773" w:rsidP="00B140E9">
            <w:pPr>
              <w:rPr>
                <w:sz w:val="28"/>
                <w:szCs w:val="28"/>
              </w:rPr>
            </w:pPr>
          </w:p>
          <w:p w:rsidR="003A4773" w:rsidRPr="00CB2362" w:rsidRDefault="003A4773" w:rsidP="00B140E9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</w:p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D41C92" w:rsidRDefault="00D41C92" w:rsidP="00EB7A4F">
      <w:pPr>
        <w:jc w:val="center"/>
        <w:rPr>
          <w:b/>
          <w:sz w:val="28"/>
          <w:szCs w:val="28"/>
        </w:rPr>
      </w:pPr>
    </w:p>
    <w:p w:rsidR="00646AD9" w:rsidRDefault="00646AD9" w:rsidP="00EB7A4F">
      <w:pPr>
        <w:jc w:val="center"/>
        <w:rPr>
          <w:b/>
          <w:sz w:val="28"/>
          <w:szCs w:val="28"/>
        </w:rPr>
      </w:pPr>
    </w:p>
    <w:p w:rsidR="00646AD9" w:rsidRDefault="00646AD9" w:rsidP="00EB7A4F">
      <w:pPr>
        <w:jc w:val="center"/>
        <w:rPr>
          <w:b/>
          <w:sz w:val="28"/>
          <w:szCs w:val="28"/>
        </w:rPr>
      </w:pPr>
    </w:p>
    <w:p w:rsidR="00646AD9" w:rsidRDefault="00646AD9" w:rsidP="00EB7A4F">
      <w:pPr>
        <w:jc w:val="center"/>
        <w:rPr>
          <w:b/>
          <w:sz w:val="28"/>
          <w:szCs w:val="28"/>
        </w:rPr>
      </w:pPr>
    </w:p>
    <w:p w:rsidR="00646AD9" w:rsidRDefault="00646AD9" w:rsidP="00EB7A4F">
      <w:pPr>
        <w:jc w:val="center"/>
        <w:rPr>
          <w:b/>
          <w:sz w:val="28"/>
          <w:szCs w:val="28"/>
        </w:rPr>
      </w:pPr>
    </w:p>
    <w:p w:rsidR="00646AD9" w:rsidRDefault="00646AD9" w:rsidP="00EB7A4F">
      <w:pPr>
        <w:jc w:val="center"/>
        <w:rPr>
          <w:b/>
          <w:sz w:val="28"/>
          <w:szCs w:val="28"/>
        </w:rPr>
      </w:pPr>
    </w:p>
    <w:p w:rsidR="00646AD9" w:rsidRDefault="00646AD9" w:rsidP="00EB7A4F">
      <w:pPr>
        <w:jc w:val="center"/>
        <w:rPr>
          <w:b/>
          <w:sz w:val="28"/>
          <w:szCs w:val="28"/>
        </w:rPr>
      </w:pPr>
    </w:p>
    <w:p w:rsidR="00646AD9" w:rsidRDefault="00646AD9" w:rsidP="00EB7A4F">
      <w:pPr>
        <w:jc w:val="center"/>
        <w:rPr>
          <w:b/>
          <w:sz w:val="28"/>
          <w:szCs w:val="28"/>
        </w:rPr>
      </w:pPr>
    </w:p>
    <w:p w:rsidR="00646AD9" w:rsidRDefault="00646AD9" w:rsidP="00EB7A4F">
      <w:pPr>
        <w:jc w:val="center"/>
        <w:rPr>
          <w:b/>
          <w:sz w:val="28"/>
          <w:szCs w:val="28"/>
        </w:rPr>
      </w:pPr>
    </w:p>
    <w:p w:rsidR="00646AD9" w:rsidRDefault="00646AD9" w:rsidP="00EB7A4F">
      <w:pPr>
        <w:jc w:val="center"/>
        <w:rPr>
          <w:b/>
          <w:sz w:val="28"/>
          <w:szCs w:val="28"/>
        </w:rPr>
      </w:pPr>
    </w:p>
    <w:p w:rsidR="00646AD9" w:rsidRDefault="00646AD9" w:rsidP="00EB7A4F">
      <w:pPr>
        <w:jc w:val="center"/>
        <w:rPr>
          <w:b/>
          <w:sz w:val="28"/>
          <w:szCs w:val="28"/>
        </w:rPr>
      </w:pPr>
    </w:p>
    <w:p w:rsidR="00646AD9" w:rsidRDefault="00646AD9" w:rsidP="00EB7A4F">
      <w:pPr>
        <w:jc w:val="center"/>
        <w:rPr>
          <w:b/>
          <w:sz w:val="28"/>
          <w:szCs w:val="28"/>
        </w:rPr>
      </w:pPr>
    </w:p>
    <w:p w:rsidR="00646AD9" w:rsidRDefault="00646AD9" w:rsidP="00EB7A4F">
      <w:pPr>
        <w:jc w:val="center"/>
        <w:rPr>
          <w:b/>
          <w:sz w:val="28"/>
          <w:szCs w:val="28"/>
        </w:rPr>
      </w:pPr>
    </w:p>
    <w:p w:rsidR="00646AD9" w:rsidRDefault="00646AD9" w:rsidP="00EB7A4F">
      <w:pPr>
        <w:jc w:val="center"/>
        <w:rPr>
          <w:b/>
          <w:sz w:val="28"/>
          <w:szCs w:val="28"/>
        </w:rPr>
      </w:pPr>
    </w:p>
    <w:p w:rsidR="00646AD9" w:rsidRDefault="00646AD9" w:rsidP="00EB7A4F">
      <w:pPr>
        <w:jc w:val="center"/>
        <w:rPr>
          <w:b/>
          <w:sz w:val="28"/>
          <w:szCs w:val="28"/>
        </w:rPr>
      </w:pPr>
    </w:p>
    <w:p w:rsidR="00646AD9" w:rsidRDefault="00646AD9" w:rsidP="00EB7A4F">
      <w:pPr>
        <w:jc w:val="center"/>
        <w:rPr>
          <w:b/>
          <w:sz w:val="28"/>
          <w:szCs w:val="28"/>
        </w:rPr>
      </w:pPr>
    </w:p>
    <w:p w:rsidR="00646AD9" w:rsidRDefault="00646AD9" w:rsidP="00EB7A4F">
      <w:pPr>
        <w:jc w:val="center"/>
        <w:rPr>
          <w:b/>
          <w:sz w:val="28"/>
          <w:szCs w:val="28"/>
        </w:rPr>
      </w:pPr>
    </w:p>
    <w:p w:rsidR="00646AD9" w:rsidRDefault="00646AD9" w:rsidP="00EB7A4F">
      <w:pPr>
        <w:jc w:val="center"/>
        <w:rPr>
          <w:b/>
          <w:sz w:val="28"/>
          <w:szCs w:val="28"/>
        </w:rPr>
      </w:pPr>
    </w:p>
    <w:p w:rsidR="00646AD9" w:rsidRDefault="00646AD9" w:rsidP="00EB7A4F">
      <w:pPr>
        <w:jc w:val="center"/>
        <w:rPr>
          <w:b/>
          <w:sz w:val="28"/>
          <w:szCs w:val="28"/>
        </w:rPr>
      </w:pPr>
    </w:p>
    <w:p w:rsidR="00646AD9" w:rsidRDefault="00646AD9" w:rsidP="00EB7A4F">
      <w:pPr>
        <w:jc w:val="center"/>
        <w:rPr>
          <w:b/>
          <w:sz w:val="28"/>
          <w:szCs w:val="28"/>
        </w:rPr>
      </w:pPr>
    </w:p>
    <w:p w:rsidR="00646AD9" w:rsidRDefault="00646AD9" w:rsidP="00EB7A4F">
      <w:pPr>
        <w:jc w:val="center"/>
        <w:rPr>
          <w:b/>
          <w:sz w:val="28"/>
          <w:szCs w:val="28"/>
        </w:rPr>
      </w:pPr>
    </w:p>
    <w:p w:rsidR="00646AD9" w:rsidRDefault="00646AD9" w:rsidP="00EB7A4F">
      <w:pPr>
        <w:jc w:val="center"/>
        <w:rPr>
          <w:b/>
          <w:sz w:val="28"/>
          <w:szCs w:val="28"/>
        </w:rPr>
      </w:pPr>
    </w:p>
    <w:p w:rsidR="00646AD9" w:rsidRDefault="00646AD9" w:rsidP="00EB7A4F">
      <w:pPr>
        <w:jc w:val="center"/>
        <w:rPr>
          <w:b/>
          <w:sz w:val="28"/>
          <w:szCs w:val="28"/>
        </w:rPr>
      </w:pPr>
    </w:p>
    <w:p w:rsidR="00646AD9" w:rsidRDefault="00646AD9" w:rsidP="00EB7A4F">
      <w:pPr>
        <w:jc w:val="center"/>
        <w:rPr>
          <w:b/>
          <w:sz w:val="28"/>
          <w:szCs w:val="28"/>
        </w:rPr>
      </w:pPr>
    </w:p>
    <w:p w:rsidR="00646AD9" w:rsidRDefault="00646AD9" w:rsidP="00EB7A4F">
      <w:pPr>
        <w:jc w:val="center"/>
        <w:rPr>
          <w:b/>
          <w:sz w:val="28"/>
          <w:szCs w:val="28"/>
        </w:rPr>
      </w:pPr>
    </w:p>
    <w:p w:rsidR="00646AD9" w:rsidRDefault="00646AD9" w:rsidP="00EB7A4F">
      <w:pPr>
        <w:jc w:val="center"/>
        <w:rPr>
          <w:b/>
          <w:sz w:val="28"/>
          <w:szCs w:val="28"/>
        </w:rPr>
      </w:pPr>
    </w:p>
    <w:p w:rsidR="00646AD9" w:rsidRDefault="00646AD9" w:rsidP="00EB7A4F">
      <w:pPr>
        <w:jc w:val="center"/>
        <w:rPr>
          <w:b/>
          <w:sz w:val="28"/>
          <w:szCs w:val="28"/>
        </w:rPr>
      </w:pPr>
    </w:p>
    <w:p w:rsidR="00646AD9" w:rsidRDefault="00646AD9" w:rsidP="00EB7A4F">
      <w:pPr>
        <w:jc w:val="center"/>
        <w:rPr>
          <w:b/>
          <w:sz w:val="28"/>
          <w:szCs w:val="28"/>
        </w:rPr>
      </w:pPr>
    </w:p>
    <w:p w:rsidR="00646AD9" w:rsidRDefault="00646AD9" w:rsidP="00EB7A4F">
      <w:pPr>
        <w:jc w:val="center"/>
        <w:rPr>
          <w:b/>
          <w:sz w:val="28"/>
          <w:szCs w:val="28"/>
        </w:rPr>
      </w:pPr>
    </w:p>
    <w:p w:rsidR="00646AD9" w:rsidRDefault="00646AD9" w:rsidP="00EB7A4F">
      <w:pPr>
        <w:jc w:val="center"/>
        <w:rPr>
          <w:b/>
          <w:sz w:val="28"/>
          <w:szCs w:val="28"/>
        </w:rPr>
      </w:pPr>
    </w:p>
    <w:p w:rsidR="00646AD9" w:rsidRDefault="00646AD9" w:rsidP="00EB7A4F">
      <w:pPr>
        <w:jc w:val="center"/>
        <w:rPr>
          <w:b/>
          <w:sz w:val="28"/>
          <w:szCs w:val="28"/>
        </w:rPr>
      </w:pPr>
    </w:p>
    <w:p w:rsidR="00646AD9" w:rsidRDefault="00646AD9" w:rsidP="00EB7A4F">
      <w:pPr>
        <w:jc w:val="center"/>
        <w:rPr>
          <w:b/>
          <w:sz w:val="28"/>
          <w:szCs w:val="28"/>
        </w:rPr>
      </w:pPr>
    </w:p>
    <w:p w:rsidR="00646AD9" w:rsidRDefault="00646AD9" w:rsidP="00EB7A4F">
      <w:pPr>
        <w:jc w:val="center"/>
        <w:rPr>
          <w:b/>
          <w:sz w:val="28"/>
          <w:szCs w:val="28"/>
        </w:rPr>
      </w:pPr>
    </w:p>
    <w:p w:rsidR="00646AD9" w:rsidRDefault="00646AD9" w:rsidP="00EB7A4F">
      <w:pPr>
        <w:jc w:val="center"/>
        <w:rPr>
          <w:b/>
          <w:sz w:val="28"/>
          <w:szCs w:val="28"/>
        </w:rPr>
      </w:pPr>
    </w:p>
    <w:p w:rsidR="00646AD9" w:rsidRDefault="00646AD9" w:rsidP="00EB7A4F">
      <w:pPr>
        <w:jc w:val="center"/>
        <w:rPr>
          <w:b/>
          <w:sz w:val="28"/>
          <w:szCs w:val="28"/>
        </w:rPr>
      </w:pPr>
    </w:p>
    <w:p w:rsidR="00646AD9" w:rsidRDefault="00646AD9" w:rsidP="00EB7A4F">
      <w:pPr>
        <w:jc w:val="center"/>
        <w:rPr>
          <w:b/>
          <w:sz w:val="28"/>
          <w:szCs w:val="28"/>
        </w:rPr>
      </w:pPr>
    </w:p>
    <w:p w:rsidR="00646AD9" w:rsidRDefault="00646AD9" w:rsidP="00646AD9">
      <w:pPr>
        <w:ind w:left="4111"/>
        <w:jc w:val="center"/>
        <w:rPr>
          <w:sz w:val="22"/>
          <w:szCs w:val="22"/>
        </w:rPr>
      </w:pPr>
    </w:p>
    <w:p w:rsidR="00646AD9" w:rsidRPr="00832429" w:rsidRDefault="00646AD9" w:rsidP="00646AD9">
      <w:pPr>
        <w:ind w:left="4111"/>
        <w:jc w:val="center"/>
        <w:rPr>
          <w:sz w:val="22"/>
          <w:szCs w:val="22"/>
        </w:rPr>
      </w:pPr>
      <w:r w:rsidRPr="00832429">
        <w:rPr>
          <w:sz w:val="22"/>
          <w:szCs w:val="22"/>
        </w:rPr>
        <w:t>Приложение № 1</w:t>
      </w:r>
    </w:p>
    <w:p w:rsidR="00646AD9" w:rsidRPr="00832429" w:rsidRDefault="00646AD9" w:rsidP="00646AD9">
      <w:pPr>
        <w:ind w:left="4111"/>
        <w:jc w:val="center"/>
        <w:rPr>
          <w:sz w:val="22"/>
          <w:szCs w:val="22"/>
        </w:rPr>
      </w:pPr>
      <w:r w:rsidRPr="00832429">
        <w:rPr>
          <w:sz w:val="22"/>
          <w:szCs w:val="22"/>
        </w:rPr>
        <w:t>к решению Великоустюгской Думы</w:t>
      </w:r>
    </w:p>
    <w:p w:rsidR="00646AD9" w:rsidRPr="00832429" w:rsidRDefault="00646AD9" w:rsidP="00646AD9">
      <w:pPr>
        <w:ind w:left="4111"/>
        <w:jc w:val="center"/>
        <w:rPr>
          <w:sz w:val="22"/>
          <w:szCs w:val="22"/>
        </w:rPr>
      </w:pPr>
      <w:r w:rsidRPr="00832429">
        <w:rPr>
          <w:sz w:val="22"/>
          <w:szCs w:val="22"/>
        </w:rPr>
        <w:t xml:space="preserve">от  </w:t>
      </w:r>
      <w:r>
        <w:rPr>
          <w:sz w:val="22"/>
          <w:szCs w:val="22"/>
        </w:rPr>
        <w:t>31.05</w:t>
      </w:r>
      <w:r w:rsidRPr="00832429">
        <w:rPr>
          <w:sz w:val="22"/>
          <w:szCs w:val="22"/>
        </w:rPr>
        <w:t xml:space="preserve">.2023 № </w:t>
      </w:r>
      <w:r>
        <w:rPr>
          <w:sz w:val="22"/>
          <w:szCs w:val="22"/>
        </w:rPr>
        <w:t>56</w:t>
      </w:r>
    </w:p>
    <w:p w:rsidR="00646AD9" w:rsidRPr="0014394F" w:rsidRDefault="00646AD9" w:rsidP="00646AD9">
      <w:pPr>
        <w:ind w:left="4111"/>
        <w:jc w:val="center"/>
        <w:rPr>
          <w:sz w:val="22"/>
          <w:szCs w:val="22"/>
        </w:rPr>
      </w:pPr>
      <w:r w:rsidRPr="00832429">
        <w:rPr>
          <w:sz w:val="22"/>
          <w:szCs w:val="22"/>
        </w:rPr>
        <w:t xml:space="preserve">«Об </w:t>
      </w:r>
      <w:r w:rsidRPr="0014394F">
        <w:rPr>
          <w:sz w:val="22"/>
          <w:szCs w:val="22"/>
        </w:rPr>
        <w:t>исполнении бюджета городского</w:t>
      </w:r>
    </w:p>
    <w:p w:rsidR="00646AD9" w:rsidRPr="0014394F" w:rsidRDefault="00646AD9" w:rsidP="00646AD9">
      <w:pPr>
        <w:ind w:left="4111"/>
        <w:jc w:val="center"/>
        <w:rPr>
          <w:sz w:val="22"/>
          <w:szCs w:val="22"/>
        </w:rPr>
      </w:pPr>
      <w:r w:rsidRPr="0014394F">
        <w:rPr>
          <w:sz w:val="22"/>
          <w:szCs w:val="22"/>
        </w:rPr>
        <w:t xml:space="preserve">поселения Красавино </w:t>
      </w:r>
      <w:r w:rsidRPr="0014394F">
        <w:rPr>
          <w:sz w:val="22"/>
          <w:szCs w:val="22"/>
          <w:lang w:eastAsia="zh-CN"/>
        </w:rPr>
        <w:t>Великоустюгского муниципального район</w:t>
      </w:r>
      <w:bookmarkStart w:id="0" w:name="_GoBack"/>
      <w:bookmarkEnd w:id="0"/>
      <w:r w:rsidRPr="0014394F">
        <w:rPr>
          <w:sz w:val="22"/>
          <w:szCs w:val="22"/>
          <w:lang w:eastAsia="zh-CN"/>
        </w:rPr>
        <w:t>а</w:t>
      </w:r>
      <w:r w:rsidRPr="0014394F">
        <w:rPr>
          <w:sz w:val="22"/>
          <w:szCs w:val="22"/>
        </w:rPr>
        <w:t xml:space="preserve"> за 2022 год»</w:t>
      </w:r>
    </w:p>
    <w:p w:rsidR="00646AD9" w:rsidRPr="003A639D" w:rsidRDefault="00646AD9" w:rsidP="00646AD9">
      <w:pPr>
        <w:suppressAutoHyphens/>
        <w:ind w:left="5220"/>
        <w:jc w:val="both"/>
        <w:rPr>
          <w:sz w:val="22"/>
          <w:lang w:eastAsia="ar-SA"/>
        </w:rPr>
      </w:pPr>
    </w:p>
    <w:tbl>
      <w:tblPr>
        <w:tblW w:w="9857" w:type="dxa"/>
        <w:tblInd w:w="-256" w:type="dxa"/>
        <w:tblLayout w:type="fixed"/>
        <w:tblCellMar>
          <w:top w:w="17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1201"/>
        <w:gridCol w:w="3827"/>
        <w:gridCol w:w="992"/>
        <w:gridCol w:w="2410"/>
        <w:gridCol w:w="1134"/>
        <w:gridCol w:w="217"/>
      </w:tblGrid>
      <w:tr w:rsidR="00646AD9" w:rsidRPr="003A639D" w:rsidTr="00646AD9">
        <w:trPr>
          <w:trHeight w:val="530"/>
        </w:trPr>
        <w:tc>
          <w:tcPr>
            <w:tcW w:w="76" w:type="dxa"/>
          </w:tcPr>
          <w:p w:rsidR="00646AD9" w:rsidRPr="003A639D" w:rsidRDefault="00646AD9" w:rsidP="00D636E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781" w:type="dxa"/>
            <w:gridSpan w:val="6"/>
            <w:vAlign w:val="center"/>
          </w:tcPr>
          <w:p w:rsidR="00646AD9" w:rsidRDefault="00646AD9" w:rsidP="00D636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бюджета городского поселения Красавино по кодам классификации доходов бюджетов  за 2022 год</w:t>
            </w:r>
          </w:p>
        </w:tc>
      </w:tr>
      <w:tr w:rsidR="00646AD9" w:rsidRPr="003A639D" w:rsidTr="00646AD9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17" w:type="dxa"/>
          <w:trHeight w:val="165"/>
        </w:trPr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646AD9" w:rsidRPr="003A639D" w:rsidRDefault="00646AD9" w:rsidP="00D636E3">
            <w:pPr>
              <w:snapToGrid w:val="0"/>
              <w:jc w:val="right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46AD9" w:rsidRPr="003A639D" w:rsidRDefault="00646AD9" w:rsidP="00D636E3">
            <w:pPr>
              <w:snapToGrid w:val="0"/>
              <w:jc w:val="right"/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646AD9" w:rsidRPr="003A639D" w:rsidRDefault="00646AD9" w:rsidP="00D636E3">
            <w:pPr>
              <w:snapToGrid w:val="0"/>
              <w:jc w:val="right"/>
            </w:pPr>
            <w:r w:rsidRPr="003A639D">
              <w:t xml:space="preserve"> тыс. рублей</w:t>
            </w:r>
          </w:p>
        </w:tc>
      </w:tr>
      <w:tr w:rsidR="00646AD9" w:rsidRPr="003A639D" w:rsidTr="00646AD9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17" w:type="dxa"/>
          <w:cantSplit/>
          <w:trHeight w:val="591"/>
        </w:trPr>
        <w:tc>
          <w:tcPr>
            <w:tcW w:w="5104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646AD9" w:rsidRPr="00646AD9" w:rsidRDefault="00646AD9" w:rsidP="00D636E3">
            <w:pPr>
              <w:snapToGrid w:val="0"/>
              <w:jc w:val="center"/>
              <w:rPr>
                <w:sz w:val="20"/>
                <w:szCs w:val="20"/>
              </w:rPr>
            </w:pPr>
            <w:r w:rsidRPr="00646AD9">
              <w:rPr>
                <w:sz w:val="20"/>
                <w:szCs w:val="20"/>
              </w:rPr>
              <w:t>Наименование  показателя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46AD9" w:rsidRPr="00646AD9" w:rsidRDefault="00646AD9" w:rsidP="00D636E3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646AD9">
              <w:rPr>
                <w:rFonts w:eastAsia="Arial Unicode MS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646AD9" w:rsidRPr="00646AD9" w:rsidRDefault="00646AD9" w:rsidP="00D636E3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646AD9">
              <w:rPr>
                <w:rFonts w:eastAsia="Arial Unicode MS"/>
                <w:sz w:val="20"/>
                <w:szCs w:val="20"/>
              </w:rPr>
              <w:t>Кассовое исполнение</w:t>
            </w:r>
          </w:p>
        </w:tc>
      </w:tr>
      <w:tr w:rsidR="00646AD9" w:rsidRPr="003A639D" w:rsidTr="00646AD9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17" w:type="dxa"/>
          <w:trHeight w:val="48"/>
        </w:trPr>
        <w:tc>
          <w:tcPr>
            <w:tcW w:w="5104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646AD9" w:rsidRPr="00646AD9" w:rsidRDefault="00646AD9" w:rsidP="00646AD9">
            <w:pPr>
              <w:keepNext/>
              <w:numPr>
                <w:ilvl w:val="1"/>
                <w:numId w:val="8"/>
              </w:numPr>
              <w:suppressAutoHyphens/>
              <w:snapToGrid w:val="0"/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46AD9" w:rsidRPr="00646AD9" w:rsidRDefault="00646AD9" w:rsidP="00D636E3">
            <w:pPr>
              <w:snapToGrid w:val="0"/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646AD9">
              <w:rPr>
                <w:rFonts w:eastAsia="Arial Unicode MS"/>
                <w:bCs/>
                <w:sz w:val="20"/>
                <w:szCs w:val="20"/>
              </w:rPr>
              <w:t>А</w:t>
            </w:r>
            <w:r w:rsidRPr="00646AD9">
              <w:rPr>
                <w:rFonts w:eastAsia="Arial Unicode MS"/>
                <w:bCs/>
                <w:sz w:val="20"/>
                <w:szCs w:val="20"/>
              </w:rPr>
              <w:t>дмини</w:t>
            </w:r>
            <w:r>
              <w:rPr>
                <w:rFonts w:eastAsia="Arial Unicode MS"/>
                <w:bCs/>
                <w:sz w:val="20"/>
                <w:szCs w:val="20"/>
              </w:rPr>
              <w:t>-</w:t>
            </w:r>
            <w:r w:rsidRPr="00646AD9">
              <w:rPr>
                <w:rFonts w:eastAsia="Arial Unicode MS"/>
                <w:bCs/>
                <w:sz w:val="20"/>
                <w:szCs w:val="20"/>
              </w:rPr>
              <w:t>стратор поступле</w:t>
            </w:r>
            <w:r>
              <w:rPr>
                <w:rFonts w:eastAsia="Arial Unicode MS"/>
                <w:bCs/>
                <w:sz w:val="20"/>
                <w:szCs w:val="20"/>
              </w:rPr>
              <w:t>-</w:t>
            </w:r>
            <w:r w:rsidRPr="00646AD9">
              <w:rPr>
                <w:rFonts w:eastAsia="Arial Unicode MS"/>
                <w:bCs/>
                <w:sz w:val="20"/>
                <w:szCs w:val="20"/>
              </w:rPr>
              <w:t>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46AD9" w:rsidRPr="00646AD9" w:rsidRDefault="00646AD9" w:rsidP="00D636E3">
            <w:pPr>
              <w:snapToGrid w:val="0"/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646AD9">
              <w:rPr>
                <w:rFonts w:eastAsia="Arial Unicode MS"/>
                <w:bCs/>
                <w:sz w:val="20"/>
                <w:szCs w:val="20"/>
              </w:rPr>
              <w:t>Доходы бюджета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46AD9" w:rsidRPr="003A639D" w:rsidRDefault="00646AD9" w:rsidP="00D636E3">
            <w:pPr>
              <w:snapToGrid w:val="0"/>
              <w:jc w:val="right"/>
              <w:rPr>
                <w:rFonts w:eastAsia="Arial Unicode MS"/>
                <w:b/>
                <w:bCs/>
              </w:rPr>
            </w:pPr>
          </w:p>
        </w:tc>
      </w:tr>
      <w:tr w:rsidR="00646AD9" w:rsidRPr="003A639D" w:rsidTr="00646AD9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17" w:type="dxa"/>
          <w:trHeight w:val="48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bottom"/>
          </w:tcPr>
          <w:p w:rsidR="00646AD9" w:rsidRPr="00B52B0E" w:rsidRDefault="00646AD9" w:rsidP="00D636E3">
            <w:pPr>
              <w:jc w:val="both"/>
              <w:rPr>
                <w:b/>
                <w:bCs/>
              </w:rPr>
            </w:pPr>
            <w:r w:rsidRPr="00B52B0E">
              <w:rPr>
                <w:b/>
                <w:bCs/>
              </w:rPr>
              <w:t>ДОХОДЫ,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bottom"/>
          </w:tcPr>
          <w:p w:rsidR="00646AD9" w:rsidRPr="00B52B0E" w:rsidRDefault="00646AD9" w:rsidP="00D636E3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bottom"/>
          </w:tcPr>
          <w:p w:rsidR="00646AD9" w:rsidRPr="00B52B0E" w:rsidRDefault="00646AD9" w:rsidP="00D636E3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6AD9" w:rsidRPr="00B52B0E" w:rsidRDefault="00646AD9" w:rsidP="00D636E3">
            <w:pPr>
              <w:snapToGrid w:val="0"/>
              <w:jc w:val="right"/>
              <w:rPr>
                <w:rFonts w:eastAsia="Arial Unicode MS"/>
                <w:b/>
                <w:bCs/>
              </w:rPr>
            </w:pPr>
            <w:r w:rsidRPr="00B52B0E">
              <w:rPr>
                <w:rFonts w:eastAsia="Arial Unicode MS"/>
                <w:b/>
                <w:bCs/>
              </w:rPr>
              <w:t>105 193,4</w:t>
            </w:r>
          </w:p>
        </w:tc>
      </w:tr>
      <w:tr w:rsidR="00646AD9" w:rsidRPr="003A639D" w:rsidTr="00646AD9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17" w:type="dxa"/>
          <w:trHeight w:val="48"/>
        </w:trPr>
        <w:tc>
          <w:tcPr>
            <w:tcW w:w="5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646AD9" w:rsidRPr="00B52B0E" w:rsidRDefault="00646AD9" w:rsidP="00D636E3">
            <w:pPr>
              <w:jc w:val="both"/>
              <w:rPr>
                <w:b/>
                <w:bCs/>
              </w:rPr>
            </w:pPr>
            <w:r w:rsidRPr="00B52B0E">
              <w:rPr>
                <w:b/>
                <w:bCs/>
              </w:rPr>
              <w:t>ФЕДЕРАЛЬНОЕ КАЗНАЧЕЙСТВО</w:t>
            </w:r>
            <w:r w:rsidRPr="00B52B0E">
              <w:rPr>
                <w:b/>
                <w:bCs/>
              </w:rPr>
              <w:tab/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646AD9" w:rsidRPr="00B52B0E" w:rsidRDefault="00646AD9" w:rsidP="00D636E3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  <w:r w:rsidRPr="00B52B0E">
              <w:rPr>
                <w:rFonts w:eastAsia="Arial Unicode MS"/>
                <w:b/>
                <w:bCs/>
              </w:rPr>
              <w:t>100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646AD9" w:rsidRPr="00B52B0E" w:rsidRDefault="00646AD9" w:rsidP="00D636E3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6AD9" w:rsidRPr="00B52B0E" w:rsidRDefault="00646AD9" w:rsidP="00D636E3">
            <w:pPr>
              <w:snapToGrid w:val="0"/>
              <w:jc w:val="right"/>
              <w:rPr>
                <w:rFonts w:eastAsia="Arial Unicode MS"/>
                <w:b/>
                <w:bCs/>
              </w:rPr>
            </w:pPr>
            <w:r w:rsidRPr="00B52B0E">
              <w:rPr>
                <w:rFonts w:eastAsia="Arial Unicode MS"/>
                <w:b/>
                <w:bCs/>
              </w:rPr>
              <w:t>2 897,4</w:t>
            </w:r>
          </w:p>
        </w:tc>
      </w:tr>
      <w:tr w:rsidR="00646AD9" w:rsidRPr="00BA5862" w:rsidTr="00646AD9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17" w:type="dxa"/>
          <w:trHeight w:val="367"/>
        </w:trPr>
        <w:tc>
          <w:tcPr>
            <w:tcW w:w="5104" w:type="dxa"/>
            <w:gridSpan w:val="3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46AD9" w:rsidRPr="00B52B0E" w:rsidRDefault="00646AD9" w:rsidP="00D636E3">
            <w:pPr>
              <w:jc w:val="both"/>
            </w:pPr>
            <w:r w:rsidRPr="00B52B0E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46AD9" w:rsidRPr="00B52B0E" w:rsidRDefault="00646AD9" w:rsidP="00D636E3">
            <w:pPr>
              <w:snapToGrid w:val="0"/>
              <w:jc w:val="center"/>
              <w:rPr>
                <w:rFonts w:eastAsia="Arial Unicode MS"/>
                <w:b/>
              </w:rPr>
            </w:pPr>
          </w:p>
          <w:p w:rsidR="00646AD9" w:rsidRPr="00B52B0E" w:rsidRDefault="00646AD9" w:rsidP="00D636E3">
            <w:pPr>
              <w:jc w:val="center"/>
              <w:rPr>
                <w:rFonts w:eastAsia="Arial Unicode MS"/>
              </w:rPr>
            </w:pPr>
          </w:p>
          <w:p w:rsidR="00646AD9" w:rsidRPr="00B52B0E" w:rsidRDefault="00646AD9" w:rsidP="00D636E3">
            <w:pPr>
              <w:jc w:val="center"/>
              <w:rPr>
                <w:rFonts w:eastAsia="Arial Unicode MS"/>
              </w:rPr>
            </w:pPr>
            <w:r w:rsidRPr="00B52B0E">
              <w:rPr>
                <w:rFonts w:eastAsia="Arial Unicode MS"/>
              </w:rPr>
              <w:t>100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46AD9" w:rsidRPr="00B52B0E" w:rsidRDefault="00646AD9" w:rsidP="00D636E3">
            <w:pPr>
              <w:snapToGrid w:val="0"/>
              <w:jc w:val="center"/>
              <w:rPr>
                <w:rFonts w:eastAsia="Arial Unicode MS"/>
                <w:b/>
              </w:rPr>
            </w:pPr>
          </w:p>
          <w:p w:rsidR="00646AD9" w:rsidRPr="00B52B0E" w:rsidRDefault="00646AD9" w:rsidP="00D636E3">
            <w:pPr>
              <w:jc w:val="center"/>
              <w:rPr>
                <w:rFonts w:eastAsia="Arial Unicode MS"/>
              </w:rPr>
            </w:pPr>
          </w:p>
          <w:p w:rsidR="00646AD9" w:rsidRPr="00B52B0E" w:rsidRDefault="00646AD9" w:rsidP="00D636E3">
            <w:pPr>
              <w:jc w:val="center"/>
            </w:pPr>
          </w:p>
          <w:p w:rsidR="00646AD9" w:rsidRPr="00B52B0E" w:rsidRDefault="00646AD9" w:rsidP="00D636E3">
            <w:pPr>
              <w:jc w:val="center"/>
            </w:pPr>
          </w:p>
          <w:p w:rsidR="00646AD9" w:rsidRPr="00B52B0E" w:rsidRDefault="00646AD9" w:rsidP="00D636E3">
            <w:pPr>
              <w:jc w:val="center"/>
            </w:pPr>
          </w:p>
          <w:p w:rsidR="00646AD9" w:rsidRPr="00B52B0E" w:rsidRDefault="00646AD9" w:rsidP="00D636E3">
            <w:pPr>
              <w:jc w:val="center"/>
            </w:pPr>
            <w:r w:rsidRPr="00B52B0E">
              <w:t>1 03 02231 01 0000 110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46AD9" w:rsidRPr="00B52B0E" w:rsidRDefault="00646AD9" w:rsidP="00D636E3">
            <w:pPr>
              <w:snapToGrid w:val="0"/>
              <w:jc w:val="right"/>
              <w:rPr>
                <w:rFonts w:eastAsia="Arial Unicode MS"/>
              </w:rPr>
            </w:pPr>
            <w:r w:rsidRPr="00B52B0E">
              <w:rPr>
                <w:rFonts w:eastAsia="Arial Unicode MS"/>
              </w:rPr>
              <w:t>1 452,5</w:t>
            </w:r>
          </w:p>
        </w:tc>
      </w:tr>
      <w:tr w:rsidR="00646AD9" w:rsidRPr="00BA5862" w:rsidTr="00646AD9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17" w:type="dxa"/>
          <w:trHeight w:val="409"/>
        </w:trPr>
        <w:tc>
          <w:tcPr>
            <w:tcW w:w="5104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:rsidR="00646AD9" w:rsidRPr="00B52B0E" w:rsidRDefault="00646AD9" w:rsidP="00D636E3">
            <w:pPr>
              <w:jc w:val="both"/>
            </w:pPr>
            <w:r w:rsidRPr="00B52B0E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46AD9" w:rsidRPr="00B52B0E" w:rsidRDefault="00646AD9" w:rsidP="00D636E3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  <w:p w:rsidR="00646AD9" w:rsidRPr="00B52B0E" w:rsidRDefault="00646AD9" w:rsidP="00D636E3">
            <w:pPr>
              <w:jc w:val="center"/>
              <w:rPr>
                <w:rFonts w:eastAsia="Arial Unicode MS"/>
              </w:rPr>
            </w:pPr>
          </w:p>
          <w:p w:rsidR="00646AD9" w:rsidRPr="00B52B0E" w:rsidRDefault="00646AD9" w:rsidP="00D636E3">
            <w:pPr>
              <w:jc w:val="center"/>
              <w:rPr>
                <w:rFonts w:eastAsia="Arial Unicode MS"/>
              </w:rPr>
            </w:pPr>
            <w:r w:rsidRPr="00B52B0E">
              <w:rPr>
                <w:rFonts w:eastAsia="Arial Unicode MS"/>
              </w:rPr>
              <w:t>100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46AD9" w:rsidRPr="00B52B0E" w:rsidRDefault="00646AD9" w:rsidP="00D636E3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  <w:p w:rsidR="00646AD9" w:rsidRPr="00B52B0E" w:rsidRDefault="00646AD9" w:rsidP="00D636E3">
            <w:pPr>
              <w:jc w:val="center"/>
              <w:rPr>
                <w:rFonts w:eastAsia="Arial Unicode MS"/>
              </w:rPr>
            </w:pPr>
          </w:p>
          <w:p w:rsidR="00646AD9" w:rsidRPr="00B52B0E" w:rsidRDefault="00646AD9" w:rsidP="00D636E3">
            <w:pPr>
              <w:jc w:val="center"/>
            </w:pPr>
            <w:r w:rsidRPr="00B52B0E">
              <w:t>1 03 02241 01 0000 110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46AD9" w:rsidRPr="00B52B0E" w:rsidRDefault="00646AD9" w:rsidP="00D636E3">
            <w:pPr>
              <w:snapToGrid w:val="0"/>
              <w:jc w:val="right"/>
              <w:rPr>
                <w:rFonts w:eastAsia="Arial Unicode MS"/>
                <w:bCs/>
              </w:rPr>
            </w:pPr>
            <w:r w:rsidRPr="00B52B0E">
              <w:rPr>
                <w:rFonts w:eastAsia="Arial Unicode MS"/>
                <w:bCs/>
              </w:rPr>
              <w:t>7,8</w:t>
            </w:r>
          </w:p>
        </w:tc>
      </w:tr>
      <w:tr w:rsidR="00646AD9" w:rsidRPr="00BA5862" w:rsidTr="00646AD9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17" w:type="dxa"/>
          <w:trHeight w:val="409"/>
        </w:trPr>
        <w:tc>
          <w:tcPr>
            <w:tcW w:w="5104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646AD9" w:rsidRPr="00B52B0E" w:rsidRDefault="00646AD9" w:rsidP="00D636E3">
            <w:pPr>
              <w:jc w:val="both"/>
              <w:rPr>
                <w:color w:val="000000"/>
              </w:rPr>
            </w:pPr>
            <w:r w:rsidRPr="00B52B0E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646AD9" w:rsidRPr="00B52B0E" w:rsidRDefault="00646AD9" w:rsidP="00D636E3">
            <w:pPr>
              <w:snapToGrid w:val="0"/>
              <w:jc w:val="center"/>
              <w:rPr>
                <w:rFonts w:eastAsia="Arial Unicode MS"/>
                <w:bCs/>
              </w:rPr>
            </w:pPr>
            <w:r w:rsidRPr="00B52B0E">
              <w:rPr>
                <w:rFonts w:eastAsia="Arial Unicode MS"/>
                <w:bCs/>
              </w:rPr>
              <w:t>100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646AD9" w:rsidRPr="00B52B0E" w:rsidRDefault="00646AD9" w:rsidP="00D636E3">
            <w:pPr>
              <w:snapToGrid w:val="0"/>
              <w:jc w:val="center"/>
              <w:rPr>
                <w:rFonts w:eastAsia="Arial Unicode MS"/>
                <w:bCs/>
              </w:rPr>
            </w:pPr>
          </w:p>
          <w:p w:rsidR="00646AD9" w:rsidRPr="00B52B0E" w:rsidRDefault="00646AD9" w:rsidP="00D636E3">
            <w:pPr>
              <w:jc w:val="center"/>
              <w:rPr>
                <w:rFonts w:eastAsia="Arial Unicode MS"/>
              </w:rPr>
            </w:pPr>
          </w:p>
          <w:p w:rsidR="00646AD9" w:rsidRPr="00B52B0E" w:rsidRDefault="00646AD9" w:rsidP="00D636E3">
            <w:pPr>
              <w:jc w:val="center"/>
            </w:pPr>
            <w:r w:rsidRPr="00B52B0E">
              <w:t>1 03 02251 01 0000 110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646AD9" w:rsidRPr="00B52B0E" w:rsidRDefault="00646AD9" w:rsidP="00D636E3">
            <w:pPr>
              <w:snapToGrid w:val="0"/>
              <w:jc w:val="right"/>
              <w:rPr>
                <w:rFonts w:eastAsia="Arial Unicode MS"/>
                <w:bCs/>
              </w:rPr>
            </w:pPr>
            <w:r w:rsidRPr="00B52B0E">
              <w:rPr>
                <w:rFonts w:eastAsia="Arial Unicode MS"/>
                <w:bCs/>
              </w:rPr>
              <w:t>1 603,7</w:t>
            </w:r>
          </w:p>
        </w:tc>
      </w:tr>
      <w:tr w:rsidR="00646AD9" w:rsidRPr="00BA5862" w:rsidTr="00646AD9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17" w:type="dxa"/>
          <w:trHeight w:val="409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D9" w:rsidRPr="00B52B0E" w:rsidRDefault="00646AD9" w:rsidP="00D636E3">
            <w:pPr>
              <w:jc w:val="both"/>
            </w:pPr>
            <w:r w:rsidRPr="00B52B0E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646AD9" w:rsidRPr="00B52B0E" w:rsidRDefault="00646AD9" w:rsidP="00D636E3">
            <w:pPr>
              <w:snapToGrid w:val="0"/>
              <w:jc w:val="center"/>
              <w:rPr>
                <w:rFonts w:eastAsia="Arial Unicode MS"/>
                <w:bCs/>
              </w:rPr>
            </w:pPr>
          </w:p>
          <w:p w:rsidR="00646AD9" w:rsidRPr="00B52B0E" w:rsidRDefault="00646AD9" w:rsidP="00D636E3">
            <w:pPr>
              <w:jc w:val="center"/>
              <w:rPr>
                <w:rFonts w:eastAsia="Arial Unicode MS"/>
              </w:rPr>
            </w:pPr>
          </w:p>
          <w:p w:rsidR="00646AD9" w:rsidRPr="00B52B0E" w:rsidRDefault="00646AD9" w:rsidP="00D636E3">
            <w:pPr>
              <w:jc w:val="center"/>
              <w:rPr>
                <w:rFonts w:eastAsia="Arial Unicode MS"/>
              </w:rPr>
            </w:pPr>
            <w:r w:rsidRPr="00B52B0E">
              <w:rPr>
                <w:rFonts w:eastAsia="Arial Unicode MS"/>
              </w:rPr>
              <w:t>100</w:t>
            </w:r>
          </w:p>
          <w:p w:rsidR="00646AD9" w:rsidRPr="00B52B0E" w:rsidRDefault="00646AD9" w:rsidP="00D636E3">
            <w:pPr>
              <w:jc w:val="center"/>
              <w:rPr>
                <w:rFonts w:eastAsia="Arial Unicode M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46AD9" w:rsidRPr="00B52B0E" w:rsidRDefault="00646AD9" w:rsidP="00D636E3">
            <w:pPr>
              <w:snapToGrid w:val="0"/>
              <w:jc w:val="center"/>
              <w:rPr>
                <w:rFonts w:eastAsia="Arial Unicode MS"/>
                <w:bCs/>
              </w:rPr>
            </w:pPr>
          </w:p>
          <w:p w:rsidR="00646AD9" w:rsidRPr="00B52B0E" w:rsidRDefault="00646AD9" w:rsidP="00D636E3">
            <w:pPr>
              <w:jc w:val="center"/>
              <w:rPr>
                <w:rFonts w:eastAsia="Arial Unicode MS"/>
              </w:rPr>
            </w:pPr>
          </w:p>
          <w:p w:rsidR="00646AD9" w:rsidRPr="00B52B0E" w:rsidRDefault="00646AD9" w:rsidP="00D636E3">
            <w:pPr>
              <w:jc w:val="center"/>
            </w:pPr>
          </w:p>
          <w:p w:rsidR="00646AD9" w:rsidRPr="00B52B0E" w:rsidRDefault="00646AD9" w:rsidP="00D636E3">
            <w:pPr>
              <w:jc w:val="center"/>
            </w:pPr>
            <w:r w:rsidRPr="00B52B0E">
              <w:t>1 03 02261 01 0000 110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AD9" w:rsidRPr="00B52B0E" w:rsidRDefault="00646AD9" w:rsidP="00D636E3">
            <w:pPr>
              <w:snapToGrid w:val="0"/>
              <w:jc w:val="right"/>
              <w:rPr>
                <w:rFonts w:eastAsia="Arial Unicode MS"/>
                <w:bCs/>
              </w:rPr>
            </w:pPr>
            <w:r w:rsidRPr="00B52B0E">
              <w:rPr>
                <w:rFonts w:eastAsia="Arial Unicode MS"/>
                <w:bCs/>
              </w:rPr>
              <w:t>- 166,6</w:t>
            </w:r>
          </w:p>
        </w:tc>
      </w:tr>
      <w:tr w:rsidR="00646AD9" w:rsidRPr="00BA5862" w:rsidTr="00646AD9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17" w:type="dxa"/>
          <w:trHeight w:val="409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646AD9" w:rsidRPr="00B52B0E" w:rsidRDefault="00646AD9" w:rsidP="00D636E3">
            <w:pPr>
              <w:rPr>
                <w:b/>
                <w:bCs/>
              </w:rPr>
            </w:pPr>
            <w:r w:rsidRPr="00B52B0E">
              <w:rPr>
                <w:b/>
                <w:bCs/>
              </w:rPr>
              <w:t>ФЕДЕРАЛЬНАЯ НАЛОГОВАЯ СЛУЖБА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646AD9" w:rsidRPr="00B52B0E" w:rsidRDefault="00646AD9" w:rsidP="00D636E3">
            <w:pPr>
              <w:jc w:val="center"/>
              <w:rPr>
                <w:b/>
                <w:bCs/>
              </w:rPr>
            </w:pPr>
            <w:r w:rsidRPr="00B52B0E">
              <w:rPr>
                <w:b/>
                <w:bCs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646AD9" w:rsidRPr="00B52B0E" w:rsidRDefault="00646AD9" w:rsidP="00D636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46AD9" w:rsidRPr="00B52B0E" w:rsidRDefault="00646AD9" w:rsidP="00D636E3">
            <w:pPr>
              <w:snapToGrid w:val="0"/>
              <w:jc w:val="right"/>
              <w:rPr>
                <w:rFonts w:eastAsia="Arial Unicode MS"/>
                <w:b/>
                <w:bCs/>
              </w:rPr>
            </w:pPr>
            <w:r w:rsidRPr="00B52B0E">
              <w:rPr>
                <w:rFonts w:eastAsia="Arial Unicode MS"/>
                <w:b/>
                <w:bCs/>
              </w:rPr>
              <w:t>6 977,2</w:t>
            </w:r>
          </w:p>
        </w:tc>
      </w:tr>
      <w:tr w:rsidR="00646AD9" w:rsidRPr="00BA5862" w:rsidTr="00646AD9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17" w:type="dxa"/>
          <w:trHeight w:val="409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646AD9" w:rsidRPr="00B52B0E" w:rsidRDefault="00646AD9" w:rsidP="00D636E3">
            <w:r w:rsidRPr="00B52B0E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1 01 02010 01 0000 110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46AD9" w:rsidRPr="00B52B0E" w:rsidRDefault="00646AD9" w:rsidP="00D636E3">
            <w:pPr>
              <w:snapToGrid w:val="0"/>
              <w:jc w:val="right"/>
              <w:rPr>
                <w:rFonts w:eastAsia="Arial Unicode MS"/>
                <w:bCs/>
              </w:rPr>
            </w:pPr>
            <w:r w:rsidRPr="00B52B0E">
              <w:rPr>
                <w:rFonts w:eastAsia="Arial Unicode MS"/>
                <w:bCs/>
              </w:rPr>
              <w:t>4 722,5</w:t>
            </w:r>
          </w:p>
        </w:tc>
      </w:tr>
      <w:tr w:rsidR="00646AD9" w:rsidRPr="00BA5862" w:rsidTr="00646AD9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17" w:type="dxa"/>
          <w:trHeight w:val="126"/>
        </w:trPr>
        <w:tc>
          <w:tcPr>
            <w:tcW w:w="5104" w:type="dxa"/>
            <w:gridSpan w:val="3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46AD9" w:rsidRPr="00B52B0E" w:rsidRDefault="00646AD9" w:rsidP="00D636E3">
            <w:r w:rsidRPr="00B52B0E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182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1 01 02030 01 0000 110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46AD9" w:rsidRPr="00B52B0E" w:rsidRDefault="00646AD9" w:rsidP="00D636E3">
            <w:pPr>
              <w:snapToGrid w:val="0"/>
              <w:jc w:val="right"/>
              <w:rPr>
                <w:rFonts w:eastAsia="Arial Unicode MS"/>
                <w:bCs/>
              </w:rPr>
            </w:pPr>
            <w:r w:rsidRPr="00B52B0E">
              <w:rPr>
                <w:rFonts w:eastAsia="Arial Unicode MS"/>
                <w:bCs/>
              </w:rPr>
              <w:t>24,2</w:t>
            </w:r>
          </w:p>
        </w:tc>
      </w:tr>
      <w:tr w:rsidR="00646AD9" w:rsidRPr="00BA5862" w:rsidTr="00646AD9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17" w:type="dxa"/>
          <w:trHeight w:val="430"/>
        </w:trPr>
        <w:tc>
          <w:tcPr>
            <w:tcW w:w="5104" w:type="dxa"/>
            <w:gridSpan w:val="3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46AD9" w:rsidRPr="00B52B0E" w:rsidRDefault="00646AD9" w:rsidP="00D636E3">
            <w:r w:rsidRPr="00B52B0E">
              <w:t>Налог на доходы физических лиц в части суммы налога, превышающей 650 000,0 рублей, относящейся к части налоговой базы, превышающей 5 000 000,0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182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1 01 02080 01 0000 110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46AD9" w:rsidRPr="00B52B0E" w:rsidRDefault="00646AD9" w:rsidP="00D636E3">
            <w:pPr>
              <w:snapToGrid w:val="0"/>
              <w:jc w:val="right"/>
              <w:rPr>
                <w:rFonts w:eastAsia="Arial Unicode MS"/>
                <w:bCs/>
              </w:rPr>
            </w:pPr>
            <w:r w:rsidRPr="00B52B0E">
              <w:rPr>
                <w:rFonts w:eastAsia="Arial Unicode MS"/>
                <w:bCs/>
              </w:rPr>
              <w:t>0,9</w:t>
            </w:r>
          </w:p>
        </w:tc>
      </w:tr>
      <w:tr w:rsidR="00646AD9" w:rsidRPr="00BA5862" w:rsidTr="00646AD9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17" w:type="dxa"/>
          <w:trHeight w:val="444"/>
        </w:trPr>
        <w:tc>
          <w:tcPr>
            <w:tcW w:w="5104" w:type="dxa"/>
            <w:gridSpan w:val="3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46AD9" w:rsidRPr="00B52B0E" w:rsidRDefault="00646AD9" w:rsidP="00D636E3">
            <w:r w:rsidRPr="00B52B0E"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182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1 06 01030 13 0000 110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46AD9" w:rsidRPr="00B52B0E" w:rsidRDefault="00646AD9" w:rsidP="00D636E3">
            <w:pPr>
              <w:snapToGrid w:val="0"/>
              <w:jc w:val="right"/>
              <w:rPr>
                <w:rFonts w:eastAsia="Arial Unicode MS"/>
                <w:bCs/>
              </w:rPr>
            </w:pPr>
            <w:r w:rsidRPr="00B52B0E">
              <w:rPr>
                <w:rFonts w:eastAsia="Arial Unicode MS"/>
                <w:bCs/>
              </w:rPr>
              <w:t>1 004,3</w:t>
            </w:r>
          </w:p>
        </w:tc>
      </w:tr>
      <w:tr w:rsidR="00646AD9" w:rsidRPr="00BA5862" w:rsidTr="00646AD9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17" w:type="dxa"/>
          <w:trHeight w:val="444"/>
        </w:trPr>
        <w:tc>
          <w:tcPr>
            <w:tcW w:w="5104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:rsidR="00646AD9" w:rsidRPr="00B52B0E" w:rsidRDefault="00646AD9" w:rsidP="00D636E3">
            <w:r w:rsidRPr="00B52B0E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182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1 06 06033 13 0000 110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46AD9" w:rsidRPr="00B52B0E" w:rsidRDefault="00646AD9" w:rsidP="00D636E3">
            <w:pPr>
              <w:snapToGrid w:val="0"/>
              <w:jc w:val="right"/>
              <w:rPr>
                <w:rFonts w:eastAsia="Arial Unicode MS"/>
                <w:bCs/>
              </w:rPr>
            </w:pPr>
            <w:r w:rsidRPr="00B52B0E">
              <w:rPr>
                <w:rFonts w:eastAsia="Arial Unicode MS"/>
                <w:bCs/>
              </w:rPr>
              <w:t>606,8</w:t>
            </w:r>
          </w:p>
        </w:tc>
      </w:tr>
      <w:tr w:rsidR="00646AD9" w:rsidRPr="00BA5862" w:rsidTr="00646AD9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17" w:type="dxa"/>
          <w:trHeight w:val="444"/>
        </w:trPr>
        <w:tc>
          <w:tcPr>
            <w:tcW w:w="5104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:rsidR="00646AD9" w:rsidRPr="00B52B0E" w:rsidRDefault="00646AD9" w:rsidP="00D636E3">
            <w:r w:rsidRPr="00B52B0E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182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1 06 06043 13 0000 110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46AD9" w:rsidRPr="00B52B0E" w:rsidRDefault="00646AD9" w:rsidP="00D636E3">
            <w:pPr>
              <w:snapToGrid w:val="0"/>
              <w:jc w:val="right"/>
              <w:rPr>
                <w:rFonts w:eastAsia="Arial Unicode MS"/>
                <w:bCs/>
              </w:rPr>
            </w:pPr>
            <w:r w:rsidRPr="00B52B0E">
              <w:rPr>
                <w:rFonts w:eastAsia="Arial Unicode MS"/>
                <w:bCs/>
              </w:rPr>
              <w:t>618,5</w:t>
            </w:r>
          </w:p>
        </w:tc>
      </w:tr>
      <w:tr w:rsidR="00646AD9" w:rsidRPr="009847D1" w:rsidTr="00646AD9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17" w:type="dxa"/>
          <w:trHeight w:val="444"/>
        </w:trPr>
        <w:tc>
          <w:tcPr>
            <w:tcW w:w="5104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:rsidR="00646AD9" w:rsidRPr="00B52B0E" w:rsidRDefault="00646AD9" w:rsidP="00D636E3">
            <w:pPr>
              <w:rPr>
                <w:b/>
                <w:bCs/>
              </w:rPr>
            </w:pPr>
            <w:r w:rsidRPr="00B52B0E">
              <w:rPr>
                <w:b/>
                <w:bCs/>
              </w:rPr>
              <w:t>АДМИНИСТРАЦИЯ ГОРОДСКОГО ПОСЕЛЕНИЯ КРАСАВИНО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46AD9" w:rsidRPr="00B52B0E" w:rsidRDefault="00646AD9" w:rsidP="00D636E3">
            <w:pPr>
              <w:jc w:val="center"/>
              <w:rPr>
                <w:b/>
                <w:bCs/>
              </w:rPr>
            </w:pPr>
            <w:r w:rsidRPr="00B52B0E">
              <w:rPr>
                <w:b/>
                <w:bCs/>
              </w:rPr>
              <w:t>917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46AD9" w:rsidRPr="00B52B0E" w:rsidRDefault="00646AD9" w:rsidP="00D636E3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46AD9" w:rsidRPr="00B52B0E" w:rsidRDefault="00646AD9" w:rsidP="00D636E3">
            <w:pPr>
              <w:snapToGrid w:val="0"/>
              <w:jc w:val="right"/>
              <w:rPr>
                <w:rFonts w:eastAsia="Arial Unicode MS"/>
                <w:b/>
                <w:bCs/>
              </w:rPr>
            </w:pPr>
            <w:r w:rsidRPr="00B52B0E">
              <w:rPr>
                <w:rFonts w:eastAsia="Arial Unicode MS"/>
                <w:b/>
                <w:bCs/>
              </w:rPr>
              <w:t>95 318,8</w:t>
            </w:r>
          </w:p>
        </w:tc>
      </w:tr>
      <w:tr w:rsidR="00646AD9" w:rsidRPr="00BA5862" w:rsidTr="00646AD9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17" w:type="dxa"/>
          <w:trHeight w:val="319"/>
        </w:trPr>
        <w:tc>
          <w:tcPr>
            <w:tcW w:w="5104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:rsidR="00646AD9" w:rsidRPr="00B52B0E" w:rsidRDefault="00646AD9" w:rsidP="00D636E3">
            <w:r w:rsidRPr="00B52B0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917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1 11 05013 13 0000 120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46AD9" w:rsidRPr="00B52B0E" w:rsidRDefault="00646AD9" w:rsidP="00D636E3">
            <w:pPr>
              <w:snapToGrid w:val="0"/>
              <w:jc w:val="right"/>
              <w:rPr>
                <w:rFonts w:eastAsia="Arial Unicode MS"/>
                <w:bCs/>
              </w:rPr>
            </w:pPr>
            <w:r w:rsidRPr="00B52B0E">
              <w:rPr>
                <w:rFonts w:eastAsia="Arial Unicode MS"/>
                <w:bCs/>
              </w:rPr>
              <w:t>38,5</w:t>
            </w:r>
          </w:p>
        </w:tc>
      </w:tr>
      <w:tr w:rsidR="00646AD9" w:rsidRPr="00017BCF" w:rsidTr="00646AD9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17" w:type="dxa"/>
          <w:trHeight w:val="444"/>
        </w:trPr>
        <w:tc>
          <w:tcPr>
            <w:tcW w:w="5104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646AD9" w:rsidRPr="00B52B0E" w:rsidRDefault="00646AD9" w:rsidP="00D636E3">
            <w:r w:rsidRPr="00B52B0E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917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1 11 05075 13 0000 120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646AD9" w:rsidRPr="00B52B0E" w:rsidRDefault="00646AD9" w:rsidP="00D636E3">
            <w:pPr>
              <w:snapToGrid w:val="0"/>
              <w:jc w:val="right"/>
              <w:rPr>
                <w:rFonts w:eastAsia="Arial Unicode MS"/>
                <w:bCs/>
              </w:rPr>
            </w:pPr>
            <w:r w:rsidRPr="00B52B0E">
              <w:rPr>
                <w:rFonts w:eastAsia="Arial Unicode MS"/>
                <w:bCs/>
              </w:rPr>
              <w:t>302,5</w:t>
            </w:r>
          </w:p>
        </w:tc>
      </w:tr>
      <w:tr w:rsidR="00646AD9" w:rsidRPr="00BA5862" w:rsidTr="00646AD9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17" w:type="dxa"/>
          <w:trHeight w:val="444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D9" w:rsidRPr="00B52B0E" w:rsidRDefault="00646AD9" w:rsidP="00D636E3">
            <w:r w:rsidRPr="00B52B0E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917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1 11 09045 13 0000 120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AD9" w:rsidRPr="00B52B0E" w:rsidRDefault="00646AD9" w:rsidP="00D636E3">
            <w:pPr>
              <w:snapToGrid w:val="0"/>
              <w:jc w:val="right"/>
              <w:rPr>
                <w:rFonts w:eastAsia="Arial Unicode MS"/>
                <w:bCs/>
              </w:rPr>
            </w:pPr>
            <w:r w:rsidRPr="00B52B0E">
              <w:rPr>
                <w:rFonts w:eastAsia="Arial Unicode MS"/>
                <w:bCs/>
              </w:rPr>
              <w:t>1 412,5</w:t>
            </w:r>
          </w:p>
        </w:tc>
      </w:tr>
      <w:tr w:rsidR="00646AD9" w:rsidRPr="00BA5862" w:rsidTr="00646AD9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17" w:type="dxa"/>
          <w:trHeight w:val="444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46AD9" w:rsidRPr="00B52B0E" w:rsidRDefault="00646AD9" w:rsidP="00D636E3">
            <w:r w:rsidRPr="00B52B0E">
              <w:t>Прочие доходы от компенсации затрат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917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1 13 02995 13 0000 130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646AD9" w:rsidRPr="00B52B0E" w:rsidRDefault="00646AD9" w:rsidP="00D636E3">
            <w:pPr>
              <w:snapToGrid w:val="0"/>
              <w:jc w:val="right"/>
              <w:rPr>
                <w:rFonts w:eastAsia="Arial Unicode MS"/>
                <w:bCs/>
              </w:rPr>
            </w:pPr>
            <w:r w:rsidRPr="00B52B0E">
              <w:rPr>
                <w:rFonts w:eastAsia="Arial Unicode MS"/>
                <w:bCs/>
              </w:rPr>
              <w:t>226,0</w:t>
            </w:r>
          </w:p>
        </w:tc>
      </w:tr>
      <w:tr w:rsidR="00646AD9" w:rsidRPr="00BA5862" w:rsidTr="00646AD9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17" w:type="dxa"/>
          <w:trHeight w:val="265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D9" w:rsidRPr="00B52B0E" w:rsidRDefault="00646AD9" w:rsidP="00D636E3">
            <w:r w:rsidRPr="00B52B0E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917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1 14 06013 13 0000 430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46AD9" w:rsidRPr="00B52B0E" w:rsidRDefault="00646AD9" w:rsidP="00D636E3">
            <w:pPr>
              <w:snapToGrid w:val="0"/>
              <w:jc w:val="right"/>
              <w:rPr>
                <w:rFonts w:eastAsia="Arial Unicode MS"/>
                <w:bCs/>
              </w:rPr>
            </w:pPr>
            <w:r w:rsidRPr="00B52B0E">
              <w:rPr>
                <w:rFonts w:eastAsia="Arial Unicode MS"/>
                <w:bCs/>
              </w:rPr>
              <w:t>57,9</w:t>
            </w:r>
          </w:p>
        </w:tc>
      </w:tr>
      <w:tr w:rsidR="00646AD9" w:rsidRPr="00BA5862" w:rsidTr="00646AD9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17" w:type="dxa"/>
          <w:trHeight w:val="444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D9" w:rsidRPr="00B52B0E" w:rsidRDefault="00646AD9" w:rsidP="00D636E3">
            <w:r w:rsidRPr="00B52B0E">
              <w:t>Административн</w:t>
            </w:r>
            <w:r>
              <w:t>ые штрафы, установленные законами</w:t>
            </w:r>
            <w:r w:rsidRPr="00B52B0E">
              <w:t xml:space="preserve">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917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1 16 02020 02 0000 140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46AD9" w:rsidRPr="00B52B0E" w:rsidRDefault="00646AD9" w:rsidP="00D636E3">
            <w:pPr>
              <w:snapToGrid w:val="0"/>
              <w:jc w:val="right"/>
              <w:rPr>
                <w:rFonts w:eastAsia="Arial Unicode MS"/>
                <w:bCs/>
              </w:rPr>
            </w:pPr>
            <w:r w:rsidRPr="00B52B0E">
              <w:rPr>
                <w:rFonts w:eastAsia="Arial Unicode MS"/>
                <w:bCs/>
              </w:rPr>
              <w:t>0,0</w:t>
            </w:r>
          </w:p>
        </w:tc>
      </w:tr>
      <w:tr w:rsidR="00646AD9" w:rsidRPr="00BA5862" w:rsidTr="00646AD9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17" w:type="dxa"/>
          <w:trHeight w:val="444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D9" w:rsidRPr="00B52B0E" w:rsidRDefault="00646AD9" w:rsidP="00D636E3">
            <w:r w:rsidRPr="00B52B0E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917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1 16 07010 13 0000 140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46AD9" w:rsidRPr="00B52B0E" w:rsidRDefault="00646AD9" w:rsidP="00D636E3">
            <w:pPr>
              <w:snapToGrid w:val="0"/>
              <w:jc w:val="right"/>
              <w:rPr>
                <w:rFonts w:eastAsia="Arial Unicode MS"/>
                <w:bCs/>
              </w:rPr>
            </w:pPr>
            <w:r w:rsidRPr="00B52B0E">
              <w:rPr>
                <w:rFonts w:eastAsia="Arial Unicode MS"/>
                <w:bCs/>
              </w:rPr>
              <w:t>6,8</w:t>
            </w:r>
          </w:p>
        </w:tc>
      </w:tr>
      <w:tr w:rsidR="00646AD9" w:rsidRPr="00BA5862" w:rsidTr="00646AD9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17" w:type="dxa"/>
          <w:trHeight w:val="444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646AD9" w:rsidRPr="00B52B0E" w:rsidRDefault="00646AD9" w:rsidP="00D636E3">
            <w:r w:rsidRPr="00B52B0E">
              <w:t>Иные штрафы, неустойки, пени, уплаченные в соответствии с законом  или договором в случае неисполнения или ненадлежащего исполнения 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917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1 16 07090 13 0000 140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646AD9" w:rsidRPr="00B52B0E" w:rsidRDefault="00646AD9" w:rsidP="00D636E3">
            <w:pPr>
              <w:snapToGrid w:val="0"/>
              <w:jc w:val="right"/>
              <w:rPr>
                <w:rFonts w:eastAsia="Arial Unicode MS"/>
                <w:bCs/>
              </w:rPr>
            </w:pPr>
            <w:r w:rsidRPr="00B52B0E">
              <w:rPr>
                <w:rFonts w:eastAsia="Arial Unicode MS"/>
                <w:bCs/>
              </w:rPr>
              <w:t>63,6</w:t>
            </w:r>
          </w:p>
        </w:tc>
      </w:tr>
      <w:tr w:rsidR="00646AD9" w:rsidRPr="00BA5862" w:rsidTr="00646AD9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17" w:type="dxa"/>
          <w:trHeight w:val="228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AD9" w:rsidRPr="00B52B0E" w:rsidRDefault="00646AD9" w:rsidP="00D636E3">
            <w:r w:rsidRPr="00B52B0E">
              <w:t>Невыясненные поступления, зачисляемые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917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1 17 01050 13 0000 180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46AD9" w:rsidRPr="00B52B0E" w:rsidRDefault="00646AD9" w:rsidP="00D636E3">
            <w:pPr>
              <w:snapToGrid w:val="0"/>
              <w:jc w:val="right"/>
              <w:rPr>
                <w:rFonts w:eastAsia="Arial Unicode MS"/>
                <w:bCs/>
              </w:rPr>
            </w:pPr>
            <w:r w:rsidRPr="00B52B0E">
              <w:rPr>
                <w:rFonts w:eastAsia="Arial Unicode MS"/>
                <w:bCs/>
              </w:rPr>
              <w:t>2,9</w:t>
            </w:r>
          </w:p>
        </w:tc>
      </w:tr>
      <w:tr w:rsidR="00646AD9" w:rsidRPr="00BA5862" w:rsidTr="00646AD9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17" w:type="dxa"/>
          <w:trHeight w:val="9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646AD9" w:rsidRPr="00B52B0E" w:rsidRDefault="00646AD9" w:rsidP="00D636E3">
            <w:r w:rsidRPr="00B52B0E"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917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2 02 15002 13 0000 150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46AD9" w:rsidRPr="00B52B0E" w:rsidRDefault="00646AD9" w:rsidP="00D636E3">
            <w:pPr>
              <w:snapToGrid w:val="0"/>
              <w:jc w:val="right"/>
              <w:rPr>
                <w:rFonts w:eastAsia="Arial Unicode MS"/>
                <w:bCs/>
              </w:rPr>
            </w:pPr>
            <w:r w:rsidRPr="00B52B0E">
              <w:rPr>
                <w:rFonts w:eastAsia="Arial Unicode MS"/>
                <w:bCs/>
              </w:rPr>
              <w:t>3 034,4</w:t>
            </w:r>
          </w:p>
        </w:tc>
      </w:tr>
      <w:tr w:rsidR="00646AD9" w:rsidRPr="00BA5862" w:rsidTr="00646AD9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17" w:type="dxa"/>
          <w:trHeight w:val="772"/>
        </w:trPr>
        <w:tc>
          <w:tcPr>
            <w:tcW w:w="5104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:rsidR="00646AD9" w:rsidRPr="00B52B0E" w:rsidRDefault="00646AD9" w:rsidP="00D636E3">
            <w:r w:rsidRPr="00B52B0E"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917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2 02 15009 13 0000 150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46AD9" w:rsidRPr="00B52B0E" w:rsidRDefault="00646AD9" w:rsidP="00D636E3">
            <w:pPr>
              <w:snapToGrid w:val="0"/>
              <w:jc w:val="right"/>
              <w:rPr>
                <w:rFonts w:eastAsia="Arial Unicode MS"/>
                <w:bCs/>
              </w:rPr>
            </w:pPr>
            <w:r w:rsidRPr="00B52B0E">
              <w:rPr>
                <w:rFonts w:eastAsia="Arial Unicode MS"/>
                <w:bCs/>
              </w:rPr>
              <w:t>6 239,3</w:t>
            </w:r>
          </w:p>
        </w:tc>
      </w:tr>
      <w:tr w:rsidR="00646AD9" w:rsidRPr="00BA5862" w:rsidTr="00646AD9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17" w:type="dxa"/>
          <w:trHeight w:val="772"/>
        </w:trPr>
        <w:tc>
          <w:tcPr>
            <w:tcW w:w="5104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:rsidR="00646AD9" w:rsidRPr="00B52B0E" w:rsidRDefault="00646AD9" w:rsidP="00D636E3">
            <w:r w:rsidRPr="00B52B0E">
              <w:t>Дотации бюджетам городских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917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2 02 16001 13 0000 150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46AD9" w:rsidRPr="00B52B0E" w:rsidRDefault="00646AD9" w:rsidP="00D636E3">
            <w:pPr>
              <w:snapToGrid w:val="0"/>
              <w:jc w:val="right"/>
              <w:rPr>
                <w:rFonts w:eastAsia="Arial Unicode MS"/>
                <w:bCs/>
              </w:rPr>
            </w:pPr>
            <w:r w:rsidRPr="00B52B0E">
              <w:rPr>
                <w:rFonts w:eastAsia="Arial Unicode MS"/>
                <w:bCs/>
              </w:rPr>
              <w:t>19 817,3</w:t>
            </w:r>
          </w:p>
        </w:tc>
      </w:tr>
      <w:tr w:rsidR="00646AD9" w:rsidRPr="00BA5862" w:rsidTr="00646AD9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17" w:type="dxa"/>
          <w:trHeight w:val="444"/>
        </w:trPr>
        <w:tc>
          <w:tcPr>
            <w:tcW w:w="5104" w:type="dxa"/>
            <w:gridSpan w:val="3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46AD9" w:rsidRPr="00B52B0E" w:rsidRDefault="00646AD9" w:rsidP="00D636E3">
            <w:r w:rsidRPr="00B52B0E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917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2 02 25555 13 0000 150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46AD9" w:rsidRPr="00B52B0E" w:rsidRDefault="00646AD9" w:rsidP="00D636E3">
            <w:pPr>
              <w:snapToGrid w:val="0"/>
              <w:jc w:val="right"/>
              <w:rPr>
                <w:rFonts w:eastAsia="Arial Unicode MS"/>
                <w:bCs/>
              </w:rPr>
            </w:pPr>
            <w:r w:rsidRPr="00B52B0E">
              <w:rPr>
                <w:rFonts w:eastAsia="Arial Unicode MS"/>
                <w:bCs/>
              </w:rPr>
              <w:t>3 497,6</w:t>
            </w:r>
          </w:p>
        </w:tc>
      </w:tr>
      <w:tr w:rsidR="00646AD9" w:rsidRPr="00BA5862" w:rsidTr="00646AD9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17" w:type="dxa"/>
          <w:trHeight w:val="444"/>
        </w:trPr>
        <w:tc>
          <w:tcPr>
            <w:tcW w:w="5104" w:type="dxa"/>
            <w:gridSpan w:val="3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46AD9" w:rsidRPr="00B52B0E" w:rsidRDefault="00646AD9" w:rsidP="00D636E3">
            <w:r w:rsidRPr="00B52B0E">
              <w:t>Прочие субсидии бюджетам городских поселений</w:t>
            </w:r>
          </w:p>
          <w:p w:rsidR="00646AD9" w:rsidRPr="00B52B0E" w:rsidRDefault="00646AD9" w:rsidP="00D636E3"/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917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2 02 29999 13 0000 150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46AD9" w:rsidRPr="00B52B0E" w:rsidRDefault="00646AD9" w:rsidP="00D636E3">
            <w:pPr>
              <w:snapToGrid w:val="0"/>
              <w:jc w:val="right"/>
              <w:rPr>
                <w:rFonts w:eastAsia="Arial Unicode MS"/>
                <w:bCs/>
              </w:rPr>
            </w:pPr>
            <w:r w:rsidRPr="00B52B0E">
              <w:rPr>
                <w:rFonts w:eastAsia="Arial Unicode MS"/>
                <w:bCs/>
              </w:rPr>
              <w:t>20 266,8</w:t>
            </w:r>
          </w:p>
        </w:tc>
      </w:tr>
      <w:tr w:rsidR="00646AD9" w:rsidRPr="00BA5862" w:rsidTr="00646AD9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17" w:type="dxa"/>
          <w:trHeight w:val="444"/>
        </w:trPr>
        <w:tc>
          <w:tcPr>
            <w:tcW w:w="5104" w:type="dxa"/>
            <w:gridSpan w:val="3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46AD9" w:rsidRPr="00B52B0E" w:rsidRDefault="00646AD9" w:rsidP="00D636E3">
            <w:r w:rsidRPr="00B52B0E"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917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2 02 35118 13 0000 150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46AD9" w:rsidRPr="00B52B0E" w:rsidRDefault="00646AD9" w:rsidP="00D636E3">
            <w:pPr>
              <w:snapToGrid w:val="0"/>
              <w:jc w:val="right"/>
              <w:rPr>
                <w:rFonts w:eastAsia="Arial Unicode MS"/>
                <w:bCs/>
              </w:rPr>
            </w:pPr>
            <w:r w:rsidRPr="00B52B0E">
              <w:rPr>
                <w:rFonts w:eastAsia="Arial Unicode MS"/>
                <w:bCs/>
              </w:rPr>
              <w:t>283,6</w:t>
            </w:r>
          </w:p>
        </w:tc>
      </w:tr>
      <w:tr w:rsidR="00646AD9" w:rsidRPr="00BA5862" w:rsidTr="00646AD9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17" w:type="dxa"/>
          <w:trHeight w:val="335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AD9" w:rsidRPr="00B52B0E" w:rsidRDefault="00646AD9" w:rsidP="00D636E3">
            <w:r w:rsidRPr="00B52B0E">
              <w:t>Единая субвенция бюджетам городских поселений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917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2 02 36900 13 0000 150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AD9" w:rsidRPr="00B52B0E" w:rsidRDefault="00646AD9" w:rsidP="00D636E3">
            <w:pPr>
              <w:snapToGrid w:val="0"/>
              <w:jc w:val="right"/>
              <w:rPr>
                <w:rFonts w:eastAsia="Arial Unicode MS"/>
              </w:rPr>
            </w:pPr>
            <w:r w:rsidRPr="00B52B0E">
              <w:rPr>
                <w:rFonts w:eastAsia="Arial Unicode MS"/>
              </w:rPr>
              <w:t>2,0</w:t>
            </w:r>
          </w:p>
        </w:tc>
      </w:tr>
      <w:tr w:rsidR="00646AD9" w:rsidRPr="00BA5862" w:rsidTr="00646AD9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17" w:type="dxa"/>
          <w:trHeight w:val="335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AD9" w:rsidRPr="00B52B0E" w:rsidRDefault="00646AD9" w:rsidP="00D636E3">
            <w:r w:rsidRPr="00B52B0E">
              <w:t xml:space="preserve">Межбюджетные трансферты, передаваемые бюджетам городских поселений из бюджетов 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917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2 02 40014 13 0000 150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AD9" w:rsidRPr="00B52B0E" w:rsidRDefault="00646AD9" w:rsidP="00D636E3">
            <w:pPr>
              <w:snapToGrid w:val="0"/>
              <w:jc w:val="right"/>
              <w:rPr>
                <w:rFonts w:eastAsia="Arial Unicode MS"/>
                <w:bCs/>
              </w:rPr>
            </w:pPr>
            <w:r w:rsidRPr="00B52B0E">
              <w:rPr>
                <w:rFonts w:eastAsia="Arial Unicode MS"/>
                <w:bCs/>
              </w:rPr>
              <w:t>243,9</w:t>
            </w:r>
          </w:p>
        </w:tc>
      </w:tr>
      <w:tr w:rsidR="00646AD9" w:rsidRPr="00BA5862" w:rsidTr="00646AD9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17" w:type="dxa"/>
          <w:trHeight w:val="551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AD9" w:rsidRPr="00B52B0E" w:rsidRDefault="00646AD9" w:rsidP="00D636E3">
            <w:r w:rsidRPr="00B52B0E">
              <w:t>Прочие межбюджетные трансферты, передаваемые бюджетам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917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2 02 49999 13 0000 150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AD9" w:rsidRPr="00B52B0E" w:rsidRDefault="00646AD9" w:rsidP="00D636E3">
            <w:pPr>
              <w:snapToGrid w:val="0"/>
              <w:jc w:val="right"/>
              <w:rPr>
                <w:rFonts w:eastAsia="Arial Unicode MS"/>
                <w:bCs/>
              </w:rPr>
            </w:pPr>
            <w:r w:rsidRPr="00B52B0E">
              <w:rPr>
                <w:rFonts w:eastAsia="Arial Unicode MS"/>
                <w:bCs/>
              </w:rPr>
              <w:t>39 958,3</w:t>
            </w:r>
          </w:p>
        </w:tc>
      </w:tr>
      <w:tr w:rsidR="00646AD9" w:rsidRPr="00BA5862" w:rsidTr="00646AD9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17" w:type="dxa"/>
          <w:trHeight w:val="358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D9" w:rsidRPr="00B52B0E" w:rsidRDefault="00646AD9" w:rsidP="00D636E3">
            <w:r w:rsidRPr="00B52B0E"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917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2 07 05020 13 0000 150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AD9" w:rsidRPr="00B52B0E" w:rsidRDefault="00646AD9" w:rsidP="00D636E3">
            <w:pPr>
              <w:snapToGrid w:val="0"/>
              <w:jc w:val="right"/>
              <w:rPr>
                <w:rFonts w:eastAsia="Arial Unicode MS"/>
                <w:bCs/>
              </w:rPr>
            </w:pPr>
            <w:r w:rsidRPr="00B52B0E">
              <w:rPr>
                <w:rFonts w:eastAsia="Arial Unicode MS"/>
                <w:bCs/>
              </w:rPr>
              <w:t>31,5</w:t>
            </w:r>
          </w:p>
        </w:tc>
      </w:tr>
      <w:tr w:rsidR="00646AD9" w:rsidRPr="00BA5862" w:rsidTr="00646AD9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17" w:type="dxa"/>
          <w:trHeight w:val="58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AD9" w:rsidRPr="00B52B0E" w:rsidRDefault="00646AD9" w:rsidP="00D636E3">
            <w:r w:rsidRPr="00B52B0E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917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AD9" w:rsidRPr="00B52B0E" w:rsidRDefault="00646AD9" w:rsidP="00D636E3">
            <w:pPr>
              <w:jc w:val="center"/>
            </w:pPr>
            <w:r w:rsidRPr="00B52B0E">
              <w:t>2 19 60010 13 0000 150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AD9" w:rsidRPr="00B52B0E" w:rsidRDefault="00646AD9" w:rsidP="00D636E3">
            <w:pPr>
              <w:snapToGrid w:val="0"/>
              <w:jc w:val="right"/>
              <w:rPr>
                <w:bCs/>
              </w:rPr>
            </w:pPr>
            <w:r w:rsidRPr="00B52B0E">
              <w:rPr>
                <w:bCs/>
              </w:rPr>
              <w:t>-166,6</w:t>
            </w:r>
          </w:p>
        </w:tc>
      </w:tr>
    </w:tbl>
    <w:p w:rsidR="00646AD9" w:rsidRDefault="00646AD9" w:rsidP="00646AD9">
      <w:pPr>
        <w:ind w:left="4111"/>
        <w:jc w:val="center"/>
        <w:rPr>
          <w:sz w:val="22"/>
          <w:szCs w:val="22"/>
        </w:rPr>
      </w:pPr>
    </w:p>
    <w:p w:rsidR="00646AD9" w:rsidRDefault="00646AD9" w:rsidP="00646AD9">
      <w:pPr>
        <w:ind w:left="4111"/>
        <w:jc w:val="center"/>
        <w:rPr>
          <w:sz w:val="22"/>
          <w:szCs w:val="22"/>
        </w:rPr>
      </w:pPr>
    </w:p>
    <w:p w:rsidR="00646AD9" w:rsidRDefault="00646AD9" w:rsidP="00646AD9">
      <w:pPr>
        <w:ind w:left="4111"/>
        <w:jc w:val="center"/>
        <w:rPr>
          <w:sz w:val="22"/>
          <w:szCs w:val="22"/>
        </w:rPr>
      </w:pPr>
    </w:p>
    <w:p w:rsidR="00646AD9" w:rsidRDefault="00646AD9" w:rsidP="00646AD9">
      <w:pPr>
        <w:ind w:left="4111"/>
        <w:jc w:val="center"/>
        <w:rPr>
          <w:sz w:val="22"/>
          <w:szCs w:val="22"/>
        </w:rPr>
      </w:pPr>
    </w:p>
    <w:p w:rsidR="00646AD9" w:rsidRDefault="00646AD9" w:rsidP="00646AD9">
      <w:pPr>
        <w:ind w:left="4111"/>
        <w:jc w:val="center"/>
        <w:rPr>
          <w:sz w:val="22"/>
          <w:szCs w:val="22"/>
        </w:rPr>
      </w:pPr>
    </w:p>
    <w:p w:rsidR="00646AD9" w:rsidRDefault="00646AD9" w:rsidP="00646AD9">
      <w:pPr>
        <w:ind w:left="4111"/>
        <w:jc w:val="center"/>
        <w:rPr>
          <w:sz w:val="22"/>
          <w:szCs w:val="22"/>
        </w:rPr>
      </w:pPr>
    </w:p>
    <w:p w:rsidR="00646AD9" w:rsidRDefault="00646AD9" w:rsidP="00646AD9">
      <w:pPr>
        <w:ind w:left="4111"/>
        <w:jc w:val="center"/>
        <w:rPr>
          <w:sz w:val="22"/>
          <w:szCs w:val="22"/>
        </w:rPr>
      </w:pPr>
    </w:p>
    <w:p w:rsidR="00646AD9" w:rsidRDefault="00646AD9" w:rsidP="00646AD9">
      <w:pPr>
        <w:ind w:left="4111"/>
        <w:jc w:val="center"/>
        <w:rPr>
          <w:sz w:val="22"/>
          <w:szCs w:val="22"/>
        </w:rPr>
      </w:pPr>
    </w:p>
    <w:p w:rsidR="00646AD9" w:rsidRDefault="00646AD9" w:rsidP="00646AD9">
      <w:pPr>
        <w:ind w:left="4111"/>
        <w:jc w:val="center"/>
        <w:rPr>
          <w:sz w:val="22"/>
          <w:szCs w:val="22"/>
        </w:rPr>
      </w:pPr>
    </w:p>
    <w:p w:rsidR="00646AD9" w:rsidRDefault="00646AD9" w:rsidP="00646AD9">
      <w:pPr>
        <w:ind w:left="4111"/>
        <w:jc w:val="center"/>
        <w:rPr>
          <w:sz w:val="22"/>
          <w:szCs w:val="22"/>
        </w:rPr>
      </w:pPr>
    </w:p>
    <w:p w:rsidR="00646AD9" w:rsidRDefault="00646AD9" w:rsidP="00646AD9">
      <w:pPr>
        <w:ind w:left="4111"/>
        <w:jc w:val="center"/>
        <w:rPr>
          <w:sz w:val="22"/>
          <w:szCs w:val="22"/>
        </w:rPr>
      </w:pPr>
    </w:p>
    <w:p w:rsidR="00646AD9" w:rsidRDefault="00646AD9" w:rsidP="00646AD9">
      <w:pPr>
        <w:ind w:left="4111"/>
        <w:jc w:val="center"/>
        <w:rPr>
          <w:sz w:val="22"/>
          <w:szCs w:val="22"/>
        </w:rPr>
      </w:pPr>
    </w:p>
    <w:p w:rsidR="00646AD9" w:rsidRDefault="00646AD9" w:rsidP="00646AD9">
      <w:pPr>
        <w:ind w:left="4111"/>
        <w:jc w:val="center"/>
        <w:rPr>
          <w:sz w:val="22"/>
          <w:szCs w:val="22"/>
        </w:rPr>
      </w:pPr>
    </w:p>
    <w:p w:rsidR="00646AD9" w:rsidRDefault="00646AD9" w:rsidP="00646AD9">
      <w:pPr>
        <w:ind w:left="4111"/>
        <w:jc w:val="center"/>
        <w:rPr>
          <w:sz w:val="22"/>
          <w:szCs w:val="22"/>
        </w:rPr>
      </w:pPr>
    </w:p>
    <w:p w:rsidR="00646AD9" w:rsidRDefault="00646AD9" w:rsidP="00646AD9">
      <w:pPr>
        <w:ind w:left="4111"/>
        <w:jc w:val="center"/>
        <w:rPr>
          <w:sz w:val="22"/>
          <w:szCs w:val="22"/>
        </w:rPr>
      </w:pPr>
    </w:p>
    <w:p w:rsidR="00646AD9" w:rsidRDefault="00646AD9" w:rsidP="00646AD9">
      <w:pPr>
        <w:ind w:left="4111"/>
        <w:jc w:val="center"/>
        <w:rPr>
          <w:sz w:val="22"/>
          <w:szCs w:val="22"/>
        </w:rPr>
      </w:pPr>
    </w:p>
    <w:p w:rsidR="00646AD9" w:rsidRDefault="00646AD9" w:rsidP="00646AD9">
      <w:pPr>
        <w:ind w:left="4111"/>
        <w:jc w:val="center"/>
        <w:rPr>
          <w:sz w:val="22"/>
          <w:szCs w:val="22"/>
        </w:rPr>
      </w:pPr>
    </w:p>
    <w:p w:rsidR="00646AD9" w:rsidRDefault="00646AD9" w:rsidP="00646AD9">
      <w:pPr>
        <w:ind w:left="4111"/>
        <w:jc w:val="center"/>
        <w:rPr>
          <w:sz w:val="22"/>
          <w:szCs w:val="22"/>
        </w:rPr>
      </w:pPr>
    </w:p>
    <w:p w:rsidR="00646AD9" w:rsidRDefault="00646AD9" w:rsidP="00646AD9">
      <w:pPr>
        <w:ind w:left="4111"/>
        <w:jc w:val="center"/>
        <w:rPr>
          <w:sz w:val="22"/>
          <w:szCs w:val="22"/>
        </w:rPr>
      </w:pPr>
    </w:p>
    <w:p w:rsidR="00646AD9" w:rsidRDefault="00646AD9" w:rsidP="00646AD9">
      <w:pPr>
        <w:ind w:left="4111"/>
        <w:jc w:val="center"/>
        <w:rPr>
          <w:sz w:val="22"/>
          <w:szCs w:val="22"/>
        </w:rPr>
      </w:pPr>
    </w:p>
    <w:p w:rsidR="00646AD9" w:rsidRDefault="00646AD9" w:rsidP="00646AD9">
      <w:pPr>
        <w:ind w:left="4111"/>
        <w:jc w:val="center"/>
        <w:rPr>
          <w:sz w:val="22"/>
          <w:szCs w:val="22"/>
        </w:rPr>
      </w:pPr>
    </w:p>
    <w:p w:rsidR="00646AD9" w:rsidRDefault="00646AD9" w:rsidP="00646AD9">
      <w:pPr>
        <w:ind w:left="4111"/>
        <w:jc w:val="center"/>
        <w:rPr>
          <w:sz w:val="22"/>
          <w:szCs w:val="22"/>
        </w:rPr>
      </w:pPr>
    </w:p>
    <w:p w:rsidR="00646AD9" w:rsidRDefault="00646AD9" w:rsidP="00646AD9">
      <w:pPr>
        <w:ind w:left="4111"/>
        <w:jc w:val="center"/>
        <w:rPr>
          <w:sz w:val="22"/>
          <w:szCs w:val="22"/>
        </w:rPr>
      </w:pPr>
    </w:p>
    <w:p w:rsidR="00646AD9" w:rsidRDefault="00646AD9" w:rsidP="00646AD9">
      <w:pPr>
        <w:ind w:left="4111"/>
        <w:jc w:val="center"/>
        <w:rPr>
          <w:sz w:val="22"/>
          <w:szCs w:val="22"/>
        </w:rPr>
      </w:pPr>
    </w:p>
    <w:p w:rsidR="00646AD9" w:rsidRDefault="00646AD9" w:rsidP="00646AD9">
      <w:pPr>
        <w:ind w:left="4111"/>
        <w:jc w:val="center"/>
        <w:rPr>
          <w:sz w:val="22"/>
          <w:szCs w:val="22"/>
        </w:rPr>
      </w:pPr>
    </w:p>
    <w:p w:rsidR="00646AD9" w:rsidRDefault="00646AD9" w:rsidP="00646AD9">
      <w:pPr>
        <w:ind w:left="4111"/>
        <w:jc w:val="center"/>
        <w:rPr>
          <w:sz w:val="22"/>
          <w:szCs w:val="22"/>
        </w:rPr>
      </w:pPr>
    </w:p>
    <w:p w:rsidR="00646AD9" w:rsidRDefault="00646AD9" w:rsidP="00646AD9">
      <w:pPr>
        <w:ind w:left="4111"/>
        <w:jc w:val="center"/>
        <w:rPr>
          <w:sz w:val="22"/>
          <w:szCs w:val="22"/>
        </w:rPr>
      </w:pPr>
    </w:p>
    <w:p w:rsidR="00646AD9" w:rsidRDefault="00646AD9" w:rsidP="00646AD9">
      <w:pPr>
        <w:ind w:left="4111"/>
        <w:jc w:val="center"/>
        <w:rPr>
          <w:sz w:val="22"/>
          <w:szCs w:val="22"/>
        </w:rPr>
      </w:pPr>
    </w:p>
    <w:p w:rsidR="00646AD9" w:rsidRDefault="00646AD9" w:rsidP="00646AD9">
      <w:pPr>
        <w:ind w:left="4111"/>
        <w:jc w:val="center"/>
        <w:rPr>
          <w:sz w:val="22"/>
          <w:szCs w:val="22"/>
        </w:rPr>
      </w:pPr>
    </w:p>
    <w:p w:rsidR="00646AD9" w:rsidRDefault="00646AD9" w:rsidP="00646AD9">
      <w:pPr>
        <w:ind w:left="4111"/>
        <w:jc w:val="center"/>
        <w:rPr>
          <w:sz w:val="22"/>
          <w:szCs w:val="22"/>
        </w:rPr>
      </w:pPr>
    </w:p>
    <w:p w:rsidR="00646AD9" w:rsidRDefault="00646AD9" w:rsidP="00646AD9">
      <w:pPr>
        <w:ind w:left="4111"/>
        <w:jc w:val="center"/>
        <w:rPr>
          <w:sz w:val="22"/>
          <w:szCs w:val="22"/>
        </w:rPr>
      </w:pPr>
    </w:p>
    <w:p w:rsidR="00646AD9" w:rsidRDefault="00646AD9" w:rsidP="00646AD9">
      <w:pPr>
        <w:ind w:left="4111"/>
        <w:jc w:val="center"/>
        <w:rPr>
          <w:sz w:val="22"/>
          <w:szCs w:val="22"/>
        </w:rPr>
      </w:pPr>
    </w:p>
    <w:p w:rsidR="00646AD9" w:rsidRDefault="00646AD9" w:rsidP="00646AD9">
      <w:pPr>
        <w:ind w:left="4111"/>
        <w:jc w:val="center"/>
        <w:rPr>
          <w:sz w:val="22"/>
          <w:szCs w:val="22"/>
        </w:rPr>
      </w:pPr>
    </w:p>
    <w:p w:rsidR="00646AD9" w:rsidRDefault="00646AD9" w:rsidP="00646AD9">
      <w:pPr>
        <w:ind w:left="4111"/>
        <w:jc w:val="center"/>
        <w:rPr>
          <w:sz w:val="22"/>
          <w:szCs w:val="22"/>
        </w:rPr>
      </w:pPr>
    </w:p>
    <w:p w:rsidR="00646AD9" w:rsidRDefault="00646AD9" w:rsidP="00646AD9">
      <w:pPr>
        <w:ind w:left="4111"/>
        <w:jc w:val="center"/>
        <w:rPr>
          <w:sz w:val="22"/>
          <w:szCs w:val="22"/>
        </w:rPr>
      </w:pPr>
    </w:p>
    <w:p w:rsidR="00646AD9" w:rsidRDefault="00646AD9" w:rsidP="00646AD9">
      <w:pPr>
        <w:ind w:left="4111"/>
        <w:jc w:val="center"/>
        <w:rPr>
          <w:sz w:val="22"/>
          <w:szCs w:val="22"/>
        </w:rPr>
      </w:pPr>
    </w:p>
    <w:p w:rsidR="00646AD9" w:rsidRDefault="00646AD9" w:rsidP="00646AD9">
      <w:pPr>
        <w:ind w:left="4111"/>
        <w:jc w:val="center"/>
        <w:rPr>
          <w:sz w:val="22"/>
          <w:szCs w:val="22"/>
        </w:rPr>
      </w:pPr>
    </w:p>
    <w:p w:rsidR="00646AD9" w:rsidRDefault="00646AD9" w:rsidP="00646AD9">
      <w:pPr>
        <w:ind w:left="4111"/>
        <w:jc w:val="center"/>
        <w:rPr>
          <w:sz w:val="22"/>
          <w:szCs w:val="22"/>
        </w:rPr>
      </w:pPr>
    </w:p>
    <w:p w:rsidR="00646AD9" w:rsidRDefault="00646AD9" w:rsidP="00646AD9">
      <w:pPr>
        <w:ind w:left="4111"/>
        <w:jc w:val="center"/>
        <w:rPr>
          <w:sz w:val="22"/>
          <w:szCs w:val="22"/>
        </w:rPr>
      </w:pPr>
    </w:p>
    <w:p w:rsidR="00646AD9" w:rsidRPr="00832429" w:rsidRDefault="00646AD9" w:rsidP="00646AD9">
      <w:pPr>
        <w:ind w:left="2694" w:right="-226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646AD9" w:rsidRPr="00832429" w:rsidRDefault="00646AD9" w:rsidP="00646AD9">
      <w:pPr>
        <w:ind w:left="2694" w:right="-226"/>
        <w:jc w:val="center"/>
        <w:rPr>
          <w:sz w:val="22"/>
          <w:szCs w:val="22"/>
        </w:rPr>
      </w:pPr>
      <w:r w:rsidRPr="00832429">
        <w:rPr>
          <w:sz w:val="22"/>
          <w:szCs w:val="22"/>
        </w:rPr>
        <w:t>к решению Великоустюгской Думы</w:t>
      </w:r>
    </w:p>
    <w:p w:rsidR="00646AD9" w:rsidRPr="00832429" w:rsidRDefault="00646AD9" w:rsidP="00646AD9">
      <w:pPr>
        <w:ind w:left="2694" w:right="-226"/>
        <w:jc w:val="center"/>
        <w:rPr>
          <w:sz w:val="22"/>
          <w:szCs w:val="22"/>
        </w:rPr>
      </w:pPr>
      <w:r w:rsidRPr="00832429">
        <w:rPr>
          <w:sz w:val="22"/>
          <w:szCs w:val="22"/>
        </w:rPr>
        <w:t xml:space="preserve">от  </w:t>
      </w:r>
      <w:r>
        <w:rPr>
          <w:sz w:val="22"/>
          <w:szCs w:val="22"/>
        </w:rPr>
        <w:t>31.05</w:t>
      </w:r>
      <w:r w:rsidRPr="00832429">
        <w:rPr>
          <w:sz w:val="22"/>
          <w:szCs w:val="22"/>
        </w:rPr>
        <w:t xml:space="preserve">.2023 № </w:t>
      </w:r>
      <w:r>
        <w:rPr>
          <w:sz w:val="22"/>
          <w:szCs w:val="22"/>
        </w:rPr>
        <w:t>56</w:t>
      </w:r>
    </w:p>
    <w:p w:rsidR="00646AD9" w:rsidRPr="003A639D" w:rsidRDefault="00646AD9" w:rsidP="00646AD9">
      <w:pPr>
        <w:ind w:left="2694" w:right="-226"/>
        <w:jc w:val="center"/>
        <w:rPr>
          <w:sz w:val="22"/>
          <w:szCs w:val="22"/>
        </w:rPr>
      </w:pPr>
      <w:r w:rsidRPr="00832429">
        <w:rPr>
          <w:sz w:val="22"/>
          <w:szCs w:val="22"/>
        </w:rPr>
        <w:t>«Об исполнении бюджета городского</w:t>
      </w:r>
      <w:r>
        <w:rPr>
          <w:sz w:val="22"/>
          <w:szCs w:val="22"/>
        </w:rPr>
        <w:t xml:space="preserve"> </w:t>
      </w:r>
      <w:r w:rsidRPr="00832429">
        <w:rPr>
          <w:sz w:val="22"/>
          <w:szCs w:val="22"/>
        </w:rPr>
        <w:t>п</w:t>
      </w:r>
      <w:r>
        <w:rPr>
          <w:sz w:val="22"/>
          <w:szCs w:val="22"/>
        </w:rPr>
        <w:t>оселения Красавино за 2022 год»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646AD9" w:rsidRPr="00F56BEB" w:rsidTr="00646AD9">
        <w:trPr>
          <w:trHeight w:val="322"/>
        </w:trPr>
        <w:tc>
          <w:tcPr>
            <w:tcW w:w="93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AD9" w:rsidRPr="00F56BEB" w:rsidRDefault="00646AD9" w:rsidP="00D636E3">
            <w:pPr>
              <w:jc w:val="center"/>
              <w:rPr>
                <w:b/>
                <w:bCs/>
                <w:sz w:val="28"/>
                <w:szCs w:val="28"/>
              </w:rPr>
            </w:pPr>
            <w:r w:rsidRPr="00F56BEB">
              <w:rPr>
                <w:b/>
                <w:bCs/>
                <w:sz w:val="28"/>
                <w:szCs w:val="28"/>
              </w:rPr>
              <w:t>Расходы бюджета городского поселения Красавино по разделам и подразделам классиф</w:t>
            </w:r>
            <w:r>
              <w:rPr>
                <w:b/>
                <w:bCs/>
                <w:sz w:val="28"/>
                <w:szCs w:val="28"/>
              </w:rPr>
              <w:t>икации расходов бюджетов за 2022</w:t>
            </w:r>
            <w:r w:rsidRPr="00F56BE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46AD9" w:rsidRPr="00F56BEB" w:rsidTr="00646AD9">
        <w:trPr>
          <w:trHeight w:val="322"/>
        </w:trPr>
        <w:tc>
          <w:tcPr>
            <w:tcW w:w="9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AD9" w:rsidRPr="00F56BEB" w:rsidRDefault="00646AD9" w:rsidP="00D636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D9" w:rsidRPr="00F56BEB" w:rsidTr="00646AD9">
        <w:trPr>
          <w:trHeight w:val="322"/>
        </w:trPr>
        <w:tc>
          <w:tcPr>
            <w:tcW w:w="9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AD9" w:rsidRPr="00F56BEB" w:rsidRDefault="00646AD9" w:rsidP="00D636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46AD9" w:rsidRPr="003A639D" w:rsidRDefault="00646AD9" w:rsidP="00646AD9">
      <w:pPr>
        <w:jc w:val="right"/>
      </w:pPr>
      <w:r w:rsidRPr="003A639D">
        <w:t>тыс. рублей</w:t>
      </w: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5"/>
        <w:gridCol w:w="850"/>
        <w:gridCol w:w="709"/>
        <w:gridCol w:w="1276"/>
      </w:tblGrid>
      <w:tr w:rsidR="00646AD9" w:rsidRPr="00646AD9" w:rsidTr="00646AD9">
        <w:trPr>
          <w:trHeight w:val="18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AD9" w:rsidRPr="00646AD9" w:rsidRDefault="00646AD9" w:rsidP="00D636E3">
            <w:pPr>
              <w:snapToGrid w:val="0"/>
              <w:jc w:val="center"/>
              <w:rPr>
                <w:sz w:val="20"/>
                <w:szCs w:val="20"/>
              </w:rPr>
            </w:pPr>
            <w:r w:rsidRPr="00646AD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AD9" w:rsidRPr="00646AD9" w:rsidRDefault="00646AD9" w:rsidP="00D636E3">
            <w:pPr>
              <w:keepNext/>
              <w:keepLines/>
              <w:snapToGrid w:val="0"/>
              <w:spacing w:before="200"/>
              <w:jc w:val="center"/>
              <w:outlineLvl w:val="1"/>
              <w:rPr>
                <w:bCs/>
                <w:sz w:val="20"/>
                <w:szCs w:val="20"/>
              </w:rPr>
            </w:pPr>
            <w:r w:rsidRPr="00646AD9">
              <w:rPr>
                <w:bCs/>
                <w:sz w:val="20"/>
                <w:szCs w:val="20"/>
              </w:rPr>
              <w:t>Радел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AD9" w:rsidRPr="00646AD9" w:rsidRDefault="00646AD9" w:rsidP="00646AD9">
            <w:pPr>
              <w:snapToGrid w:val="0"/>
              <w:ind w:left="15" w:right="-28"/>
              <w:jc w:val="center"/>
              <w:rPr>
                <w:sz w:val="20"/>
                <w:szCs w:val="20"/>
              </w:rPr>
            </w:pPr>
            <w:r w:rsidRPr="00646AD9">
              <w:rPr>
                <w:sz w:val="20"/>
                <w:szCs w:val="20"/>
              </w:rPr>
              <w:t>Подра</w:t>
            </w:r>
            <w:r>
              <w:rPr>
                <w:sz w:val="20"/>
                <w:szCs w:val="20"/>
              </w:rPr>
              <w:t>-</w:t>
            </w:r>
            <w:r w:rsidRPr="00646AD9">
              <w:rPr>
                <w:sz w:val="20"/>
                <w:szCs w:val="20"/>
              </w:rPr>
              <w:t>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AD9" w:rsidRPr="00646AD9" w:rsidRDefault="00646AD9" w:rsidP="00D636E3">
            <w:pPr>
              <w:snapToGrid w:val="0"/>
              <w:ind w:right="-28"/>
              <w:jc w:val="center"/>
              <w:rPr>
                <w:sz w:val="20"/>
                <w:szCs w:val="20"/>
              </w:rPr>
            </w:pPr>
            <w:r w:rsidRPr="00646AD9">
              <w:rPr>
                <w:sz w:val="20"/>
                <w:szCs w:val="20"/>
              </w:rPr>
              <w:t xml:space="preserve">Кассовое исполнение </w:t>
            </w:r>
          </w:p>
        </w:tc>
      </w:tr>
      <w:tr w:rsidR="00646AD9" w:rsidRPr="003A639D" w:rsidTr="00646AD9">
        <w:trPr>
          <w:trHeight w:val="233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both"/>
              <w:rPr>
                <w:b/>
              </w:rPr>
            </w:pPr>
            <w:r w:rsidRPr="003A639D">
              <w:rPr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  <w:rPr>
                <w:b/>
              </w:rPr>
            </w:pPr>
            <w:r w:rsidRPr="003A639D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  <w:rPr>
                <w:b/>
              </w:rPr>
            </w:pPr>
            <w:r w:rsidRPr="003A639D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10 501,1</w:t>
            </w:r>
          </w:p>
        </w:tc>
      </w:tr>
      <w:tr w:rsidR="00646AD9" w:rsidRPr="003A639D" w:rsidTr="00646AD9">
        <w:trPr>
          <w:trHeight w:val="458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both"/>
            </w:pPr>
            <w:r w:rsidRPr="003A639D"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</w:pPr>
            <w:r w:rsidRPr="003A639D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</w:pPr>
            <w:r w:rsidRPr="003A639D"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right"/>
            </w:pPr>
            <w:r w:rsidRPr="003A639D">
              <w:t>1 300,3</w:t>
            </w:r>
          </w:p>
        </w:tc>
      </w:tr>
      <w:tr w:rsidR="00646AD9" w:rsidRPr="003A639D" w:rsidTr="00646AD9">
        <w:trPr>
          <w:trHeight w:val="599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both"/>
            </w:pPr>
            <w:r w:rsidRPr="003A639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</w:pPr>
            <w:r w:rsidRPr="003A639D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</w:pPr>
            <w:r w:rsidRPr="003A639D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right"/>
            </w:pPr>
            <w:r>
              <w:t>9 078,4</w:t>
            </w:r>
          </w:p>
        </w:tc>
      </w:tr>
      <w:tr w:rsidR="00646AD9" w:rsidRPr="003A639D" w:rsidTr="00646AD9">
        <w:trPr>
          <w:trHeight w:val="599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both"/>
              <w:rPr>
                <w:i/>
              </w:rPr>
            </w:pPr>
            <w:r w:rsidRPr="003A639D">
              <w:rPr>
                <w:i/>
              </w:rPr>
              <w:t>Из них</w:t>
            </w:r>
          </w:p>
          <w:p w:rsidR="00646AD9" w:rsidRPr="003A639D" w:rsidRDefault="00646AD9" w:rsidP="00D636E3">
            <w:pPr>
              <w:snapToGrid w:val="0"/>
              <w:jc w:val="both"/>
            </w:pPr>
            <w:r w:rsidRPr="003A639D">
              <w:rPr>
                <w:i/>
              </w:rPr>
              <w:t xml:space="preserve">Дотация на реализацию расходных обязательств </w:t>
            </w:r>
            <w:r>
              <w:rPr>
                <w:i/>
              </w:rPr>
              <w:t>на выплаты персоналу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right"/>
              <w:rPr>
                <w:i/>
              </w:rPr>
            </w:pPr>
          </w:p>
          <w:p w:rsidR="00646AD9" w:rsidRPr="003A639D" w:rsidRDefault="00646AD9" w:rsidP="00D636E3">
            <w:pPr>
              <w:snapToGrid w:val="0"/>
              <w:jc w:val="right"/>
              <w:rPr>
                <w:i/>
              </w:rPr>
            </w:pPr>
            <w:r w:rsidRPr="003A639D">
              <w:rPr>
                <w:i/>
              </w:rPr>
              <w:t>1 745,5</w:t>
            </w:r>
          </w:p>
        </w:tc>
      </w:tr>
      <w:tr w:rsidR="00646AD9" w:rsidRPr="003A639D" w:rsidTr="00646AD9">
        <w:trPr>
          <w:trHeight w:val="207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both"/>
            </w:pPr>
            <w:r>
              <w:rPr>
                <w:i/>
              </w:rPr>
              <w:t>Единая субвенция</w:t>
            </w:r>
            <w:r w:rsidRPr="003A639D">
              <w:rPr>
                <w:i/>
              </w:rPr>
              <w:t xml:space="preserve"> на осуществление отдельных государственных полномочий в сфере административных отношений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right"/>
              <w:rPr>
                <w:i/>
              </w:rPr>
            </w:pPr>
            <w:r w:rsidRPr="003A639D">
              <w:rPr>
                <w:i/>
              </w:rPr>
              <w:t>2,0</w:t>
            </w:r>
          </w:p>
        </w:tc>
      </w:tr>
      <w:tr w:rsidR="00646AD9" w:rsidRPr="003A639D" w:rsidTr="00646AD9">
        <w:trPr>
          <w:trHeight w:val="356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both"/>
            </w:pPr>
            <w:r w:rsidRPr="003A639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</w:pPr>
            <w:r w:rsidRPr="003A639D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</w:pPr>
            <w:r w:rsidRPr="003A639D"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right"/>
            </w:pPr>
            <w:r w:rsidRPr="003A639D">
              <w:t>92,0</w:t>
            </w:r>
          </w:p>
        </w:tc>
      </w:tr>
      <w:tr w:rsidR="00646AD9" w:rsidRPr="003A639D" w:rsidTr="00646AD9">
        <w:trPr>
          <w:trHeight w:val="28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both"/>
            </w:pPr>
            <w:r w:rsidRPr="003A639D"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</w:pPr>
            <w:r w:rsidRPr="003A639D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</w:pPr>
            <w:r w:rsidRPr="003A639D"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right"/>
            </w:pPr>
            <w:r w:rsidRPr="003A639D">
              <w:t>30,4</w:t>
            </w:r>
          </w:p>
        </w:tc>
      </w:tr>
      <w:tr w:rsidR="00646AD9" w:rsidRPr="003A639D" w:rsidTr="00646AD9">
        <w:trPr>
          <w:trHeight w:val="58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both"/>
              <w:rPr>
                <w:b/>
              </w:rPr>
            </w:pPr>
            <w:r w:rsidRPr="003A639D">
              <w:rPr>
                <w:b/>
              </w:rPr>
              <w:t>НАЦИОНАЛЬНАЯ 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  <w:rPr>
                <w:b/>
              </w:rPr>
            </w:pPr>
            <w:r w:rsidRPr="003A639D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  <w:rPr>
                <w:b/>
              </w:rPr>
            </w:pPr>
            <w:r w:rsidRPr="003A639D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right"/>
              <w:rPr>
                <w:b/>
              </w:rPr>
            </w:pPr>
            <w:r w:rsidRPr="003A639D">
              <w:rPr>
                <w:b/>
              </w:rPr>
              <w:t>283,6</w:t>
            </w:r>
          </w:p>
        </w:tc>
      </w:tr>
      <w:tr w:rsidR="00646AD9" w:rsidRPr="003A639D" w:rsidTr="00646AD9">
        <w:trPr>
          <w:trHeight w:val="171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both"/>
            </w:pPr>
            <w:r w:rsidRPr="003A639D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</w:pPr>
            <w:r w:rsidRPr="003A639D"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</w:pPr>
            <w:r w:rsidRPr="003A639D"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right"/>
            </w:pPr>
            <w:r w:rsidRPr="003A639D">
              <w:t>283,6</w:t>
            </w:r>
          </w:p>
        </w:tc>
      </w:tr>
      <w:tr w:rsidR="00646AD9" w:rsidRPr="003A639D" w:rsidTr="00646AD9">
        <w:trPr>
          <w:trHeight w:val="583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both"/>
              <w:rPr>
                <w:i/>
              </w:rPr>
            </w:pPr>
            <w:r w:rsidRPr="003A639D">
              <w:rPr>
                <w:i/>
              </w:rPr>
              <w:t>Субвенци</w:t>
            </w:r>
            <w:r>
              <w:rPr>
                <w:i/>
              </w:rPr>
              <w:t>и на осуществление первичного воинского</w:t>
            </w:r>
            <w:r w:rsidRPr="003A639D">
              <w:rPr>
                <w:i/>
              </w:rPr>
              <w:t xml:space="preserve"> </w:t>
            </w:r>
            <w:r>
              <w:rPr>
                <w:i/>
              </w:rPr>
              <w:t>учета</w:t>
            </w:r>
            <w:r w:rsidRPr="003A639D">
              <w:rPr>
                <w:i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right"/>
              <w:rPr>
                <w:i/>
              </w:rPr>
            </w:pPr>
          </w:p>
          <w:p w:rsidR="00646AD9" w:rsidRPr="003A639D" w:rsidRDefault="00646AD9" w:rsidP="00D636E3">
            <w:pPr>
              <w:snapToGrid w:val="0"/>
              <w:jc w:val="right"/>
              <w:rPr>
                <w:i/>
              </w:rPr>
            </w:pPr>
            <w:r w:rsidRPr="003A639D">
              <w:rPr>
                <w:i/>
              </w:rPr>
              <w:t>283,6</w:t>
            </w:r>
          </w:p>
        </w:tc>
      </w:tr>
      <w:tr w:rsidR="00646AD9" w:rsidRPr="003A639D" w:rsidTr="00646AD9">
        <w:trPr>
          <w:trHeight w:val="343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both"/>
              <w:rPr>
                <w:b/>
              </w:rPr>
            </w:pPr>
            <w:r w:rsidRPr="003A639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  <w:rPr>
                <w:b/>
              </w:rPr>
            </w:pPr>
            <w:r w:rsidRPr="003A639D">
              <w:rPr>
                <w:b/>
              </w:rPr>
              <w:t>03</w:t>
            </w:r>
          </w:p>
          <w:p w:rsidR="00646AD9" w:rsidRPr="003A639D" w:rsidRDefault="00646AD9" w:rsidP="00D636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  <w:rPr>
                <w:b/>
              </w:rPr>
            </w:pPr>
            <w:r w:rsidRPr="003A639D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right"/>
              <w:rPr>
                <w:b/>
              </w:rPr>
            </w:pPr>
            <w:r w:rsidRPr="003A639D">
              <w:rPr>
                <w:b/>
              </w:rPr>
              <w:t>308,2</w:t>
            </w:r>
          </w:p>
        </w:tc>
      </w:tr>
      <w:tr w:rsidR="00646AD9" w:rsidRPr="003A639D" w:rsidTr="00646AD9">
        <w:trPr>
          <w:trHeight w:val="464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both"/>
            </w:pPr>
            <w:r w:rsidRPr="003A639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</w:pPr>
            <w:r w:rsidRPr="003A639D"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</w:pPr>
            <w:r w:rsidRPr="003A639D">
              <w:t>10</w:t>
            </w:r>
          </w:p>
          <w:p w:rsidR="00646AD9" w:rsidRPr="003A639D" w:rsidRDefault="00646AD9" w:rsidP="00D636E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right"/>
            </w:pPr>
            <w:r w:rsidRPr="003A639D">
              <w:t>308,2</w:t>
            </w:r>
          </w:p>
        </w:tc>
      </w:tr>
      <w:tr w:rsidR="00646AD9" w:rsidRPr="003A639D" w:rsidTr="00646AD9">
        <w:trPr>
          <w:trHeight w:val="9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both"/>
              <w:rPr>
                <w:b/>
              </w:rPr>
            </w:pPr>
            <w:r w:rsidRPr="003A639D"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  <w:rPr>
                <w:b/>
              </w:rPr>
            </w:pPr>
            <w:r w:rsidRPr="003A639D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  <w:rPr>
                <w:b/>
              </w:rPr>
            </w:pPr>
            <w:r w:rsidRPr="003A639D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7 465,8</w:t>
            </w:r>
          </w:p>
        </w:tc>
      </w:tr>
      <w:tr w:rsidR="00646AD9" w:rsidRPr="003A639D" w:rsidTr="00646AD9">
        <w:trPr>
          <w:trHeight w:val="58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both"/>
            </w:pPr>
            <w:r w:rsidRPr="003A639D"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</w:pPr>
            <w:r w:rsidRPr="003A639D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</w:pPr>
            <w:r w:rsidRPr="003A639D"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right"/>
            </w:pPr>
            <w:r w:rsidRPr="003A639D">
              <w:t>1 074,9</w:t>
            </w:r>
          </w:p>
        </w:tc>
      </w:tr>
      <w:tr w:rsidR="00646AD9" w:rsidRPr="003A639D" w:rsidTr="00646AD9">
        <w:trPr>
          <w:trHeight w:val="313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both"/>
              <w:rPr>
                <w:i/>
              </w:rPr>
            </w:pPr>
            <w:r w:rsidRPr="003A639D">
              <w:rPr>
                <w:i/>
              </w:rPr>
              <w:t>Из них</w:t>
            </w:r>
          </w:p>
          <w:p w:rsidR="00646AD9" w:rsidRPr="003A639D" w:rsidRDefault="00646AD9" w:rsidP="00D636E3">
            <w:pPr>
              <w:jc w:val="both"/>
              <w:rPr>
                <w:i/>
              </w:rPr>
            </w:pPr>
            <w:r w:rsidRPr="003A639D">
              <w:rPr>
                <w:i/>
              </w:rPr>
              <w:t>Субсидии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right"/>
              <w:rPr>
                <w:i/>
              </w:rPr>
            </w:pPr>
          </w:p>
          <w:p w:rsidR="00646AD9" w:rsidRPr="003A639D" w:rsidRDefault="00646AD9" w:rsidP="00D636E3">
            <w:pPr>
              <w:snapToGrid w:val="0"/>
              <w:jc w:val="right"/>
              <w:rPr>
                <w:i/>
              </w:rPr>
            </w:pPr>
          </w:p>
          <w:p w:rsidR="00646AD9" w:rsidRPr="003A639D" w:rsidRDefault="00646AD9" w:rsidP="00D636E3">
            <w:pPr>
              <w:snapToGrid w:val="0"/>
              <w:jc w:val="right"/>
              <w:rPr>
                <w:i/>
              </w:rPr>
            </w:pPr>
            <w:r w:rsidRPr="003A639D">
              <w:rPr>
                <w:i/>
              </w:rPr>
              <w:t>1 064,2</w:t>
            </w:r>
          </w:p>
        </w:tc>
      </w:tr>
      <w:tr w:rsidR="00646AD9" w:rsidRPr="003A639D" w:rsidTr="00646AD9">
        <w:trPr>
          <w:trHeight w:val="226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both"/>
            </w:pPr>
            <w:r w:rsidRPr="003A639D"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</w:pPr>
            <w:r w:rsidRPr="003A639D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</w:pPr>
            <w:r w:rsidRPr="003A639D"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right"/>
            </w:pPr>
            <w:r>
              <w:t>6 390,9</w:t>
            </w:r>
          </w:p>
        </w:tc>
      </w:tr>
      <w:tr w:rsidR="00646AD9" w:rsidRPr="003A639D" w:rsidTr="00646AD9">
        <w:trPr>
          <w:trHeight w:val="226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both"/>
              <w:rPr>
                <w:i/>
              </w:rPr>
            </w:pPr>
            <w:r w:rsidRPr="003A639D">
              <w:rPr>
                <w:i/>
              </w:rPr>
              <w:t>Из них</w:t>
            </w:r>
          </w:p>
          <w:p w:rsidR="00646AD9" w:rsidRPr="003A639D" w:rsidRDefault="00646AD9" w:rsidP="00D636E3">
            <w:pPr>
              <w:jc w:val="both"/>
              <w:rPr>
                <w:i/>
              </w:rPr>
            </w:pPr>
            <w:r w:rsidRPr="003A639D">
              <w:rPr>
                <w:i/>
              </w:rPr>
              <w:t xml:space="preserve">Межбюджетные трансферты на выполнение полномочий  по дорожной деятельности в отношении автомобильных дорог местного значения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3A639D" w:rsidRDefault="00646AD9" w:rsidP="00D636E3">
            <w:pPr>
              <w:jc w:val="right"/>
              <w:rPr>
                <w:i/>
              </w:rPr>
            </w:pPr>
          </w:p>
          <w:p w:rsidR="00646AD9" w:rsidRPr="003A639D" w:rsidRDefault="00646AD9" w:rsidP="00D636E3">
            <w:pPr>
              <w:jc w:val="right"/>
              <w:rPr>
                <w:i/>
              </w:rPr>
            </w:pPr>
            <w:r w:rsidRPr="003A639D">
              <w:rPr>
                <w:i/>
              </w:rPr>
              <w:t>243,9</w:t>
            </w:r>
          </w:p>
        </w:tc>
      </w:tr>
      <w:tr w:rsidR="00646AD9" w:rsidRPr="003A639D" w:rsidTr="00646AD9">
        <w:trPr>
          <w:trHeight w:val="226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AD9" w:rsidRPr="003A639D" w:rsidRDefault="00646AD9" w:rsidP="00D636E3">
            <w:pPr>
              <w:snapToGrid w:val="0"/>
              <w:jc w:val="both"/>
              <w:rPr>
                <w:i/>
              </w:rPr>
            </w:pPr>
            <w:r w:rsidRPr="003A639D">
              <w:rPr>
                <w:i/>
              </w:rPr>
              <w:t>Межбюджетные трансферты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right"/>
              <w:rPr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3A639D" w:rsidRDefault="00646AD9" w:rsidP="00D636E3">
            <w:pPr>
              <w:jc w:val="right"/>
              <w:rPr>
                <w:i/>
              </w:rPr>
            </w:pPr>
            <w:r w:rsidRPr="003A639D">
              <w:rPr>
                <w:bCs/>
                <w:i/>
              </w:rPr>
              <w:t>1 283,7</w:t>
            </w:r>
          </w:p>
        </w:tc>
      </w:tr>
      <w:tr w:rsidR="00646AD9" w:rsidRPr="003A639D" w:rsidTr="00646AD9">
        <w:trPr>
          <w:trHeight w:val="286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536B" w:rsidRDefault="00646AD9" w:rsidP="00D636E3">
            <w:pPr>
              <w:snapToGrid w:val="0"/>
              <w:rPr>
                <w:b/>
                <w:bCs/>
              </w:rPr>
            </w:pPr>
            <w:r w:rsidRPr="00D0536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536B" w:rsidRDefault="00646AD9" w:rsidP="00D636E3">
            <w:pPr>
              <w:snapToGrid w:val="0"/>
              <w:jc w:val="center"/>
              <w:rPr>
                <w:b/>
              </w:rPr>
            </w:pPr>
            <w:r w:rsidRPr="00D0536B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536B" w:rsidRDefault="00646AD9" w:rsidP="00D636E3">
            <w:pPr>
              <w:snapToGrid w:val="0"/>
              <w:jc w:val="center"/>
              <w:rPr>
                <w:b/>
              </w:rPr>
            </w:pPr>
            <w:r w:rsidRPr="00D0536B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D0536B" w:rsidRDefault="00646AD9" w:rsidP="00D636E3">
            <w:pPr>
              <w:snapToGrid w:val="0"/>
              <w:jc w:val="right"/>
              <w:rPr>
                <w:b/>
              </w:rPr>
            </w:pPr>
            <w:r w:rsidRPr="00D0536B">
              <w:rPr>
                <w:b/>
              </w:rPr>
              <w:t>55 240,</w:t>
            </w:r>
            <w:r>
              <w:rPr>
                <w:b/>
              </w:rPr>
              <w:t>0</w:t>
            </w:r>
          </w:p>
        </w:tc>
      </w:tr>
      <w:tr w:rsidR="00646AD9" w:rsidRPr="003A639D" w:rsidTr="00646AD9">
        <w:trPr>
          <w:trHeight w:val="286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536B" w:rsidRDefault="00646AD9" w:rsidP="00D636E3">
            <w:pPr>
              <w:snapToGrid w:val="0"/>
              <w:rPr>
                <w:bCs/>
              </w:rPr>
            </w:pPr>
            <w:r w:rsidRPr="00D0536B">
              <w:rPr>
                <w:bCs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536B" w:rsidRDefault="00646AD9" w:rsidP="00D636E3">
            <w:pPr>
              <w:snapToGrid w:val="0"/>
              <w:jc w:val="center"/>
            </w:pPr>
            <w:r w:rsidRPr="00D0536B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536B" w:rsidRDefault="00646AD9" w:rsidP="00D636E3">
            <w:pPr>
              <w:snapToGrid w:val="0"/>
              <w:jc w:val="center"/>
            </w:pPr>
            <w:r w:rsidRPr="00D0536B"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D0536B" w:rsidRDefault="00646AD9" w:rsidP="00D636E3">
            <w:pPr>
              <w:snapToGrid w:val="0"/>
              <w:jc w:val="right"/>
            </w:pPr>
            <w:r>
              <w:t>39 992</w:t>
            </w:r>
            <w:r w:rsidRPr="00D0536B">
              <w:t>,</w:t>
            </w:r>
            <w:r>
              <w:t>9</w:t>
            </w:r>
          </w:p>
        </w:tc>
      </w:tr>
      <w:tr w:rsidR="00646AD9" w:rsidRPr="003A639D" w:rsidTr="00646AD9">
        <w:trPr>
          <w:trHeight w:val="286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536B" w:rsidRDefault="00646AD9" w:rsidP="00D636E3">
            <w:pPr>
              <w:snapToGrid w:val="0"/>
              <w:jc w:val="both"/>
              <w:rPr>
                <w:i/>
              </w:rPr>
            </w:pPr>
            <w:r w:rsidRPr="00D0536B">
              <w:rPr>
                <w:i/>
              </w:rPr>
              <w:t>Из них</w:t>
            </w:r>
            <w:r>
              <w:rPr>
                <w:i/>
              </w:rPr>
              <w:t>:</w:t>
            </w:r>
            <w:r w:rsidRPr="00D0536B">
              <w:rPr>
                <w:i/>
              </w:rPr>
              <w:t xml:space="preserve"> </w:t>
            </w:r>
          </w:p>
          <w:p w:rsidR="00646AD9" w:rsidRPr="00D0536B" w:rsidRDefault="00646AD9" w:rsidP="00D636E3">
            <w:pPr>
              <w:snapToGrid w:val="0"/>
              <w:jc w:val="both"/>
              <w:rPr>
                <w:i/>
              </w:rPr>
            </w:pPr>
            <w:r w:rsidRPr="00D0536B">
              <w:rPr>
                <w:i/>
              </w:rPr>
              <w:t xml:space="preserve">Межбюджетные трансферты на обеспечение мероприятий по переселению граждан из аварийного жилищного фонда за счет средств, поступивших от государственной корпорации – Фонд содействия реформированию жилищно-коммунального хозяйства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536B" w:rsidRDefault="00646AD9" w:rsidP="00D636E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536B" w:rsidRDefault="00646AD9" w:rsidP="00D636E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D0536B" w:rsidRDefault="00646AD9" w:rsidP="00D636E3">
            <w:pPr>
              <w:snapToGrid w:val="0"/>
              <w:jc w:val="right"/>
              <w:rPr>
                <w:i/>
              </w:rPr>
            </w:pPr>
          </w:p>
          <w:p w:rsidR="00646AD9" w:rsidRPr="00D0536B" w:rsidRDefault="00646AD9" w:rsidP="00D636E3">
            <w:pPr>
              <w:snapToGrid w:val="0"/>
              <w:jc w:val="right"/>
              <w:rPr>
                <w:i/>
              </w:rPr>
            </w:pPr>
          </w:p>
          <w:p w:rsidR="00646AD9" w:rsidRPr="00D0536B" w:rsidRDefault="00646AD9" w:rsidP="00D636E3">
            <w:pPr>
              <w:snapToGrid w:val="0"/>
              <w:jc w:val="right"/>
              <w:rPr>
                <w:i/>
              </w:rPr>
            </w:pPr>
            <w:r w:rsidRPr="00D0536B">
              <w:rPr>
                <w:i/>
              </w:rPr>
              <w:t>28 226,9</w:t>
            </w:r>
          </w:p>
        </w:tc>
      </w:tr>
      <w:tr w:rsidR="00646AD9" w:rsidRPr="003A639D" w:rsidTr="00646AD9">
        <w:trPr>
          <w:trHeight w:val="286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both"/>
              <w:rPr>
                <w:i/>
              </w:rPr>
            </w:pPr>
            <w:r w:rsidRPr="003A639D">
              <w:rPr>
                <w:i/>
              </w:rPr>
              <w:t>Межбюджетные трансферты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10 284,4</w:t>
            </w:r>
          </w:p>
        </w:tc>
      </w:tr>
      <w:tr w:rsidR="00646AD9" w:rsidRPr="003A639D" w:rsidTr="00646AD9">
        <w:trPr>
          <w:trHeight w:val="286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both"/>
            </w:pPr>
            <w:r w:rsidRPr="003A639D"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</w:pPr>
            <w:r w:rsidRPr="003A639D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</w:pPr>
            <w:r w:rsidRPr="003A639D"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right"/>
            </w:pPr>
            <w:r w:rsidRPr="003A639D">
              <w:t>100,0</w:t>
            </w:r>
          </w:p>
        </w:tc>
      </w:tr>
      <w:tr w:rsidR="00646AD9" w:rsidRPr="003A639D" w:rsidTr="00646AD9">
        <w:trPr>
          <w:trHeight w:val="165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</w:pPr>
            <w:r w:rsidRPr="003A639D"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</w:pPr>
            <w:r w:rsidRPr="003A639D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</w:pPr>
            <w:r w:rsidRPr="003A639D"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right"/>
            </w:pPr>
            <w:r>
              <w:t>15 147,1</w:t>
            </w:r>
          </w:p>
        </w:tc>
      </w:tr>
      <w:tr w:rsidR="00646AD9" w:rsidRPr="003A639D" w:rsidTr="00646AD9">
        <w:trPr>
          <w:trHeight w:val="165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553118" w:rsidRDefault="00646AD9" w:rsidP="00D636E3">
            <w:pPr>
              <w:snapToGrid w:val="0"/>
              <w:jc w:val="both"/>
              <w:rPr>
                <w:i/>
              </w:rPr>
            </w:pPr>
            <w:r w:rsidRPr="00553118">
              <w:rPr>
                <w:i/>
              </w:rPr>
              <w:t>Из них:</w:t>
            </w:r>
          </w:p>
          <w:p w:rsidR="00646AD9" w:rsidRPr="00553118" w:rsidRDefault="00646AD9" w:rsidP="00D636E3">
            <w:pPr>
              <w:snapToGrid w:val="0"/>
              <w:jc w:val="both"/>
            </w:pPr>
            <w:r w:rsidRPr="00553118">
              <w:rPr>
                <w:i/>
              </w:rPr>
              <w:t xml:space="preserve">           Субсидии на организацию уличного освещения в рамках подпрограммы «Энергосбережение и повышение энергетической эффективности на территории Вологодской области» государственной программы  «Развитие топливно-энергетического комплекса и коммунальной инфраструктуры на территории Вологодской области на 2021-2025 годы»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AD9" w:rsidRPr="00553118" w:rsidRDefault="00646AD9" w:rsidP="00D636E3">
            <w:pPr>
              <w:snapToGrid w:val="0"/>
              <w:jc w:val="right"/>
              <w:rPr>
                <w:rFonts w:eastAsia="Arial Unicode MS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553118" w:rsidRDefault="00646AD9" w:rsidP="00D636E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553118" w:rsidRDefault="00646AD9" w:rsidP="00D636E3">
            <w:pPr>
              <w:snapToGrid w:val="0"/>
              <w:jc w:val="right"/>
              <w:rPr>
                <w:rFonts w:eastAsia="Arial Unicode MS"/>
                <w:bCs/>
                <w:i/>
              </w:rPr>
            </w:pPr>
            <w:r w:rsidRPr="00553118">
              <w:rPr>
                <w:rFonts w:eastAsia="Arial Unicode MS"/>
                <w:bCs/>
                <w:i/>
              </w:rPr>
              <w:t>4 380,0</w:t>
            </w:r>
          </w:p>
        </w:tc>
      </w:tr>
      <w:tr w:rsidR="00646AD9" w:rsidRPr="003A639D" w:rsidTr="00646AD9">
        <w:trPr>
          <w:trHeight w:val="165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553118" w:rsidRDefault="00646AD9" w:rsidP="00D636E3">
            <w:pPr>
              <w:snapToGrid w:val="0"/>
              <w:jc w:val="both"/>
              <w:rPr>
                <w:i/>
              </w:rPr>
            </w:pPr>
            <w:r w:rsidRPr="00553118">
              <w:rPr>
                <w:i/>
              </w:rPr>
              <w:t xml:space="preserve">           Субсидии на реализацию проекта «Народный бюджет»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AD9" w:rsidRPr="00553118" w:rsidRDefault="00646AD9" w:rsidP="00D636E3">
            <w:pPr>
              <w:snapToGrid w:val="0"/>
              <w:jc w:val="right"/>
              <w:rPr>
                <w:rFonts w:eastAsia="Arial Unicode MS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553118" w:rsidRDefault="00646AD9" w:rsidP="00D636E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553118" w:rsidRDefault="00646AD9" w:rsidP="00D636E3">
            <w:pPr>
              <w:snapToGrid w:val="0"/>
              <w:jc w:val="right"/>
              <w:rPr>
                <w:rFonts w:eastAsia="Arial Unicode MS"/>
                <w:bCs/>
                <w:i/>
              </w:rPr>
            </w:pPr>
            <w:r w:rsidRPr="00553118">
              <w:rPr>
                <w:rFonts w:eastAsia="Arial Unicode MS"/>
                <w:bCs/>
                <w:i/>
              </w:rPr>
              <w:t>422,</w:t>
            </w:r>
            <w:r>
              <w:rPr>
                <w:rFonts w:eastAsia="Arial Unicode MS"/>
                <w:bCs/>
                <w:i/>
              </w:rPr>
              <w:t>7</w:t>
            </w:r>
          </w:p>
        </w:tc>
      </w:tr>
      <w:tr w:rsidR="00646AD9" w:rsidRPr="003A639D" w:rsidTr="00646AD9">
        <w:trPr>
          <w:trHeight w:val="165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553118" w:rsidRDefault="00646AD9" w:rsidP="00D636E3">
            <w:pPr>
              <w:snapToGrid w:val="0"/>
              <w:jc w:val="both"/>
              <w:rPr>
                <w:i/>
              </w:rPr>
            </w:pPr>
            <w:r w:rsidRPr="00553118">
              <w:rPr>
                <w:i/>
              </w:rPr>
              <w:t xml:space="preserve">           Субсидии бюджетам городских поселений на реализацию программ формирования современной городской среды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AD9" w:rsidRPr="00553118" w:rsidRDefault="00646AD9" w:rsidP="00D636E3">
            <w:pPr>
              <w:snapToGrid w:val="0"/>
              <w:jc w:val="right"/>
              <w:rPr>
                <w:rFonts w:eastAsia="Arial Unicode MS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553118" w:rsidRDefault="00646AD9" w:rsidP="00D636E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553118" w:rsidRDefault="00646AD9" w:rsidP="00D636E3">
            <w:pPr>
              <w:snapToGrid w:val="0"/>
              <w:jc w:val="right"/>
              <w:rPr>
                <w:i/>
              </w:rPr>
            </w:pPr>
            <w:r w:rsidRPr="00553118">
              <w:rPr>
                <w:i/>
              </w:rPr>
              <w:t>3 497,6</w:t>
            </w:r>
          </w:p>
        </w:tc>
      </w:tr>
      <w:tr w:rsidR="00646AD9" w:rsidRPr="003A639D" w:rsidTr="00646AD9">
        <w:trPr>
          <w:trHeight w:val="165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553118" w:rsidRDefault="00646AD9" w:rsidP="00D636E3">
            <w:pPr>
              <w:snapToGrid w:val="0"/>
              <w:jc w:val="both"/>
              <w:rPr>
                <w:i/>
              </w:rPr>
            </w:pPr>
            <w:r w:rsidRPr="00553118">
              <w:rPr>
                <w:i/>
              </w:rPr>
              <w:t>В том числе:</w:t>
            </w:r>
          </w:p>
          <w:p w:rsidR="00646AD9" w:rsidRPr="00553118" w:rsidRDefault="00646AD9" w:rsidP="00D636E3">
            <w:pPr>
              <w:snapToGrid w:val="0"/>
              <w:jc w:val="both"/>
              <w:rPr>
                <w:i/>
              </w:rPr>
            </w:pPr>
            <w:r w:rsidRPr="00553118">
              <w:rPr>
                <w:i/>
              </w:rPr>
              <w:t xml:space="preserve">           Субсидии на реализацию мероприятий по благоустройству дворовых территорий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AD9" w:rsidRPr="00553118" w:rsidRDefault="00646AD9" w:rsidP="00D636E3">
            <w:pPr>
              <w:snapToGrid w:val="0"/>
              <w:jc w:val="right"/>
              <w:rPr>
                <w:rFonts w:eastAsia="Arial Unicode MS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553118" w:rsidRDefault="00646AD9" w:rsidP="00D636E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553118" w:rsidRDefault="00646AD9" w:rsidP="00D636E3">
            <w:pPr>
              <w:snapToGrid w:val="0"/>
              <w:jc w:val="right"/>
              <w:rPr>
                <w:i/>
              </w:rPr>
            </w:pPr>
          </w:p>
          <w:p w:rsidR="00646AD9" w:rsidRPr="00553118" w:rsidRDefault="00646AD9" w:rsidP="00D636E3">
            <w:pPr>
              <w:snapToGrid w:val="0"/>
              <w:jc w:val="right"/>
              <w:rPr>
                <w:i/>
              </w:rPr>
            </w:pPr>
            <w:r w:rsidRPr="00553118">
              <w:rPr>
                <w:i/>
              </w:rPr>
              <w:t>2 382,3</w:t>
            </w:r>
          </w:p>
        </w:tc>
      </w:tr>
      <w:tr w:rsidR="00646AD9" w:rsidRPr="003A639D" w:rsidTr="00646AD9">
        <w:trPr>
          <w:trHeight w:val="165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553118" w:rsidRDefault="00646AD9" w:rsidP="00D636E3">
            <w:pPr>
              <w:snapToGrid w:val="0"/>
              <w:jc w:val="both"/>
              <w:rPr>
                <w:i/>
              </w:rPr>
            </w:pPr>
            <w:r w:rsidRPr="00553118">
              <w:rPr>
                <w:i/>
              </w:rPr>
              <w:t xml:space="preserve">          Субсидии на реализацию мероприятий по благоустройству общественных территорий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AD9" w:rsidRPr="00553118" w:rsidRDefault="00646AD9" w:rsidP="00D636E3">
            <w:pPr>
              <w:snapToGrid w:val="0"/>
              <w:jc w:val="right"/>
              <w:rPr>
                <w:rFonts w:eastAsia="Arial Unicode MS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553118" w:rsidRDefault="00646AD9" w:rsidP="00D636E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553118" w:rsidRDefault="00646AD9" w:rsidP="00D636E3">
            <w:pPr>
              <w:snapToGrid w:val="0"/>
              <w:jc w:val="right"/>
              <w:rPr>
                <w:i/>
              </w:rPr>
            </w:pPr>
            <w:r w:rsidRPr="00553118">
              <w:rPr>
                <w:i/>
              </w:rPr>
              <w:t>1 115,3</w:t>
            </w:r>
          </w:p>
        </w:tc>
      </w:tr>
      <w:tr w:rsidR="00646AD9" w:rsidRPr="003A639D" w:rsidTr="00646AD9">
        <w:trPr>
          <w:trHeight w:val="176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both"/>
              <w:rPr>
                <w:b/>
              </w:rPr>
            </w:pPr>
            <w:r w:rsidRPr="003A639D">
              <w:rPr>
                <w:b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  <w:rPr>
                <w:b/>
              </w:rPr>
            </w:pPr>
            <w:r w:rsidRPr="003A639D">
              <w:rPr>
                <w:b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  <w:rPr>
                <w:b/>
              </w:rPr>
            </w:pPr>
            <w:r w:rsidRPr="003A639D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right"/>
              <w:rPr>
                <w:b/>
              </w:rPr>
            </w:pPr>
            <w:r w:rsidRPr="003A639D">
              <w:rPr>
                <w:b/>
              </w:rPr>
              <w:t>58,6</w:t>
            </w:r>
          </w:p>
        </w:tc>
      </w:tr>
      <w:tr w:rsidR="00646AD9" w:rsidRPr="003A639D" w:rsidTr="00646AD9">
        <w:trPr>
          <w:trHeight w:val="176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both"/>
            </w:pPr>
            <w:r w:rsidRPr="003A639D"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</w:pPr>
            <w:r w:rsidRPr="003A639D"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</w:pPr>
            <w:r w:rsidRPr="003A639D"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right"/>
            </w:pPr>
            <w:r w:rsidRPr="003A639D">
              <w:t>58,6</w:t>
            </w:r>
          </w:p>
        </w:tc>
      </w:tr>
      <w:tr w:rsidR="00646AD9" w:rsidRPr="003A639D" w:rsidTr="00646AD9">
        <w:trPr>
          <w:trHeight w:val="348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both"/>
              <w:rPr>
                <w:b/>
              </w:rPr>
            </w:pPr>
            <w:r w:rsidRPr="003A639D">
              <w:rPr>
                <w:b/>
              </w:rPr>
              <w:t xml:space="preserve">КУЛЬТУРА, 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  <w:rPr>
                <w:b/>
              </w:rPr>
            </w:pPr>
            <w:r w:rsidRPr="003A639D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  <w:rPr>
                <w:b/>
              </w:rPr>
            </w:pPr>
            <w:r w:rsidRPr="003A639D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right"/>
              <w:rPr>
                <w:b/>
              </w:rPr>
            </w:pPr>
            <w:r w:rsidRPr="003A639D">
              <w:rPr>
                <w:b/>
              </w:rPr>
              <w:t>11 465,8</w:t>
            </w:r>
          </w:p>
        </w:tc>
      </w:tr>
      <w:tr w:rsidR="00646AD9" w:rsidRPr="003A639D" w:rsidTr="00646AD9">
        <w:trPr>
          <w:trHeight w:val="16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both"/>
            </w:pPr>
            <w:r w:rsidRPr="003A639D"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</w:pPr>
            <w:r w:rsidRPr="003A639D"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</w:pPr>
            <w:r w:rsidRPr="003A639D"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right"/>
            </w:pPr>
            <w:r w:rsidRPr="003A639D">
              <w:t>11 465,8</w:t>
            </w:r>
          </w:p>
        </w:tc>
      </w:tr>
      <w:tr w:rsidR="00646AD9" w:rsidRPr="003A639D" w:rsidTr="00646AD9">
        <w:trPr>
          <w:trHeight w:val="16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autoSpaceDE w:val="0"/>
              <w:autoSpaceDN w:val="0"/>
              <w:adjustRightInd w:val="0"/>
              <w:rPr>
                <w:i/>
              </w:rPr>
            </w:pPr>
            <w:r w:rsidRPr="003A639D">
              <w:rPr>
                <w:i/>
              </w:rPr>
              <w:t>Из них:</w:t>
            </w:r>
          </w:p>
          <w:p w:rsidR="00646AD9" w:rsidRPr="003A639D" w:rsidRDefault="00646AD9" w:rsidP="00D636E3">
            <w:pPr>
              <w:autoSpaceDE w:val="0"/>
              <w:autoSpaceDN w:val="0"/>
              <w:adjustRightInd w:val="0"/>
              <w:rPr>
                <w:i/>
              </w:rPr>
            </w:pPr>
            <w:r w:rsidRPr="003A639D">
              <w:rPr>
                <w:i/>
              </w:rPr>
              <w:t xml:space="preserve">           Дотация на повышение заработной платы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right"/>
              <w:rPr>
                <w:i/>
              </w:rPr>
            </w:pPr>
          </w:p>
          <w:p w:rsidR="00646AD9" w:rsidRPr="003A639D" w:rsidRDefault="00646AD9" w:rsidP="00D636E3">
            <w:pPr>
              <w:snapToGrid w:val="0"/>
              <w:jc w:val="right"/>
              <w:rPr>
                <w:i/>
              </w:rPr>
            </w:pPr>
            <w:r w:rsidRPr="003A639D">
              <w:rPr>
                <w:i/>
              </w:rPr>
              <w:t>4 413,7</w:t>
            </w:r>
          </w:p>
        </w:tc>
      </w:tr>
      <w:tr w:rsidR="00646AD9" w:rsidRPr="003A639D" w:rsidTr="00646AD9">
        <w:trPr>
          <w:trHeight w:val="16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autoSpaceDE w:val="0"/>
              <w:autoSpaceDN w:val="0"/>
              <w:adjustRightInd w:val="0"/>
              <w:rPr>
                <w:i/>
              </w:rPr>
            </w:pPr>
            <w:r w:rsidRPr="003A639D">
              <w:rPr>
                <w:i/>
              </w:rPr>
              <w:t xml:space="preserve">          Межбюджетные трансферты из резервного фонда администрации Великоустюгского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right"/>
              <w:rPr>
                <w:i/>
              </w:rPr>
            </w:pPr>
            <w:r w:rsidRPr="003A639D">
              <w:rPr>
                <w:i/>
              </w:rPr>
              <w:t>80,0</w:t>
            </w:r>
          </w:p>
        </w:tc>
      </w:tr>
      <w:tr w:rsidR="00646AD9" w:rsidRPr="003A639D" w:rsidTr="00646AD9">
        <w:trPr>
          <w:trHeight w:val="315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both"/>
              <w:rPr>
                <w:b/>
              </w:rPr>
            </w:pPr>
            <w:r w:rsidRPr="003A639D"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  <w:rPr>
                <w:b/>
              </w:rPr>
            </w:pPr>
            <w:r w:rsidRPr="003A639D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  <w:rPr>
                <w:b/>
              </w:rPr>
            </w:pPr>
            <w:r w:rsidRPr="003A639D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right"/>
              <w:rPr>
                <w:b/>
              </w:rPr>
            </w:pPr>
            <w:r w:rsidRPr="003A639D">
              <w:rPr>
                <w:b/>
              </w:rPr>
              <w:t>650,</w:t>
            </w:r>
            <w:r>
              <w:rPr>
                <w:b/>
              </w:rPr>
              <w:t>2</w:t>
            </w:r>
          </w:p>
        </w:tc>
      </w:tr>
      <w:tr w:rsidR="00646AD9" w:rsidRPr="003A639D" w:rsidTr="00646AD9">
        <w:trPr>
          <w:trHeight w:val="315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both"/>
            </w:pPr>
            <w:r w:rsidRPr="003A639D"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</w:pPr>
            <w:r w:rsidRPr="003A639D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</w:pPr>
            <w:r w:rsidRPr="003A639D"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right"/>
            </w:pPr>
            <w:r w:rsidRPr="003A639D">
              <w:t>612,</w:t>
            </w:r>
            <w:r>
              <w:t>2</w:t>
            </w:r>
            <w:r w:rsidRPr="003A639D">
              <w:t xml:space="preserve">             </w:t>
            </w:r>
          </w:p>
        </w:tc>
      </w:tr>
      <w:tr w:rsidR="00646AD9" w:rsidRPr="003A639D" w:rsidTr="00646AD9">
        <w:trPr>
          <w:trHeight w:val="315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AD9" w:rsidRPr="003A639D" w:rsidRDefault="00646AD9" w:rsidP="00D636E3">
            <w:pPr>
              <w:snapToGrid w:val="0"/>
              <w:jc w:val="both"/>
              <w:rPr>
                <w:i/>
              </w:rPr>
            </w:pPr>
            <w:r w:rsidRPr="003A639D">
              <w:rPr>
                <w:i/>
              </w:rPr>
              <w:t>Из них</w:t>
            </w:r>
          </w:p>
          <w:p w:rsidR="00646AD9" w:rsidRPr="003A639D" w:rsidRDefault="00646AD9" w:rsidP="00D636E3">
            <w:pPr>
              <w:snapToGrid w:val="0"/>
              <w:jc w:val="both"/>
              <w:rPr>
                <w:i/>
              </w:rPr>
            </w:pPr>
            <w:r w:rsidRPr="003A639D">
              <w:rPr>
                <w:i/>
              </w:rPr>
              <w:t>Межбюджетные трансферты на обеспечение минимальных гарантий осуществления полномочий глав муниципальных образований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AD9" w:rsidRPr="003A639D" w:rsidRDefault="00646AD9" w:rsidP="00D636E3">
            <w:pPr>
              <w:snapToGrid w:val="0"/>
              <w:jc w:val="right"/>
              <w:rPr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right"/>
              <w:rPr>
                <w:bCs/>
                <w:i/>
              </w:rPr>
            </w:pPr>
          </w:p>
          <w:p w:rsidR="00646AD9" w:rsidRPr="003A639D" w:rsidRDefault="00646AD9" w:rsidP="00D636E3">
            <w:pPr>
              <w:snapToGrid w:val="0"/>
              <w:jc w:val="right"/>
            </w:pPr>
            <w:r w:rsidRPr="003A639D">
              <w:rPr>
                <w:bCs/>
                <w:i/>
              </w:rPr>
              <w:t>83,3</w:t>
            </w:r>
          </w:p>
        </w:tc>
      </w:tr>
      <w:tr w:rsidR="00646AD9" w:rsidRPr="003A639D" w:rsidTr="00646AD9">
        <w:trPr>
          <w:trHeight w:val="315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AD9" w:rsidRPr="003A639D" w:rsidRDefault="00646AD9" w:rsidP="00D636E3">
            <w:pPr>
              <w:snapToGrid w:val="0"/>
              <w:jc w:val="both"/>
            </w:pPr>
            <w:r w:rsidRPr="003A639D"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AD9" w:rsidRPr="003A639D" w:rsidRDefault="00646AD9" w:rsidP="00D636E3">
            <w:pPr>
              <w:snapToGrid w:val="0"/>
              <w:jc w:val="center"/>
              <w:rPr>
                <w:bCs/>
              </w:rPr>
            </w:pPr>
            <w:r w:rsidRPr="003A639D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</w:pPr>
            <w:r w:rsidRPr="003A639D"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right"/>
              <w:rPr>
                <w:bCs/>
              </w:rPr>
            </w:pPr>
            <w:r w:rsidRPr="003A639D">
              <w:rPr>
                <w:bCs/>
              </w:rPr>
              <w:t>8,0</w:t>
            </w:r>
          </w:p>
        </w:tc>
      </w:tr>
      <w:tr w:rsidR="00646AD9" w:rsidRPr="003A639D" w:rsidTr="00646AD9">
        <w:trPr>
          <w:trHeight w:val="315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both"/>
            </w:pPr>
            <w:r w:rsidRPr="003A639D"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</w:pPr>
            <w:r w:rsidRPr="003A639D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</w:pPr>
            <w:r w:rsidRPr="003A639D"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right"/>
            </w:pPr>
            <w:r w:rsidRPr="003A639D">
              <w:t>30,0</w:t>
            </w:r>
          </w:p>
        </w:tc>
      </w:tr>
      <w:tr w:rsidR="00646AD9" w:rsidRPr="003A639D" w:rsidTr="00646AD9">
        <w:trPr>
          <w:trHeight w:val="33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646AD9">
            <w:pPr>
              <w:keepNext/>
              <w:numPr>
                <w:ilvl w:val="2"/>
                <w:numId w:val="8"/>
              </w:numPr>
              <w:suppressAutoHyphens/>
              <w:snapToGrid w:val="0"/>
              <w:jc w:val="both"/>
              <w:outlineLvl w:val="2"/>
              <w:rPr>
                <w:b/>
                <w:bCs/>
              </w:rPr>
            </w:pPr>
            <w:r w:rsidRPr="003A639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  <w:rPr>
                <w:b/>
              </w:rPr>
            </w:pPr>
            <w:r w:rsidRPr="003A639D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  <w:rPr>
                <w:b/>
              </w:rPr>
            </w:pPr>
            <w:r w:rsidRPr="003A639D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right"/>
              <w:rPr>
                <w:b/>
              </w:rPr>
            </w:pPr>
            <w:r w:rsidRPr="003A639D">
              <w:rPr>
                <w:b/>
              </w:rPr>
              <w:t>18 867,3</w:t>
            </w:r>
          </w:p>
        </w:tc>
      </w:tr>
      <w:tr w:rsidR="00646AD9" w:rsidRPr="003A639D" w:rsidTr="00646AD9">
        <w:trPr>
          <w:trHeight w:val="33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646AD9">
            <w:pPr>
              <w:keepNext/>
              <w:numPr>
                <w:ilvl w:val="2"/>
                <w:numId w:val="8"/>
              </w:numPr>
              <w:suppressAutoHyphens/>
              <w:snapToGrid w:val="0"/>
              <w:jc w:val="both"/>
              <w:outlineLvl w:val="2"/>
              <w:rPr>
                <w:bCs/>
              </w:rPr>
            </w:pPr>
            <w:r w:rsidRPr="003A639D">
              <w:rPr>
                <w:bCs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</w:pPr>
            <w:r w:rsidRPr="003A639D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</w:pPr>
            <w:r w:rsidRPr="003A639D"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right"/>
            </w:pPr>
            <w:r w:rsidRPr="003A639D">
              <w:t>18 867,3</w:t>
            </w:r>
          </w:p>
        </w:tc>
      </w:tr>
      <w:tr w:rsidR="00646AD9" w:rsidRPr="003A639D" w:rsidTr="00646AD9">
        <w:trPr>
          <w:trHeight w:val="33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646AD9">
            <w:pPr>
              <w:keepNext/>
              <w:numPr>
                <w:ilvl w:val="2"/>
                <w:numId w:val="8"/>
              </w:numPr>
              <w:tabs>
                <w:tab w:val="clear" w:pos="720"/>
                <w:tab w:val="num" w:pos="0"/>
              </w:tabs>
              <w:suppressAutoHyphens/>
              <w:snapToGrid w:val="0"/>
              <w:ind w:left="0" w:hanging="28"/>
              <w:jc w:val="both"/>
              <w:outlineLvl w:val="2"/>
              <w:rPr>
                <w:bCs/>
                <w:i/>
              </w:rPr>
            </w:pPr>
            <w:r w:rsidRPr="003A639D">
              <w:rPr>
                <w:bCs/>
                <w:i/>
              </w:rPr>
              <w:t>Из них Дотация на повышение заработной платы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right"/>
              <w:rPr>
                <w:i/>
              </w:rPr>
            </w:pPr>
            <w:r w:rsidRPr="003A639D">
              <w:rPr>
                <w:i/>
              </w:rPr>
              <w:t>80,1</w:t>
            </w:r>
          </w:p>
        </w:tc>
      </w:tr>
      <w:tr w:rsidR="00646AD9" w:rsidRPr="003A639D" w:rsidTr="00646AD9">
        <w:trPr>
          <w:trHeight w:val="33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both"/>
              <w:rPr>
                <w:i/>
              </w:rPr>
            </w:pPr>
            <w:r w:rsidRPr="003A639D">
              <w:rPr>
                <w:i/>
              </w:rPr>
              <w:t>Субсидии на строительство, реконструкцию, капитальный ремонт и ремонт объектов физической культуры и спорта,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jc w:val="right"/>
              <w:rPr>
                <w:i/>
              </w:rPr>
            </w:pPr>
            <w:r w:rsidRPr="003A639D">
              <w:rPr>
                <w:i/>
              </w:rPr>
              <w:t>14 400,0</w:t>
            </w:r>
          </w:p>
        </w:tc>
      </w:tr>
      <w:tr w:rsidR="00646AD9" w:rsidRPr="003A639D" w:rsidTr="00646AD9">
        <w:trPr>
          <w:trHeight w:val="58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6AD9" w:rsidRPr="003A639D" w:rsidRDefault="00646AD9" w:rsidP="00D636E3">
            <w:pPr>
              <w:snapToGrid w:val="0"/>
              <w:jc w:val="both"/>
              <w:rPr>
                <w:b/>
              </w:rPr>
            </w:pPr>
            <w:r w:rsidRPr="003A639D">
              <w:rPr>
                <w:b/>
              </w:rPr>
              <w:t>ВСЕГО 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6AD9" w:rsidRPr="003A639D" w:rsidRDefault="00646AD9" w:rsidP="00D636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6AD9" w:rsidRPr="003A639D" w:rsidRDefault="00646AD9" w:rsidP="00D636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AD9" w:rsidRPr="003A639D" w:rsidRDefault="00646AD9" w:rsidP="00D636E3">
            <w:pPr>
              <w:snapToGrid w:val="0"/>
              <w:ind w:hanging="170"/>
              <w:jc w:val="right"/>
              <w:rPr>
                <w:b/>
              </w:rPr>
            </w:pPr>
            <w:r>
              <w:rPr>
                <w:b/>
              </w:rPr>
              <w:t>104 840,6</w:t>
            </w:r>
          </w:p>
        </w:tc>
      </w:tr>
    </w:tbl>
    <w:p w:rsidR="00646AD9" w:rsidRDefault="00646AD9" w:rsidP="00646AD9">
      <w:pPr>
        <w:ind w:left="4111"/>
        <w:jc w:val="center"/>
        <w:rPr>
          <w:sz w:val="22"/>
          <w:szCs w:val="22"/>
        </w:rPr>
      </w:pPr>
    </w:p>
    <w:p w:rsidR="00646AD9" w:rsidRPr="00654EE8" w:rsidRDefault="00646AD9" w:rsidP="00646AD9">
      <w:pPr>
        <w:ind w:left="4111"/>
        <w:jc w:val="center"/>
        <w:rPr>
          <w:sz w:val="22"/>
          <w:szCs w:val="22"/>
        </w:rPr>
      </w:pPr>
      <w:r w:rsidRPr="00654EE8">
        <w:rPr>
          <w:sz w:val="22"/>
          <w:szCs w:val="22"/>
        </w:rPr>
        <w:t>Приложение № 3</w:t>
      </w:r>
    </w:p>
    <w:p w:rsidR="00646AD9" w:rsidRPr="00654EE8" w:rsidRDefault="00646AD9" w:rsidP="00646AD9">
      <w:pPr>
        <w:ind w:left="4111"/>
        <w:jc w:val="center"/>
        <w:rPr>
          <w:sz w:val="22"/>
          <w:szCs w:val="22"/>
        </w:rPr>
      </w:pPr>
      <w:r w:rsidRPr="00654EE8">
        <w:rPr>
          <w:sz w:val="22"/>
          <w:szCs w:val="22"/>
        </w:rPr>
        <w:t>к решению Великоустюгской Думы</w:t>
      </w:r>
    </w:p>
    <w:p w:rsidR="00646AD9" w:rsidRPr="00654EE8" w:rsidRDefault="00646AD9" w:rsidP="00646AD9">
      <w:pPr>
        <w:ind w:left="4111"/>
        <w:jc w:val="center"/>
        <w:rPr>
          <w:sz w:val="22"/>
          <w:szCs w:val="22"/>
        </w:rPr>
      </w:pPr>
      <w:r w:rsidRPr="00654EE8">
        <w:rPr>
          <w:sz w:val="22"/>
          <w:szCs w:val="22"/>
        </w:rPr>
        <w:t xml:space="preserve">от  </w:t>
      </w:r>
      <w:r>
        <w:rPr>
          <w:sz w:val="22"/>
          <w:szCs w:val="22"/>
        </w:rPr>
        <w:t>31.05</w:t>
      </w:r>
      <w:r w:rsidRPr="00654EE8">
        <w:rPr>
          <w:sz w:val="22"/>
          <w:szCs w:val="22"/>
        </w:rPr>
        <w:t xml:space="preserve">.2023 № </w:t>
      </w:r>
      <w:r>
        <w:rPr>
          <w:sz w:val="22"/>
          <w:szCs w:val="22"/>
        </w:rPr>
        <w:t>56</w:t>
      </w:r>
    </w:p>
    <w:p w:rsidR="00646AD9" w:rsidRPr="00654EE8" w:rsidRDefault="00646AD9" w:rsidP="00646AD9">
      <w:pPr>
        <w:ind w:left="4111"/>
        <w:jc w:val="center"/>
        <w:rPr>
          <w:sz w:val="22"/>
          <w:szCs w:val="22"/>
        </w:rPr>
      </w:pPr>
      <w:r w:rsidRPr="00654EE8">
        <w:rPr>
          <w:sz w:val="22"/>
          <w:szCs w:val="22"/>
        </w:rPr>
        <w:t>«Об исполнении бюджета городского</w:t>
      </w:r>
    </w:p>
    <w:p w:rsidR="00646AD9" w:rsidRPr="00654EE8" w:rsidRDefault="00646AD9" w:rsidP="00646AD9">
      <w:pPr>
        <w:ind w:left="4111"/>
        <w:jc w:val="center"/>
        <w:rPr>
          <w:sz w:val="22"/>
          <w:szCs w:val="22"/>
        </w:rPr>
      </w:pPr>
      <w:r w:rsidRPr="00654EE8">
        <w:rPr>
          <w:sz w:val="22"/>
          <w:szCs w:val="22"/>
        </w:rPr>
        <w:t>поселения Красавино за 2022 год»</w:t>
      </w:r>
    </w:p>
    <w:p w:rsidR="00646AD9" w:rsidRPr="00654EE8" w:rsidRDefault="00646AD9" w:rsidP="00646AD9">
      <w:pPr>
        <w:jc w:val="center"/>
        <w:rPr>
          <w:sz w:val="22"/>
          <w:szCs w:val="22"/>
        </w:rPr>
      </w:pPr>
    </w:p>
    <w:p w:rsidR="00646AD9" w:rsidRPr="00654EE8" w:rsidRDefault="00646AD9" w:rsidP="00646AD9">
      <w:pPr>
        <w:spacing w:line="240" w:lineRule="exact"/>
        <w:jc w:val="center"/>
        <w:rPr>
          <w:b/>
          <w:sz w:val="28"/>
          <w:szCs w:val="28"/>
        </w:rPr>
      </w:pPr>
      <w:r w:rsidRPr="00654EE8">
        <w:rPr>
          <w:b/>
        </w:rPr>
        <w:t xml:space="preserve">   </w:t>
      </w:r>
      <w:r w:rsidRPr="00654EE8">
        <w:rPr>
          <w:b/>
          <w:sz w:val="28"/>
          <w:szCs w:val="28"/>
          <w:lang w:eastAsia="ar-SA"/>
        </w:rPr>
        <w:t>Расходы бюджета городского поселения Красавино по ведомственной структуре расходов за 2022 год</w:t>
      </w:r>
    </w:p>
    <w:p w:rsidR="00646AD9" w:rsidRPr="00654EE8" w:rsidRDefault="00646AD9" w:rsidP="00646AD9">
      <w:pPr>
        <w:spacing w:line="240" w:lineRule="exact"/>
        <w:jc w:val="right"/>
      </w:pPr>
      <w:r w:rsidRPr="00654EE8">
        <w:t>тыс. рублей</w:t>
      </w:r>
    </w:p>
    <w:tbl>
      <w:tblPr>
        <w:tblW w:w="9617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67"/>
        <w:gridCol w:w="567"/>
        <w:gridCol w:w="425"/>
        <w:gridCol w:w="1560"/>
        <w:gridCol w:w="567"/>
        <w:gridCol w:w="1111"/>
      </w:tblGrid>
      <w:tr w:rsidR="00646AD9" w:rsidRPr="00654EE8" w:rsidTr="00D636E3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AD9" w:rsidRPr="00654EE8" w:rsidRDefault="00646AD9" w:rsidP="00D636E3">
            <w:pPr>
              <w:snapToGrid w:val="0"/>
              <w:jc w:val="center"/>
            </w:pPr>
            <w:r w:rsidRPr="00654EE8"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654EE8" w:rsidRDefault="00646AD9" w:rsidP="00D636E3">
            <w:pPr>
              <w:snapToGrid w:val="0"/>
              <w:jc w:val="center"/>
            </w:pPr>
            <w:r w:rsidRPr="00654EE8"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654EE8" w:rsidRDefault="00646AD9" w:rsidP="00D636E3">
            <w:pPr>
              <w:keepNext/>
              <w:keepLines/>
              <w:snapToGrid w:val="0"/>
              <w:spacing w:before="200"/>
              <w:jc w:val="center"/>
              <w:outlineLvl w:val="1"/>
              <w:rPr>
                <w:bCs/>
              </w:rPr>
            </w:pPr>
            <w:r w:rsidRPr="00654EE8">
              <w:rPr>
                <w:bCs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654EE8" w:rsidRDefault="00646AD9" w:rsidP="00D636E3">
            <w:pPr>
              <w:snapToGrid w:val="0"/>
              <w:ind w:left="15" w:right="-28"/>
              <w:jc w:val="center"/>
            </w:pPr>
            <w:r w:rsidRPr="00654EE8">
              <w:t>ПР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654EE8" w:rsidRDefault="00646AD9" w:rsidP="00D636E3">
            <w:pPr>
              <w:snapToGrid w:val="0"/>
              <w:ind w:right="-28"/>
              <w:jc w:val="center"/>
            </w:pPr>
            <w:r w:rsidRPr="00654EE8">
              <w:t>ЦС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654EE8" w:rsidRDefault="00646AD9" w:rsidP="00D636E3">
            <w:pPr>
              <w:snapToGrid w:val="0"/>
              <w:ind w:right="-28"/>
              <w:jc w:val="center"/>
            </w:pPr>
            <w:r w:rsidRPr="00654EE8">
              <w:t>КВР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654EE8" w:rsidRDefault="00646AD9" w:rsidP="00D636E3">
            <w:pPr>
              <w:snapToGrid w:val="0"/>
              <w:jc w:val="center"/>
            </w:pPr>
            <w:r w:rsidRPr="00654EE8">
              <w:t>Сумма</w:t>
            </w:r>
          </w:p>
        </w:tc>
      </w:tr>
      <w:tr w:rsidR="00646AD9" w:rsidRPr="00654EE8" w:rsidTr="00D636E3">
        <w:trPr>
          <w:trHeight w:val="4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AD9" w:rsidRPr="00654EE8" w:rsidRDefault="00646AD9" w:rsidP="00D636E3">
            <w:pPr>
              <w:snapToGrid w:val="0"/>
              <w:jc w:val="both"/>
              <w:rPr>
                <w:b/>
              </w:rPr>
            </w:pPr>
            <w:r w:rsidRPr="00654EE8">
              <w:rPr>
                <w:b/>
              </w:rPr>
              <w:t>Администрация городского поселения Красавино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654EE8" w:rsidRDefault="00646AD9" w:rsidP="00D636E3">
            <w:pPr>
              <w:snapToGrid w:val="0"/>
              <w:jc w:val="center"/>
              <w:rPr>
                <w:b/>
              </w:rPr>
            </w:pPr>
            <w:r w:rsidRPr="00654EE8">
              <w:rPr>
                <w:b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654EE8" w:rsidRDefault="00646AD9" w:rsidP="00D636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654EE8" w:rsidRDefault="00646AD9" w:rsidP="00D636E3">
            <w:pPr>
              <w:snapToGrid w:val="0"/>
              <w:jc w:val="center"/>
              <w:rPr>
                <w:b/>
              </w:rPr>
            </w:pPr>
            <w:r w:rsidRPr="00654EE8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654EE8" w:rsidRDefault="00646AD9" w:rsidP="00D636E3">
            <w:pPr>
              <w:snapToGrid w:val="0"/>
              <w:ind w:right="-2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654EE8" w:rsidRDefault="00646AD9" w:rsidP="00D636E3">
            <w:pPr>
              <w:snapToGrid w:val="0"/>
              <w:ind w:right="-28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654EE8" w:rsidRDefault="00646AD9" w:rsidP="00D636E3">
            <w:pPr>
              <w:snapToGrid w:val="0"/>
              <w:jc w:val="right"/>
              <w:rPr>
                <w:b/>
              </w:rPr>
            </w:pPr>
            <w:r w:rsidRPr="00654EE8">
              <w:rPr>
                <w:b/>
              </w:rPr>
              <w:t>104 840,6</w:t>
            </w:r>
          </w:p>
        </w:tc>
      </w:tr>
      <w:tr w:rsidR="00646AD9" w:rsidRPr="00654EE8" w:rsidTr="00D636E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654EE8" w:rsidRDefault="00646AD9" w:rsidP="00D636E3">
            <w:pPr>
              <w:snapToGrid w:val="0"/>
              <w:ind w:left="-28" w:firstLine="28"/>
              <w:jc w:val="both"/>
              <w:rPr>
                <w:b/>
              </w:rPr>
            </w:pPr>
            <w:r w:rsidRPr="00654EE8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654EE8" w:rsidRDefault="00646AD9" w:rsidP="00D636E3">
            <w:pPr>
              <w:snapToGrid w:val="0"/>
              <w:ind w:left="-28" w:firstLine="28"/>
              <w:jc w:val="center"/>
              <w:rPr>
                <w:b/>
              </w:rPr>
            </w:pPr>
            <w:r w:rsidRPr="00654EE8">
              <w:rPr>
                <w:b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654EE8" w:rsidRDefault="00646AD9" w:rsidP="00D636E3">
            <w:pPr>
              <w:snapToGrid w:val="0"/>
              <w:jc w:val="center"/>
              <w:rPr>
                <w:b/>
              </w:rPr>
            </w:pPr>
            <w:r w:rsidRPr="00654EE8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654EE8" w:rsidRDefault="00646AD9" w:rsidP="00D636E3">
            <w:pPr>
              <w:snapToGrid w:val="0"/>
              <w:jc w:val="center"/>
              <w:rPr>
                <w:b/>
              </w:rPr>
            </w:pPr>
            <w:r w:rsidRPr="00654EE8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654EE8" w:rsidRDefault="00646AD9" w:rsidP="00D636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654EE8" w:rsidRDefault="00646AD9" w:rsidP="00D636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654EE8" w:rsidRDefault="00646AD9" w:rsidP="00D636E3">
            <w:pPr>
              <w:snapToGrid w:val="0"/>
              <w:jc w:val="right"/>
              <w:rPr>
                <w:b/>
              </w:rPr>
            </w:pPr>
            <w:r w:rsidRPr="00654EE8">
              <w:rPr>
                <w:b/>
              </w:rPr>
              <w:t>10 501,1</w:t>
            </w:r>
          </w:p>
        </w:tc>
      </w:tr>
      <w:tr w:rsidR="00646AD9" w:rsidRPr="00654EE8" w:rsidTr="00D636E3">
        <w:trPr>
          <w:trHeight w:val="6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654EE8" w:rsidRDefault="00646AD9" w:rsidP="00D636E3">
            <w:pPr>
              <w:snapToGrid w:val="0"/>
              <w:ind w:left="-28" w:firstLine="28"/>
              <w:jc w:val="both"/>
              <w:rPr>
                <w:i/>
              </w:rPr>
            </w:pPr>
            <w:r w:rsidRPr="00654EE8">
              <w:rPr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654EE8" w:rsidRDefault="00646AD9" w:rsidP="00D636E3">
            <w:pPr>
              <w:snapToGrid w:val="0"/>
              <w:jc w:val="center"/>
              <w:rPr>
                <w:i/>
              </w:rPr>
            </w:pPr>
            <w:r w:rsidRPr="00654EE8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654EE8" w:rsidRDefault="00646AD9" w:rsidP="00D636E3">
            <w:pPr>
              <w:snapToGrid w:val="0"/>
              <w:jc w:val="center"/>
              <w:rPr>
                <w:i/>
              </w:rPr>
            </w:pPr>
            <w:r w:rsidRPr="00654EE8">
              <w:rPr>
                <w:i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654EE8" w:rsidRDefault="00646AD9" w:rsidP="00D636E3">
            <w:pPr>
              <w:snapToGrid w:val="0"/>
              <w:jc w:val="center"/>
              <w:rPr>
                <w:i/>
              </w:rPr>
            </w:pPr>
            <w:r w:rsidRPr="00654EE8">
              <w:rPr>
                <w:i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654EE8" w:rsidRDefault="00646AD9" w:rsidP="00D636E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654EE8" w:rsidRDefault="00646AD9" w:rsidP="00D636E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654EE8" w:rsidRDefault="00646AD9" w:rsidP="00D636E3">
            <w:pPr>
              <w:snapToGrid w:val="0"/>
              <w:jc w:val="right"/>
              <w:rPr>
                <w:i/>
              </w:rPr>
            </w:pPr>
            <w:r w:rsidRPr="00654EE8">
              <w:rPr>
                <w:i/>
              </w:rPr>
              <w:t>1 300,3</w:t>
            </w:r>
          </w:p>
        </w:tc>
      </w:tr>
      <w:tr w:rsidR="00646AD9" w:rsidRPr="00654EE8" w:rsidTr="00D636E3">
        <w:trPr>
          <w:trHeight w:val="2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654EE8" w:rsidRDefault="00646AD9" w:rsidP="00D636E3">
            <w:pPr>
              <w:snapToGrid w:val="0"/>
              <w:jc w:val="both"/>
            </w:pPr>
            <w:r w:rsidRPr="00654EE8"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654EE8" w:rsidRDefault="00646AD9" w:rsidP="00D636E3">
            <w:pPr>
              <w:snapToGrid w:val="0"/>
              <w:jc w:val="center"/>
            </w:pPr>
            <w:r w:rsidRPr="00654EE8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654EE8" w:rsidRDefault="00646AD9" w:rsidP="00D636E3">
            <w:pPr>
              <w:snapToGrid w:val="0"/>
              <w:jc w:val="center"/>
            </w:pPr>
            <w:r w:rsidRPr="00654EE8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654EE8" w:rsidRDefault="00646AD9" w:rsidP="00D636E3">
            <w:pPr>
              <w:snapToGrid w:val="0"/>
              <w:jc w:val="center"/>
            </w:pPr>
            <w:r w:rsidRPr="00654EE8"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654EE8" w:rsidRDefault="00646AD9" w:rsidP="00D636E3">
            <w:pPr>
              <w:snapToGrid w:val="0"/>
              <w:jc w:val="center"/>
            </w:pPr>
            <w:r w:rsidRPr="00654EE8"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654EE8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654EE8" w:rsidRDefault="00646AD9" w:rsidP="00D636E3">
            <w:pPr>
              <w:snapToGrid w:val="0"/>
              <w:jc w:val="right"/>
            </w:pPr>
            <w:r w:rsidRPr="00654EE8">
              <w:rPr>
                <w:i/>
              </w:rPr>
              <w:t>1 300,3</w:t>
            </w:r>
          </w:p>
        </w:tc>
      </w:tr>
      <w:tr w:rsidR="00646AD9" w:rsidRPr="00654EE8" w:rsidTr="00D636E3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654EE8" w:rsidRDefault="00646AD9" w:rsidP="00D636E3">
            <w:pPr>
              <w:snapToGrid w:val="0"/>
              <w:jc w:val="both"/>
            </w:pPr>
            <w:r w:rsidRPr="00654EE8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654EE8" w:rsidRDefault="00646AD9" w:rsidP="00D636E3">
            <w:pPr>
              <w:snapToGrid w:val="0"/>
              <w:jc w:val="center"/>
            </w:pPr>
            <w:r w:rsidRPr="00654EE8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654EE8" w:rsidRDefault="00646AD9" w:rsidP="00D636E3">
            <w:pPr>
              <w:jc w:val="center"/>
            </w:pPr>
            <w:r w:rsidRPr="00654EE8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654EE8" w:rsidRDefault="00646AD9" w:rsidP="00D636E3">
            <w:pPr>
              <w:jc w:val="center"/>
            </w:pPr>
            <w:r w:rsidRPr="00654EE8"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654EE8" w:rsidRDefault="00646AD9" w:rsidP="00D636E3">
            <w:pPr>
              <w:jc w:val="center"/>
            </w:pPr>
            <w:r w:rsidRPr="00654EE8">
              <w:t>90 0 02 00000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654EE8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654EE8" w:rsidRDefault="00646AD9" w:rsidP="00D636E3">
            <w:pPr>
              <w:snapToGrid w:val="0"/>
              <w:jc w:val="right"/>
            </w:pPr>
            <w:r w:rsidRPr="00654EE8">
              <w:rPr>
                <w:i/>
              </w:rPr>
              <w:t>1 300,3</w:t>
            </w:r>
          </w:p>
        </w:tc>
      </w:tr>
      <w:tr w:rsidR="00646AD9" w:rsidRPr="00654EE8" w:rsidTr="00D636E3">
        <w:trPr>
          <w:trHeight w:val="16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654EE8" w:rsidRDefault="00646AD9" w:rsidP="00D636E3">
            <w:pPr>
              <w:snapToGrid w:val="0"/>
              <w:jc w:val="both"/>
            </w:pPr>
            <w:r w:rsidRPr="00654EE8"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654EE8" w:rsidRDefault="00646AD9" w:rsidP="00D636E3">
            <w:pPr>
              <w:snapToGrid w:val="0"/>
              <w:jc w:val="center"/>
            </w:pPr>
            <w:r w:rsidRPr="00654EE8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654EE8" w:rsidRDefault="00646AD9" w:rsidP="00D636E3">
            <w:pPr>
              <w:snapToGrid w:val="0"/>
              <w:jc w:val="center"/>
            </w:pPr>
            <w:r w:rsidRPr="00654EE8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654EE8" w:rsidRDefault="00646AD9" w:rsidP="00D636E3">
            <w:pPr>
              <w:snapToGrid w:val="0"/>
              <w:jc w:val="center"/>
            </w:pPr>
            <w:r w:rsidRPr="00654EE8"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654EE8" w:rsidRDefault="00646AD9" w:rsidP="00D636E3">
            <w:pPr>
              <w:snapToGrid w:val="0"/>
              <w:jc w:val="center"/>
            </w:pPr>
            <w:r w:rsidRPr="00654EE8">
              <w:t>90 0 02 03000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654EE8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654EE8" w:rsidRDefault="00646AD9" w:rsidP="00D636E3">
            <w:pPr>
              <w:snapToGrid w:val="0"/>
              <w:jc w:val="right"/>
            </w:pPr>
            <w:r w:rsidRPr="00654EE8">
              <w:rPr>
                <w:i/>
              </w:rPr>
              <w:t>1 300,3</w:t>
            </w:r>
          </w:p>
        </w:tc>
      </w:tr>
      <w:tr w:rsidR="00646AD9" w:rsidRPr="00654EE8" w:rsidTr="00D636E3">
        <w:trPr>
          <w:trHeight w:val="4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654EE8" w:rsidRDefault="00646AD9" w:rsidP="00D636E3">
            <w:pPr>
              <w:snapToGrid w:val="0"/>
              <w:jc w:val="both"/>
            </w:pPr>
            <w:r w:rsidRPr="00654EE8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654EE8" w:rsidRDefault="00646AD9" w:rsidP="00D636E3">
            <w:pPr>
              <w:snapToGrid w:val="0"/>
              <w:jc w:val="center"/>
            </w:pPr>
            <w:r w:rsidRPr="00654EE8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654EE8" w:rsidRDefault="00646AD9" w:rsidP="00D636E3">
            <w:pPr>
              <w:snapToGrid w:val="0"/>
              <w:jc w:val="center"/>
            </w:pPr>
            <w:r w:rsidRPr="00654EE8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654EE8" w:rsidRDefault="00646AD9" w:rsidP="00D636E3">
            <w:pPr>
              <w:snapToGrid w:val="0"/>
              <w:jc w:val="center"/>
            </w:pPr>
            <w:r w:rsidRPr="00654EE8"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654EE8" w:rsidRDefault="00646AD9" w:rsidP="00D636E3">
            <w:pPr>
              <w:snapToGrid w:val="0"/>
              <w:jc w:val="center"/>
            </w:pPr>
            <w:r w:rsidRPr="00654EE8">
              <w:t>90 0 02 03000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654EE8" w:rsidRDefault="00646AD9" w:rsidP="00D636E3">
            <w:pPr>
              <w:snapToGrid w:val="0"/>
              <w:jc w:val="center"/>
            </w:pPr>
            <w:r w:rsidRPr="00654EE8">
              <w:t>120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654EE8" w:rsidRDefault="00646AD9" w:rsidP="00D636E3">
            <w:pPr>
              <w:snapToGrid w:val="0"/>
              <w:jc w:val="right"/>
            </w:pPr>
            <w:r w:rsidRPr="00654EE8">
              <w:rPr>
                <w:i/>
              </w:rPr>
              <w:t>1 300,3</w:t>
            </w:r>
          </w:p>
        </w:tc>
      </w:tr>
      <w:tr w:rsidR="00646AD9" w:rsidRPr="009B15F8" w:rsidTr="00D636E3">
        <w:trPr>
          <w:trHeight w:val="10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  <w:rPr>
                <w:i/>
              </w:rPr>
            </w:pPr>
            <w:r w:rsidRPr="000B7CCE">
              <w:rPr>
                <w:i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  <w:rPr>
                <w:i/>
              </w:rPr>
            </w:pPr>
            <w:r w:rsidRPr="000B7CCE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  <w:rPr>
                <w:i/>
              </w:rPr>
            </w:pPr>
            <w:r w:rsidRPr="000B7CCE">
              <w:rPr>
                <w:i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  <w:rPr>
                <w:i/>
              </w:rPr>
            </w:pPr>
            <w:r w:rsidRPr="000B7CCE">
              <w:rPr>
                <w:i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right"/>
              <w:rPr>
                <w:i/>
              </w:rPr>
            </w:pPr>
            <w:r w:rsidRPr="000B7CCE">
              <w:rPr>
                <w:i/>
              </w:rPr>
              <w:t>9 078,4</w:t>
            </w:r>
          </w:p>
        </w:tc>
      </w:tr>
      <w:tr w:rsidR="00646AD9" w:rsidRPr="009B15F8" w:rsidTr="00D636E3">
        <w:trPr>
          <w:trHeight w:val="6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right"/>
            </w:pPr>
            <w:r w:rsidRPr="000B7CCE">
              <w:t>9 071,5</w:t>
            </w:r>
          </w:p>
        </w:tc>
      </w:tr>
      <w:tr w:rsidR="00646AD9" w:rsidRPr="009B15F8" w:rsidTr="00D636E3">
        <w:trPr>
          <w:trHeight w:val="5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jc w:val="center"/>
            </w:pPr>
            <w:r w:rsidRPr="000B7CC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jc w:val="center"/>
            </w:pPr>
            <w:r w:rsidRPr="000B7CC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jc w:val="center"/>
            </w:pPr>
            <w:r w:rsidRPr="000B7CCE">
              <w:t>90 0 02 00000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jc w:val="right"/>
            </w:pPr>
            <w:r w:rsidRPr="000B7CCE">
              <w:t>8 708,</w:t>
            </w:r>
            <w:r>
              <w:t>9</w:t>
            </w:r>
          </w:p>
        </w:tc>
      </w:tr>
      <w:tr w:rsidR="00646AD9" w:rsidRPr="009B15F8" w:rsidTr="00D636E3">
        <w:trPr>
          <w:trHeight w:val="22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90 0 02 04000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right"/>
            </w:pPr>
            <w:r w:rsidRPr="000B7CCE">
              <w:t>6 961,4</w:t>
            </w:r>
          </w:p>
        </w:tc>
      </w:tr>
      <w:tr w:rsidR="00646AD9" w:rsidRPr="009B15F8" w:rsidTr="00D636E3">
        <w:trPr>
          <w:trHeight w:val="21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90 0 02 04000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120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right"/>
            </w:pPr>
            <w:r w:rsidRPr="000B7CCE">
              <w:t>5 811,3</w:t>
            </w:r>
          </w:p>
        </w:tc>
      </w:tr>
      <w:tr w:rsidR="00646AD9" w:rsidRPr="009B15F8" w:rsidTr="00D636E3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90 0 02 04000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right"/>
            </w:pPr>
            <w:r w:rsidRPr="000B7CCE">
              <w:t>1 139,4</w:t>
            </w:r>
          </w:p>
          <w:p w:rsidR="00646AD9" w:rsidRPr="000B7CCE" w:rsidRDefault="00646AD9" w:rsidP="00D636E3">
            <w:pPr>
              <w:snapToGrid w:val="0"/>
              <w:jc w:val="right"/>
            </w:pPr>
          </w:p>
        </w:tc>
      </w:tr>
      <w:tr w:rsidR="00646AD9" w:rsidRPr="009B15F8" w:rsidTr="00D636E3">
        <w:trPr>
          <w:trHeight w:val="7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90 0 02 04000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850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right"/>
            </w:pPr>
            <w:r w:rsidRPr="000B7CCE">
              <w:t>10,7</w:t>
            </w:r>
          </w:p>
        </w:tc>
      </w:tr>
      <w:tr w:rsidR="00646AD9" w:rsidRPr="009B15F8" w:rsidTr="00D636E3">
        <w:trPr>
          <w:trHeight w:val="53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ind w:left="-28" w:firstLine="28"/>
              <w:jc w:val="both"/>
              <w:rPr>
                <w:i/>
              </w:rPr>
            </w:pPr>
            <w:r w:rsidRPr="000B7CCE">
              <w:t>Дотация на реализацию расходных обязательств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  <w:rPr>
                <w:i/>
                <w:highlight w:val="yellow"/>
              </w:rPr>
            </w:pPr>
            <w:r w:rsidRPr="000B7CCE">
              <w:t>90 0 02 70030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right"/>
            </w:pPr>
            <w:r w:rsidRPr="000B7CCE">
              <w:t>1 745,5</w:t>
            </w:r>
          </w:p>
        </w:tc>
      </w:tr>
      <w:tr w:rsidR="00646AD9" w:rsidRPr="009B15F8" w:rsidTr="00D636E3">
        <w:trPr>
          <w:trHeight w:val="37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jc w:val="both"/>
              <w:rPr>
                <w:i/>
              </w:rPr>
            </w:pPr>
            <w:r w:rsidRPr="000B7CCE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  <w:rPr>
                <w:i/>
                <w:highlight w:val="yellow"/>
              </w:rPr>
            </w:pPr>
            <w:r w:rsidRPr="000B7CCE">
              <w:t>90 0 02 70030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120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right"/>
            </w:pPr>
            <w:r w:rsidRPr="000B7CCE">
              <w:t>1 745,5</w:t>
            </w:r>
          </w:p>
        </w:tc>
      </w:tr>
      <w:tr w:rsidR="00646AD9" w:rsidRPr="009B15F8" w:rsidTr="00D636E3">
        <w:trPr>
          <w:trHeight w:val="18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>Единая субвенция на осуществление отдельных государственных полномочий в сфере административных отношений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90 0 02 72311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right"/>
            </w:pPr>
            <w:r w:rsidRPr="000B7CCE">
              <w:t>2,0</w:t>
            </w:r>
          </w:p>
        </w:tc>
      </w:tr>
      <w:tr w:rsidR="00646AD9" w:rsidRPr="009B15F8" w:rsidTr="00D636E3">
        <w:trPr>
          <w:trHeight w:val="37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90 0 02 72311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right"/>
            </w:pPr>
            <w:r w:rsidRPr="000B7CCE">
              <w:t>2,0</w:t>
            </w:r>
          </w:p>
        </w:tc>
      </w:tr>
      <w:tr w:rsidR="00646AD9" w:rsidRPr="009B15F8" w:rsidTr="00D636E3">
        <w:trPr>
          <w:trHeight w:val="14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90 9 00 00000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right"/>
            </w:pPr>
            <w:r w:rsidRPr="000B7CCE">
              <w:t>362,6</w:t>
            </w:r>
          </w:p>
        </w:tc>
      </w:tr>
      <w:tr w:rsidR="00646AD9" w:rsidRPr="009B15F8" w:rsidTr="00D636E3">
        <w:trPr>
          <w:trHeight w:val="41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>Межбюджетные трансферты на выполнение полномочий городских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90 9 02 00000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right"/>
            </w:pPr>
            <w:r w:rsidRPr="000B7CCE">
              <w:t>362,6</w:t>
            </w:r>
          </w:p>
        </w:tc>
      </w:tr>
      <w:tr w:rsidR="00646AD9" w:rsidRPr="009B15F8" w:rsidTr="00D636E3">
        <w:trPr>
          <w:trHeight w:val="37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>Осуществление полномочий по исполнению местных бюджетов поселений в части ведения бюджетного (бухгалтерского) учёта и составлению отчетности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90 9 02 00003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right"/>
            </w:pPr>
            <w:r w:rsidRPr="000B7CCE">
              <w:t>210,0</w:t>
            </w:r>
          </w:p>
        </w:tc>
      </w:tr>
      <w:tr w:rsidR="00646AD9" w:rsidRPr="009B15F8" w:rsidTr="00D636E3">
        <w:trPr>
          <w:trHeight w:val="16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90 9 02 00003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540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right"/>
            </w:pPr>
            <w:r w:rsidRPr="000B7CCE">
              <w:t>210,0</w:t>
            </w:r>
          </w:p>
        </w:tc>
      </w:tr>
      <w:tr w:rsidR="00646AD9" w:rsidRPr="009B15F8" w:rsidTr="00D636E3">
        <w:trPr>
          <w:trHeight w:val="14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>Осуществление полномочий по определению поставщиков (подрядчиков, исполнителей)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90 9 02 00008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right"/>
            </w:pPr>
            <w:r w:rsidRPr="000B7CCE">
              <w:t>101,4</w:t>
            </w:r>
          </w:p>
        </w:tc>
      </w:tr>
      <w:tr w:rsidR="00646AD9" w:rsidRPr="009B15F8" w:rsidTr="00D636E3">
        <w:trPr>
          <w:trHeight w:val="14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90 9 02 00008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540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right"/>
            </w:pPr>
            <w:r w:rsidRPr="000B7CCE">
              <w:t>101,4</w:t>
            </w:r>
          </w:p>
        </w:tc>
      </w:tr>
      <w:tr w:rsidR="00646AD9" w:rsidRPr="009B15F8" w:rsidTr="00D636E3">
        <w:trPr>
          <w:trHeight w:val="28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>Осуществление полномочий в области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90 9 02 00010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right"/>
            </w:pPr>
            <w:r w:rsidRPr="000B7CCE">
              <w:t>43,2</w:t>
            </w:r>
          </w:p>
        </w:tc>
      </w:tr>
      <w:tr w:rsidR="00646AD9" w:rsidRPr="009B15F8" w:rsidTr="00D636E3">
        <w:trPr>
          <w:trHeight w:val="15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90 9 02 00010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540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right"/>
            </w:pPr>
            <w:r w:rsidRPr="000B7CCE">
              <w:t>43,2</w:t>
            </w:r>
          </w:p>
        </w:tc>
      </w:tr>
      <w:tr w:rsidR="00646AD9" w:rsidRPr="009B15F8" w:rsidTr="00D636E3">
        <w:trPr>
          <w:trHeight w:val="34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 xml:space="preserve">Осуществление полномочий по согласованию переустройства  и перепланировки жилых помещений и (или) принятию решений о переводе  жилых помещений в нежилые и нежилых в жилые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90 9 02 00011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right"/>
            </w:pPr>
            <w:r w:rsidRPr="000B7CCE">
              <w:t>8,0</w:t>
            </w:r>
          </w:p>
        </w:tc>
      </w:tr>
      <w:tr w:rsidR="00646AD9" w:rsidRPr="009B15F8" w:rsidTr="00D636E3">
        <w:trPr>
          <w:trHeight w:val="1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90 9 02 00011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540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right"/>
            </w:pPr>
            <w:r w:rsidRPr="000B7CCE">
              <w:t>8,0</w:t>
            </w:r>
          </w:p>
        </w:tc>
      </w:tr>
      <w:tr w:rsidR="00646AD9" w:rsidRPr="009B15F8" w:rsidTr="00D636E3">
        <w:trPr>
          <w:trHeight w:val="1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>Прочие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92 9 00 00000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right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right"/>
            </w:pPr>
            <w:r w:rsidRPr="000B7CCE">
              <w:t>6,9</w:t>
            </w:r>
          </w:p>
        </w:tc>
      </w:tr>
      <w:tr w:rsidR="00646AD9" w:rsidRPr="009B15F8" w:rsidTr="00D636E3">
        <w:trPr>
          <w:trHeight w:val="1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92 9 00 04000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right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right"/>
            </w:pPr>
            <w:r w:rsidRPr="000B7CCE">
              <w:t>6,9</w:t>
            </w:r>
          </w:p>
        </w:tc>
      </w:tr>
      <w:tr w:rsidR="00646AD9" w:rsidRPr="009B15F8" w:rsidTr="00D636E3">
        <w:trPr>
          <w:trHeight w:val="1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92 9 00 04000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right"/>
            </w:pPr>
            <w:r w:rsidRPr="000B7CCE">
              <w:t>4,9</w:t>
            </w:r>
          </w:p>
        </w:tc>
      </w:tr>
      <w:tr w:rsidR="00646AD9" w:rsidRPr="009B15F8" w:rsidTr="00D636E3">
        <w:trPr>
          <w:trHeight w:val="1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92 9 00 04000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830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right"/>
            </w:pPr>
            <w:r w:rsidRPr="000B7CCE">
              <w:t>2,0</w:t>
            </w:r>
          </w:p>
        </w:tc>
      </w:tr>
      <w:tr w:rsidR="00646AD9" w:rsidRPr="009B15F8" w:rsidTr="00D636E3">
        <w:trPr>
          <w:trHeight w:val="11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  <w:rPr>
                <w:i/>
              </w:rPr>
            </w:pPr>
            <w:r w:rsidRPr="000B7CCE">
              <w:rPr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  <w:rPr>
                <w:i/>
              </w:rPr>
            </w:pPr>
            <w:r w:rsidRPr="000B7CCE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jc w:val="center"/>
              <w:rPr>
                <w:i/>
              </w:rPr>
            </w:pPr>
            <w:r w:rsidRPr="000B7CCE">
              <w:rPr>
                <w:i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jc w:val="center"/>
              <w:rPr>
                <w:i/>
              </w:rPr>
            </w:pPr>
            <w:r w:rsidRPr="000B7CCE">
              <w:rPr>
                <w:i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jc w:val="right"/>
              <w:rPr>
                <w:i/>
              </w:rPr>
            </w:pPr>
            <w:r w:rsidRPr="000B7CCE">
              <w:rPr>
                <w:i/>
              </w:rPr>
              <w:t>92,0</w:t>
            </w:r>
          </w:p>
        </w:tc>
      </w:tr>
      <w:tr w:rsidR="00646AD9" w:rsidRPr="009B15F8" w:rsidTr="00D636E3">
        <w:trPr>
          <w:trHeight w:val="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jc w:val="right"/>
            </w:pPr>
            <w:r w:rsidRPr="000B7CCE">
              <w:t>92,0</w:t>
            </w:r>
          </w:p>
        </w:tc>
      </w:tr>
      <w:tr w:rsidR="00646AD9" w:rsidRPr="009B15F8" w:rsidTr="00D636E3">
        <w:trPr>
          <w:trHeight w:val="19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90 9 00 00000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jc w:val="right"/>
            </w:pPr>
            <w:r w:rsidRPr="000B7CCE">
              <w:t>92,0</w:t>
            </w:r>
          </w:p>
        </w:tc>
      </w:tr>
      <w:tr w:rsidR="00646AD9" w:rsidRPr="009B15F8" w:rsidTr="00D636E3">
        <w:trPr>
          <w:trHeight w:val="19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>Межбюджетные трансферты на выполнение полномочий городских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90 9 02 00000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jc w:val="right"/>
            </w:pPr>
            <w:r w:rsidRPr="000B7CCE">
              <w:t>92,0</w:t>
            </w:r>
          </w:p>
        </w:tc>
      </w:tr>
      <w:tr w:rsidR="00646AD9" w:rsidRPr="009B15F8" w:rsidTr="00D636E3">
        <w:trPr>
          <w:trHeight w:val="1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 xml:space="preserve">Осуществление полномочий по внутреннему муниципальному финансовому контролю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90 9 02 00001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right"/>
            </w:pPr>
            <w:r w:rsidRPr="000B7CCE">
              <w:t>46,0</w:t>
            </w:r>
          </w:p>
        </w:tc>
      </w:tr>
      <w:tr w:rsidR="00646AD9" w:rsidRPr="009B15F8" w:rsidTr="00D636E3">
        <w:trPr>
          <w:trHeight w:val="7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AD9" w:rsidRPr="000B7CCE" w:rsidRDefault="00646AD9" w:rsidP="00D636E3">
            <w:pPr>
              <w:snapToGrid w:val="0"/>
              <w:jc w:val="center"/>
              <w:rPr>
                <w:lang w:val="en-US"/>
              </w:rPr>
            </w:pPr>
            <w:r w:rsidRPr="000B7CCE">
              <w:t>90 9 02 00001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540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AD9" w:rsidRPr="000B7CCE" w:rsidRDefault="00646AD9" w:rsidP="00D636E3">
            <w:pPr>
              <w:snapToGrid w:val="0"/>
              <w:jc w:val="right"/>
            </w:pPr>
            <w:r w:rsidRPr="000B7CCE">
              <w:t>46,0</w:t>
            </w:r>
          </w:p>
        </w:tc>
      </w:tr>
      <w:tr w:rsidR="00646AD9" w:rsidRPr="009B15F8" w:rsidTr="00D636E3">
        <w:trPr>
          <w:trHeight w:val="31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>Осуществление полномочий по внешнему муниципальному финансовому контролю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90 9 02 00002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right"/>
            </w:pPr>
            <w:r w:rsidRPr="000B7CCE">
              <w:t>46,0</w:t>
            </w:r>
          </w:p>
        </w:tc>
      </w:tr>
      <w:tr w:rsidR="00646AD9" w:rsidRPr="009B15F8" w:rsidTr="00D636E3">
        <w:trPr>
          <w:trHeight w:val="16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AD9" w:rsidRPr="000B7CCE" w:rsidRDefault="00646AD9" w:rsidP="00D636E3">
            <w:pPr>
              <w:snapToGrid w:val="0"/>
              <w:jc w:val="center"/>
              <w:rPr>
                <w:lang w:val="en-US"/>
              </w:rPr>
            </w:pPr>
            <w:r w:rsidRPr="000B7CCE">
              <w:t>90 9 02 00002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540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AD9" w:rsidRPr="000B7CCE" w:rsidRDefault="00646AD9" w:rsidP="00D636E3">
            <w:pPr>
              <w:snapToGrid w:val="0"/>
              <w:jc w:val="right"/>
            </w:pPr>
            <w:r w:rsidRPr="000B7CCE">
              <w:t>46,0</w:t>
            </w:r>
          </w:p>
        </w:tc>
      </w:tr>
      <w:tr w:rsidR="00646AD9" w:rsidRPr="009B15F8" w:rsidTr="00D636E3">
        <w:trPr>
          <w:trHeight w:val="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  <w:rPr>
                <w:i/>
              </w:rPr>
            </w:pPr>
            <w:r w:rsidRPr="000B7CCE">
              <w:rPr>
                <w:i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  <w:rPr>
                <w:i/>
              </w:rPr>
            </w:pPr>
            <w:r w:rsidRPr="000B7CCE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  <w:rPr>
                <w:i/>
              </w:rPr>
            </w:pPr>
            <w:r w:rsidRPr="000B7CCE">
              <w:rPr>
                <w:i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  <w:rPr>
                <w:i/>
              </w:rPr>
            </w:pPr>
            <w:r w:rsidRPr="000B7CCE">
              <w:rPr>
                <w:i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right"/>
              <w:rPr>
                <w:i/>
              </w:rPr>
            </w:pPr>
            <w:r w:rsidRPr="000B7CCE">
              <w:rPr>
                <w:i/>
              </w:rPr>
              <w:t>30,4</w:t>
            </w:r>
          </w:p>
        </w:tc>
      </w:tr>
      <w:tr w:rsidR="00646AD9" w:rsidRPr="009B15F8" w:rsidTr="00D636E3">
        <w:trPr>
          <w:trHeight w:val="36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 xml:space="preserve">Реализация прочих функций, связанных с имуществом казны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jc w:val="center"/>
            </w:pPr>
            <w:r w:rsidRPr="000B7CC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jc w:val="center"/>
            </w:pPr>
            <w:r w:rsidRPr="000B7CCE"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jc w:val="center"/>
            </w:pPr>
            <w:r w:rsidRPr="000B7CCE">
              <w:t>92 0 00 00000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jc w:val="right"/>
            </w:pPr>
            <w:r w:rsidRPr="000B7CCE">
              <w:t>30,4</w:t>
            </w:r>
          </w:p>
        </w:tc>
      </w:tr>
      <w:tr w:rsidR="00646AD9" w:rsidRPr="009B15F8" w:rsidTr="00D636E3">
        <w:trPr>
          <w:trHeight w:val="14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>Мероприятия по содержанию и обслуживанию казны и имущественного комплекса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jc w:val="center"/>
            </w:pPr>
            <w:r w:rsidRPr="000B7CC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jc w:val="center"/>
            </w:pPr>
            <w:r w:rsidRPr="000B7CCE"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jc w:val="center"/>
            </w:pPr>
            <w:r w:rsidRPr="000B7CCE">
              <w:t>92 2 00 00000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jc w:val="right"/>
            </w:pPr>
            <w:r w:rsidRPr="000B7CCE">
              <w:t>30,4</w:t>
            </w:r>
          </w:p>
        </w:tc>
      </w:tr>
      <w:tr w:rsidR="00646AD9" w:rsidRPr="009B15F8" w:rsidTr="00D636E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jc w:val="center"/>
            </w:pPr>
            <w:r w:rsidRPr="000B7CCE">
              <w:t>01</w:t>
            </w:r>
          </w:p>
          <w:p w:rsidR="00646AD9" w:rsidRPr="000B7CCE" w:rsidRDefault="00646AD9" w:rsidP="00D636E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jc w:val="center"/>
            </w:pPr>
            <w:r w:rsidRPr="000B7CCE"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jc w:val="center"/>
            </w:pPr>
            <w:r w:rsidRPr="000B7CCE">
              <w:t>92 2 00 02000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</w:p>
          <w:p w:rsidR="00646AD9" w:rsidRPr="000B7CCE" w:rsidRDefault="00646AD9" w:rsidP="00D636E3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jc w:val="right"/>
            </w:pPr>
            <w:r w:rsidRPr="000B7CCE">
              <w:t>30,4</w:t>
            </w:r>
          </w:p>
        </w:tc>
      </w:tr>
      <w:tr w:rsidR="00646AD9" w:rsidRPr="009B15F8" w:rsidTr="00D636E3">
        <w:trPr>
          <w:trHeight w:val="2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92 2 00 02000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right"/>
            </w:pPr>
            <w:r w:rsidRPr="000B7CCE">
              <w:t>30,4</w:t>
            </w:r>
          </w:p>
        </w:tc>
      </w:tr>
      <w:tr w:rsidR="00646AD9" w:rsidRPr="009B15F8" w:rsidTr="00D636E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  <w:rPr>
                <w:b/>
              </w:rPr>
            </w:pPr>
            <w:r w:rsidRPr="000B7CCE">
              <w:rPr>
                <w:b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  <w:rPr>
                <w:b/>
              </w:rPr>
            </w:pPr>
            <w:r w:rsidRPr="000B7CCE">
              <w:rPr>
                <w:b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  <w:rPr>
                <w:b/>
              </w:rPr>
            </w:pPr>
            <w:r w:rsidRPr="000B7CCE">
              <w:rPr>
                <w:b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  <w:rPr>
                <w:b/>
              </w:rPr>
            </w:pPr>
            <w:r w:rsidRPr="000B7CCE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right"/>
              <w:rPr>
                <w:b/>
              </w:rPr>
            </w:pPr>
            <w:r w:rsidRPr="000B7CCE">
              <w:rPr>
                <w:b/>
              </w:rPr>
              <w:t>283,6</w:t>
            </w:r>
          </w:p>
        </w:tc>
      </w:tr>
      <w:tr w:rsidR="00646AD9" w:rsidRPr="009B15F8" w:rsidTr="00D636E3">
        <w:trPr>
          <w:trHeight w:val="10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  <w:rPr>
                <w:i/>
              </w:rPr>
            </w:pPr>
            <w:r w:rsidRPr="000B7CCE">
              <w:rPr>
                <w:i/>
              </w:rPr>
              <w:t>Мобилизационная   и   вневойсковая 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  <w:rPr>
                <w:i/>
              </w:rPr>
            </w:pPr>
            <w:r w:rsidRPr="000B7CCE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  <w:rPr>
                <w:i/>
              </w:rPr>
            </w:pPr>
            <w:r w:rsidRPr="000B7CCE">
              <w:rPr>
                <w:i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  <w:rPr>
                <w:i/>
              </w:rPr>
            </w:pPr>
            <w:r w:rsidRPr="000B7CCE">
              <w:rPr>
                <w:i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right"/>
              <w:rPr>
                <w:i/>
              </w:rPr>
            </w:pPr>
            <w:r w:rsidRPr="000B7CCE">
              <w:rPr>
                <w:i/>
              </w:rPr>
              <w:t>283,6</w:t>
            </w:r>
          </w:p>
        </w:tc>
      </w:tr>
      <w:tr w:rsidR="00646AD9" w:rsidRPr="009B15F8" w:rsidTr="00D636E3">
        <w:trPr>
          <w:trHeight w:val="26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jc w:val="center"/>
            </w:pPr>
            <w:r w:rsidRPr="000B7CCE"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jc w:val="center"/>
            </w:pPr>
            <w:r w:rsidRPr="000B7CC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jc w:val="center"/>
            </w:pPr>
            <w:r w:rsidRPr="000B7CCE"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right"/>
              <w:rPr>
                <w:i/>
              </w:rPr>
            </w:pPr>
            <w:r w:rsidRPr="000B7CCE">
              <w:t>283,6</w:t>
            </w:r>
          </w:p>
        </w:tc>
      </w:tr>
      <w:tr w:rsidR="00646AD9" w:rsidRPr="009B15F8" w:rsidTr="00D636E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jc w:val="center"/>
            </w:pPr>
            <w:r w:rsidRPr="000B7CCE">
              <w:t>02</w:t>
            </w:r>
          </w:p>
          <w:p w:rsidR="00646AD9" w:rsidRPr="000B7CCE" w:rsidRDefault="00646AD9" w:rsidP="00D636E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jc w:val="center"/>
            </w:pPr>
            <w:r w:rsidRPr="000B7CCE">
              <w:t>03</w:t>
            </w:r>
          </w:p>
          <w:p w:rsidR="00646AD9" w:rsidRPr="000B7CCE" w:rsidRDefault="00646AD9" w:rsidP="00D636E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jc w:val="center"/>
            </w:pPr>
            <w:r w:rsidRPr="000B7CCE">
              <w:t>90 0 02 00000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jc w:val="right"/>
            </w:pPr>
            <w:r w:rsidRPr="000B7CCE">
              <w:t>283,6</w:t>
            </w:r>
          </w:p>
        </w:tc>
      </w:tr>
      <w:tr w:rsidR="00646AD9" w:rsidRPr="009B15F8" w:rsidTr="00D636E3">
        <w:trPr>
          <w:trHeight w:val="31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jc w:val="both"/>
            </w:pPr>
            <w:r w:rsidRPr="000B7CCE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90 0 02 51180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jc w:val="right"/>
            </w:pPr>
            <w:r w:rsidRPr="000B7CCE">
              <w:t>283,6</w:t>
            </w:r>
          </w:p>
        </w:tc>
      </w:tr>
      <w:tr w:rsidR="00646AD9" w:rsidRPr="009B15F8" w:rsidTr="00D636E3">
        <w:trPr>
          <w:trHeight w:val="28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90 0 02 51180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120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right"/>
            </w:pPr>
            <w:r w:rsidRPr="000B7CCE">
              <w:t>283,6</w:t>
            </w:r>
          </w:p>
        </w:tc>
      </w:tr>
      <w:tr w:rsidR="00646AD9" w:rsidRPr="009B15F8" w:rsidTr="00D636E3">
        <w:trPr>
          <w:trHeight w:val="24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  <w:rPr>
                <w:b/>
              </w:rPr>
            </w:pPr>
            <w:r w:rsidRPr="000B7CCE">
              <w:rPr>
                <w:b/>
              </w:rPr>
              <w:t>Национальная   безопасность  и  правоохранительная 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  <w:rPr>
                <w:b/>
              </w:rPr>
            </w:pPr>
            <w:r w:rsidRPr="000B7CCE">
              <w:rPr>
                <w:b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  <w:rPr>
                <w:b/>
              </w:rPr>
            </w:pPr>
            <w:r w:rsidRPr="000B7CCE">
              <w:rPr>
                <w:b/>
              </w:rPr>
              <w:t>03</w:t>
            </w:r>
          </w:p>
          <w:p w:rsidR="00646AD9" w:rsidRPr="000B7CCE" w:rsidRDefault="00646AD9" w:rsidP="00D636E3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  <w:rPr>
                <w:b/>
              </w:rPr>
            </w:pPr>
            <w:r w:rsidRPr="000B7CCE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right"/>
              <w:rPr>
                <w:b/>
              </w:rPr>
            </w:pPr>
            <w:r w:rsidRPr="000B7CCE">
              <w:rPr>
                <w:b/>
              </w:rPr>
              <w:t>308,2</w:t>
            </w:r>
          </w:p>
        </w:tc>
      </w:tr>
      <w:tr w:rsidR="00646AD9" w:rsidRPr="009B15F8" w:rsidTr="00D636E3">
        <w:trPr>
          <w:trHeight w:val="3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  <w:rPr>
                <w:i/>
              </w:rPr>
            </w:pPr>
            <w:r w:rsidRPr="000B7CCE">
              <w:rPr>
                <w:i/>
              </w:rPr>
              <w:t>Защита населения 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  <w:rPr>
                <w:i/>
              </w:rPr>
            </w:pPr>
            <w:r w:rsidRPr="000B7CCE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jc w:val="center"/>
              <w:rPr>
                <w:i/>
              </w:rPr>
            </w:pPr>
            <w:r w:rsidRPr="000B7CCE">
              <w:rPr>
                <w:i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jc w:val="center"/>
              <w:rPr>
                <w:i/>
              </w:rPr>
            </w:pPr>
            <w:r w:rsidRPr="000B7CCE">
              <w:rPr>
                <w:i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jc w:val="right"/>
              <w:rPr>
                <w:i/>
              </w:rPr>
            </w:pPr>
            <w:r w:rsidRPr="000B7CCE">
              <w:rPr>
                <w:i/>
              </w:rPr>
              <w:t>308,2</w:t>
            </w:r>
          </w:p>
        </w:tc>
      </w:tr>
      <w:tr w:rsidR="00646AD9" w:rsidRPr="009B15F8" w:rsidTr="00D636E3">
        <w:trPr>
          <w:trHeight w:val="3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>Мероприятия в сфере национальной   безопасности  и  правоохранительной 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jc w:val="center"/>
            </w:pPr>
            <w:r w:rsidRPr="000B7CCE"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jc w:val="center"/>
            </w:pPr>
            <w:r w:rsidRPr="000B7CCE"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34 0 00 00000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jc w:val="right"/>
            </w:pPr>
            <w:r w:rsidRPr="000B7CCE">
              <w:t>208,3</w:t>
            </w:r>
          </w:p>
        </w:tc>
      </w:tr>
      <w:tr w:rsidR="00646AD9" w:rsidRPr="009B15F8" w:rsidTr="00D636E3">
        <w:trPr>
          <w:trHeight w:val="3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jc w:val="center"/>
            </w:pPr>
            <w:r w:rsidRPr="000B7CCE"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jc w:val="center"/>
            </w:pPr>
            <w:r w:rsidRPr="000B7CCE">
              <w:t>34 0 07 00000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jc w:val="right"/>
            </w:pPr>
            <w:r w:rsidRPr="000B7CCE">
              <w:t>60,6</w:t>
            </w:r>
          </w:p>
        </w:tc>
      </w:tr>
      <w:tr w:rsidR="00646AD9" w:rsidRPr="009B15F8" w:rsidTr="00D636E3">
        <w:trPr>
          <w:trHeight w:val="3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>Проведение мероприятий по предотвращению ЧС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jc w:val="center"/>
            </w:pPr>
            <w:r w:rsidRPr="000B7CCE"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jc w:val="center"/>
            </w:pPr>
            <w:r w:rsidRPr="000B7CCE">
              <w:t>34 0 07 00010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jc w:val="right"/>
            </w:pPr>
            <w:r w:rsidRPr="000B7CCE">
              <w:t>60,6</w:t>
            </w:r>
          </w:p>
        </w:tc>
      </w:tr>
      <w:tr w:rsidR="00646AD9" w:rsidRPr="009B15F8" w:rsidTr="00D636E3">
        <w:trPr>
          <w:trHeight w:val="3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jc w:val="center"/>
            </w:pPr>
            <w:r w:rsidRPr="000B7CCE"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jc w:val="center"/>
            </w:pPr>
            <w:r w:rsidRPr="000B7CCE">
              <w:t>34 0 07 00010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jc w:val="center"/>
            </w:pPr>
            <w:r w:rsidRPr="000B7CCE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jc w:val="right"/>
            </w:pPr>
            <w:r w:rsidRPr="000B7CCE">
              <w:t>60,6</w:t>
            </w:r>
          </w:p>
        </w:tc>
      </w:tr>
      <w:tr w:rsidR="00646AD9" w:rsidRPr="009B15F8" w:rsidTr="00D636E3">
        <w:trPr>
          <w:trHeight w:val="3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>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jc w:val="center"/>
            </w:pPr>
            <w:r w:rsidRPr="000B7CCE"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jc w:val="center"/>
            </w:pPr>
            <w:r w:rsidRPr="000B7CCE"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jc w:val="center"/>
            </w:pPr>
            <w:r w:rsidRPr="000B7CCE">
              <w:t>34 0 08 00000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jc w:val="right"/>
            </w:pPr>
            <w:r w:rsidRPr="000B7CCE">
              <w:t>147,7</w:t>
            </w:r>
          </w:p>
        </w:tc>
      </w:tr>
      <w:tr w:rsidR="00646AD9" w:rsidRPr="009B15F8" w:rsidTr="00D636E3">
        <w:trPr>
          <w:trHeight w:val="3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>Обеспечение пожарной безопасности в границах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jc w:val="center"/>
            </w:pPr>
            <w:r w:rsidRPr="000B7CCE"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jc w:val="center"/>
            </w:pPr>
            <w:r w:rsidRPr="000B7CCE"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jc w:val="center"/>
            </w:pPr>
            <w:r w:rsidRPr="000B7CCE">
              <w:t>34 0 08 00010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jc w:val="right"/>
            </w:pPr>
            <w:r w:rsidRPr="000B7CCE">
              <w:t>147,7</w:t>
            </w:r>
          </w:p>
        </w:tc>
      </w:tr>
      <w:tr w:rsidR="00646AD9" w:rsidRPr="009B15F8" w:rsidTr="00D636E3">
        <w:trPr>
          <w:trHeight w:val="67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34 0 08 00010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right"/>
            </w:pPr>
            <w:r w:rsidRPr="000B7CCE">
              <w:t>147,7</w:t>
            </w:r>
          </w:p>
        </w:tc>
      </w:tr>
      <w:tr w:rsidR="00646AD9" w:rsidRPr="009B15F8" w:rsidTr="00D636E3">
        <w:trPr>
          <w:trHeight w:val="1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jc w:val="right"/>
            </w:pPr>
            <w:r w:rsidRPr="000B7CCE">
              <w:t>99,9</w:t>
            </w:r>
          </w:p>
        </w:tc>
      </w:tr>
      <w:tr w:rsidR="00646AD9" w:rsidRPr="009B15F8" w:rsidTr="00D636E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90 9 00 00000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jc w:val="right"/>
            </w:pPr>
            <w:r w:rsidRPr="000B7CCE">
              <w:t>99,9</w:t>
            </w:r>
          </w:p>
        </w:tc>
      </w:tr>
      <w:tr w:rsidR="00646AD9" w:rsidRPr="009B15F8" w:rsidTr="00D636E3">
        <w:trPr>
          <w:trHeight w:val="27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>Межбюджетные трансферты на выполнение полномочий городских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90 9 02 00000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jc w:val="right"/>
            </w:pPr>
            <w:r w:rsidRPr="000B7CCE">
              <w:t>99,9</w:t>
            </w:r>
          </w:p>
        </w:tc>
      </w:tr>
      <w:tr w:rsidR="00646AD9" w:rsidRPr="009B15F8" w:rsidTr="00D636E3">
        <w:trPr>
          <w:trHeight w:val="24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>Выполнение полномочий по организации и осуществлению мероприятий по защите населения и территории от ЧС природного и техногенного характера, гражданской обороне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90 9 02 00009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jc w:val="right"/>
            </w:pPr>
            <w:r w:rsidRPr="000B7CCE">
              <w:t>99,9</w:t>
            </w:r>
          </w:p>
        </w:tc>
      </w:tr>
      <w:tr w:rsidR="00646AD9" w:rsidRPr="009B15F8" w:rsidTr="00D636E3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AD9" w:rsidRPr="000B7CCE" w:rsidRDefault="00646AD9" w:rsidP="00D636E3">
            <w:pPr>
              <w:snapToGrid w:val="0"/>
              <w:jc w:val="both"/>
            </w:pPr>
            <w:r w:rsidRPr="000B7CCE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  <w:rPr>
                <w:bCs/>
              </w:rPr>
            </w:pPr>
            <w:r w:rsidRPr="000B7CCE">
              <w:rPr>
                <w:bCs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snapToGrid w:val="0"/>
              <w:jc w:val="center"/>
            </w:pPr>
            <w:r w:rsidRPr="000B7CCE">
              <w:t>90 9 02 00009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0B7CCE" w:rsidRDefault="00646AD9" w:rsidP="00D636E3">
            <w:pPr>
              <w:jc w:val="center"/>
            </w:pPr>
            <w:r w:rsidRPr="000B7CCE">
              <w:t>540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0B7CCE" w:rsidRDefault="00646AD9" w:rsidP="00D636E3">
            <w:pPr>
              <w:jc w:val="right"/>
            </w:pPr>
            <w:r w:rsidRPr="000B7CCE">
              <w:t>99,9</w:t>
            </w:r>
          </w:p>
        </w:tc>
      </w:tr>
      <w:tr w:rsidR="00646AD9" w:rsidRPr="009B15F8" w:rsidTr="00D636E3">
        <w:trPr>
          <w:trHeight w:val="15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C74C91" w:rsidRDefault="00646AD9" w:rsidP="00D636E3">
            <w:pPr>
              <w:snapToGrid w:val="0"/>
              <w:jc w:val="both"/>
              <w:rPr>
                <w:b/>
              </w:rPr>
            </w:pPr>
            <w:r w:rsidRPr="00C74C9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center"/>
              <w:rPr>
                <w:b/>
                <w:bCs/>
              </w:rPr>
            </w:pPr>
            <w:r w:rsidRPr="00C74C91">
              <w:rPr>
                <w:b/>
                <w:bCs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center"/>
              <w:rPr>
                <w:b/>
              </w:rPr>
            </w:pPr>
            <w:r w:rsidRPr="00C74C91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center"/>
              <w:rPr>
                <w:b/>
              </w:rPr>
            </w:pPr>
            <w:r w:rsidRPr="00C74C91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right"/>
              <w:rPr>
                <w:b/>
              </w:rPr>
            </w:pPr>
            <w:r w:rsidRPr="00C74C91">
              <w:rPr>
                <w:b/>
              </w:rPr>
              <w:t>7 465,8</w:t>
            </w:r>
          </w:p>
        </w:tc>
      </w:tr>
      <w:tr w:rsidR="00646AD9" w:rsidRPr="009B15F8" w:rsidTr="00D636E3">
        <w:trPr>
          <w:trHeight w:val="25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C74C91" w:rsidRDefault="00646AD9" w:rsidP="00D636E3">
            <w:pPr>
              <w:snapToGrid w:val="0"/>
              <w:jc w:val="both"/>
              <w:rPr>
                <w:i/>
              </w:rPr>
            </w:pPr>
            <w:r w:rsidRPr="00C74C91">
              <w:rPr>
                <w:i/>
                <w:shd w:val="clear" w:color="auto" w:fill="FFFFFF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center"/>
              <w:rPr>
                <w:i/>
              </w:rPr>
            </w:pPr>
            <w:r w:rsidRPr="00C74C91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center"/>
              <w:rPr>
                <w:i/>
              </w:rPr>
            </w:pPr>
            <w:r w:rsidRPr="00C74C91">
              <w:rPr>
                <w:i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center"/>
              <w:rPr>
                <w:i/>
              </w:rPr>
            </w:pPr>
            <w:r w:rsidRPr="00C74C91">
              <w:rPr>
                <w:i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right"/>
              <w:rPr>
                <w:i/>
              </w:rPr>
            </w:pPr>
            <w:r w:rsidRPr="00C74C91">
              <w:rPr>
                <w:i/>
              </w:rPr>
              <w:t>1 074,9</w:t>
            </w:r>
          </w:p>
        </w:tc>
      </w:tr>
      <w:tr w:rsidR="00646AD9" w:rsidRPr="009B15F8" w:rsidTr="00D636E3">
        <w:trPr>
          <w:trHeight w:val="12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C74C91" w:rsidRDefault="00646AD9" w:rsidP="00D636E3">
            <w:pPr>
              <w:snapToGrid w:val="0"/>
              <w:jc w:val="both"/>
            </w:pPr>
            <w:r w:rsidRPr="00C74C91"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center"/>
            </w:pPr>
            <w:r w:rsidRPr="00C74C91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center"/>
            </w:pPr>
            <w:r w:rsidRPr="00C74C91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center"/>
            </w:pPr>
            <w:r w:rsidRPr="00C74C91"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center"/>
            </w:pPr>
            <w:r w:rsidRPr="00C74C91">
              <w:t>60 2 00 00000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right"/>
            </w:pPr>
            <w:r w:rsidRPr="00C74C91">
              <w:rPr>
                <w:i/>
              </w:rPr>
              <w:t>1 074,9</w:t>
            </w:r>
          </w:p>
        </w:tc>
      </w:tr>
      <w:tr w:rsidR="00646AD9" w:rsidRPr="009B15F8" w:rsidTr="00D636E3">
        <w:trPr>
          <w:trHeight w:val="2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C74C91" w:rsidRDefault="00646AD9" w:rsidP="00D636E3">
            <w:pPr>
              <w:snapToGrid w:val="0"/>
              <w:jc w:val="both"/>
            </w:pPr>
            <w:r w:rsidRPr="00C74C91"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center"/>
            </w:pPr>
            <w:r w:rsidRPr="00C74C91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center"/>
            </w:pPr>
            <w:r w:rsidRPr="00C74C91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center"/>
            </w:pPr>
            <w:r w:rsidRPr="00C74C91"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center"/>
            </w:pPr>
            <w:r w:rsidRPr="00C74C91">
              <w:t>60 2 05 00000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right"/>
            </w:pPr>
            <w:r w:rsidRPr="00C74C91">
              <w:rPr>
                <w:i/>
              </w:rPr>
              <w:t>1 074,9</w:t>
            </w:r>
          </w:p>
        </w:tc>
      </w:tr>
      <w:tr w:rsidR="00646AD9" w:rsidRPr="009B15F8" w:rsidTr="00D636E3">
        <w:trPr>
          <w:trHeight w:val="24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C74C91" w:rsidRDefault="00646AD9" w:rsidP="00D636E3">
            <w:pPr>
              <w:snapToGrid w:val="0"/>
              <w:jc w:val="both"/>
            </w:pPr>
            <w:r w:rsidRPr="00C74C91">
              <w:t>Программа "Комплексное развитие сельских территорий Вологодской области на 2021-2025 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center"/>
            </w:pPr>
            <w:r w:rsidRPr="00C74C91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center"/>
            </w:pPr>
            <w:r w:rsidRPr="00C74C91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center"/>
            </w:pPr>
            <w:r w:rsidRPr="00C74C91"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center"/>
            </w:pPr>
            <w:r w:rsidRPr="00C74C91">
              <w:t xml:space="preserve">60 2 05 </w:t>
            </w:r>
            <w:r w:rsidRPr="00C74C91">
              <w:rPr>
                <w:lang w:val="en-US"/>
              </w:rPr>
              <w:t>S</w:t>
            </w:r>
            <w:r w:rsidRPr="00C74C91"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right"/>
            </w:pPr>
            <w:r w:rsidRPr="00C74C91">
              <w:rPr>
                <w:i/>
              </w:rPr>
              <w:t>1 074,9</w:t>
            </w:r>
          </w:p>
        </w:tc>
      </w:tr>
      <w:tr w:rsidR="00646AD9" w:rsidRPr="009B15F8" w:rsidTr="00D636E3">
        <w:trPr>
          <w:trHeight w:val="28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C74C91" w:rsidRDefault="00646AD9" w:rsidP="00D636E3">
            <w:pPr>
              <w:snapToGrid w:val="0"/>
              <w:jc w:val="both"/>
            </w:pPr>
            <w:r w:rsidRPr="00C74C91">
              <w:t>Проведение мероприятий по предотвращению распространения сорного растения борщевик Сосновского в рамках подпрограммы «Повышение эффективности использования земель» государственной программы «Комплексное развитие сельских территорий Вологодской области на 2021-2025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center"/>
            </w:pPr>
            <w:r w:rsidRPr="00C74C91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center"/>
            </w:pPr>
            <w:r w:rsidRPr="00C74C91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center"/>
            </w:pPr>
            <w:r w:rsidRPr="00C74C91"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center"/>
            </w:pPr>
            <w:r w:rsidRPr="00C74C91">
              <w:t xml:space="preserve">60 2 05 </w:t>
            </w:r>
            <w:r w:rsidRPr="00C74C91">
              <w:rPr>
                <w:lang w:val="en-US"/>
              </w:rPr>
              <w:t>S14</w:t>
            </w:r>
            <w:r w:rsidRPr="00C74C91"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right"/>
            </w:pPr>
            <w:r w:rsidRPr="00C74C91">
              <w:rPr>
                <w:i/>
              </w:rPr>
              <w:t>1 074,9</w:t>
            </w:r>
          </w:p>
        </w:tc>
      </w:tr>
      <w:tr w:rsidR="00646AD9" w:rsidRPr="009B15F8" w:rsidTr="00D636E3">
        <w:trPr>
          <w:trHeight w:val="1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C74C91" w:rsidRDefault="00646AD9" w:rsidP="00D636E3">
            <w:pPr>
              <w:snapToGrid w:val="0"/>
              <w:jc w:val="both"/>
            </w:pPr>
            <w:r w:rsidRPr="00C74C91">
              <w:t>Проведение мероприятий по предотвращению распространения сорного растения борщевик Сосновского за счет субсидий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center"/>
            </w:pPr>
            <w:r w:rsidRPr="00C74C91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center"/>
            </w:pPr>
            <w:r w:rsidRPr="00C74C91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center"/>
            </w:pPr>
            <w:r w:rsidRPr="00C74C91"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center"/>
            </w:pPr>
            <w:r w:rsidRPr="00C74C91">
              <w:t xml:space="preserve">60 2 05 </w:t>
            </w:r>
            <w:r w:rsidRPr="00C74C91">
              <w:rPr>
                <w:lang w:val="en-US"/>
              </w:rPr>
              <w:t>S14</w:t>
            </w:r>
            <w:r w:rsidRPr="00C74C91"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right"/>
            </w:pPr>
            <w:r w:rsidRPr="00C74C91">
              <w:t>1 064,2</w:t>
            </w:r>
          </w:p>
        </w:tc>
      </w:tr>
      <w:tr w:rsidR="00646AD9" w:rsidRPr="009B15F8" w:rsidTr="00D636E3">
        <w:trPr>
          <w:trHeight w:val="26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C74C91" w:rsidRDefault="00646AD9" w:rsidP="00D636E3">
            <w:pPr>
              <w:snapToGrid w:val="0"/>
              <w:jc w:val="both"/>
            </w:pPr>
            <w:r w:rsidRPr="00C74C91">
              <w:t>Проведение мероприятий по предотвращению распространения сорного растения борщевик Сосновского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center"/>
            </w:pPr>
            <w:r w:rsidRPr="00C74C91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center"/>
            </w:pPr>
            <w:r w:rsidRPr="00C74C91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center"/>
            </w:pPr>
            <w:r w:rsidRPr="00C74C91"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center"/>
            </w:pPr>
            <w:r w:rsidRPr="00C74C91">
              <w:t xml:space="preserve">60 2 05 </w:t>
            </w:r>
            <w:r w:rsidRPr="00C74C91">
              <w:rPr>
                <w:lang w:val="en-US"/>
              </w:rPr>
              <w:t>S14</w:t>
            </w:r>
            <w:r w:rsidRPr="00C74C91"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right"/>
            </w:pPr>
            <w:r w:rsidRPr="00C74C91">
              <w:t>10,7</w:t>
            </w:r>
          </w:p>
        </w:tc>
      </w:tr>
      <w:tr w:rsidR="00646AD9" w:rsidRPr="009B15F8" w:rsidTr="00D636E3">
        <w:trPr>
          <w:trHeight w:val="26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C74C91" w:rsidRDefault="00646AD9" w:rsidP="00D636E3">
            <w:pPr>
              <w:snapToGrid w:val="0"/>
              <w:jc w:val="both"/>
            </w:pPr>
            <w:r w:rsidRPr="00C74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center"/>
            </w:pPr>
            <w:r w:rsidRPr="00C74C91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center"/>
            </w:pPr>
            <w:r w:rsidRPr="00C74C91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center"/>
            </w:pPr>
            <w:r w:rsidRPr="00C74C91"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center"/>
            </w:pPr>
            <w:r w:rsidRPr="00C74C91">
              <w:t xml:space="preserve">60 2 05 </w:t>
            </w:r>
            <w:r w:rsidRPr="00C74C91">
              <w:rPr>
                <w:lang w:val="en-US"/>
              </w:rPr>
              <w:t>S14</w:t>
            </w:r>
            <w:r w:rsidRPr="00C74C91"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center"/>
            </w:pPr>
            <w:r w:rsidRPr="00C74C91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C74C91" w:rsidRDefault="00646AD9" w:rsidP="00D636E3">
            <w:pPr>
              <w:snapToGrid w:val="0"/>
              <w:jc w:val="right"/>
            </w:pPr>
            <w:r w:rsidRPr="00C74C91">
              <w:rPr>
                <w:i/>
              </w:rPr>
              <w:t>1 074,9</w:t>
            </w:r>
          </w:p>
        </w:tc>
      </w:tr>
      <w:tr w:rsidR="00646AD9" w:rsidRPr="009B15F8" w:rsidTr="00D636E3">
        <w:trPr>
          <w:trHeight w:val="25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EC0B86" w:rsidRDefault="00646AD9" w:rsidP="00D636E3">
            <w:pPr>
              <w:snapToGrid w:val="0"/>
              <w:jc w:val="both"/>
              <w:rPr>
                <w:i/>
              </w:rPr>
            </w:pPr>
            <w:r w:rsidRPr="00EC0B86">
              <w:rPr>
                <w:i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  <w:rPr>
                <w:i/>
              </w:rPr>
            </w:pPr>
            <w:r w:rsidRPr="00EC0B86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  <w:rPr>
                <w:i/>
              </w:rPr>
            </w:pPr>
            <w:r w:rsidRPr="00EC0B86">
              <w:rPr>
                <w:i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  <w:rPr>
                <w:i/>
              </w:rPr>
            </w:pPr>
            <w:r w:rsidRPr="00EC0B86">
              <w:rPr>
                <w:i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right"/>
              <w:rPr>
                <w:i/>
              </w:rPr>
            </w:pPr>
            <w:r w:rsidRPr="00EC0B86">
              <w:rPr>
                <w:i/>
              </w:rPr>
              <w:t>6 390,</w:t>
            </w:r>
            <w:r>
              <w:rPr>
                <w:i/>
              </w:rPr>
              <w:t>9</w:t>
            </w:r>
          </w:p>
        </w:tc>
      </w:tr>
      <w:tr w:rsidR="00646AD9" w:rsidRPr="009B15F8" w:rsidTr="00D636E3">
        <w:trPr>
          <w:trHeight w:val="140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EC0B86" w:rsidRDefault="00646AD9" w:rsidP="00D636E3">
            <w:pPr>
              <w:snapToGrid w:val="0"/>
              <w:jc w:val="both"/>
            </w:pPr>
            <w:r w:rsidRPr="00EC0B86">
              <w:t>Муниципальная программа «Развитие и совершенствование сети автомобильных дорог общего пользования местного значения Великоустюгского муниципального района и поселений на 2019-2023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15 0 00 00000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right"/>
            </w:pPr>
            <w:r w:rsidRPr="00EC0B86">
              <w:t>1 591,7</w:t>
            </w:r>
          </w:p>
        </w:tc>
      </w:tr>
      <w:tr w:rsidR="00646AD9" w:rsidRPr="009B15F8" w:rsidTr="00D636E3">
        <w:trPr>
          <w:trHeight w:val="13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EC0B86" w:rsidRDefault="00646AD9" w:rsidP="00D636E3">
            <w:pPr>
              <w:snapToGrid w:val="0"/>
              <w:jc w:val="both"/>
            </w:pPr>
            <w:r w:rsidRPr="00EC0B86"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15 9 00 00000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right"/>
            </w:pPr>
            <w:r w:rsidRPr="00EC0B86">
              <w:t>1 591,7</w:t>
            </w:r>
          </w:p>
        </w:tc>
      </w:tr>
      <w:tr w:rsidR="00646AD9" w:rsidRPr="009B15F8" w:rsidTr="00D636E3">
        <w:trPr>
          <w:trHeight w:val="1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EC0B86" w:rsidRDefault="00646AD9" w:rsidP="00D636E3">
            <w:pPr>
              <w:snapToGrid w:val="0"/>
              <w:jc w:val="both"/>
            </w:pPr>
            <w:r w:rsidRPr="00EC0B86">
              <w:t>Межбюджетные трансферты, передаваемые в бюджеты городских поселений из районного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15 9 01 00000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right"/>
            </w:pPr>
            <w:r w:rsidRPr="00EC0B86">
              <w:t>1 527,6</w:t>
            </w:r>
          </w:p>
        </w:tc>
      </w:tr>
      <w:tr w:rsidR="00646AD9" w:rsidRPr="009B15F8" w:rsidTr="00D636E3">
        <w:trPr>
          <w:trHeight w:val="11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EC0B86" w:rsidRDefault="00646AD9" w:rsidP="00D636E3">
            <w:pPr>
              <w:snapToGrid w:val="0"/>
              <w:jc w:val="both"/>
            </w:pPr>
            <w:r w:rsidRPr="00EC0B86">
              <w:t>Межбюджетные трансферты на выполнение полномочий по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jc w:val="center"/>
            </w:pPr>
            <w:r w:rsidRPr="00EC0B86">
              <w:t>15 9 01 00020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right"/>
            </w:pPr>
            <w:r w:rsidRPr="00EC0B86">
              <w:t>1 527,6</w:t>
            </w:r>
          </w:p>
        </w:tc>
      </w:tr>
      <w:tr w:rsidR="00646AD9" w:rsidRPr="009B15F8" w:rsidTr="00D636E3">
        <w:trPr>
          <w:trHeight w:val="6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EC0B86" w:rsidRDefault="00646AD9" w:rsidP="00D636E3">
            <w:pPr>
              <w:jc w:val="both"/>
            </w:pPr>
            <w:r w:rsidRPr="00EC0B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15 9 01 00020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right"/>
            </w:pPr>
            <w:r w:rsidRPr="00EC0B86">
              <w:t>1 527,6</w:t>
            </w:r>
          </w:p>
        </w:tc>
      </w:tr>
      <w:tr w:rsidR="00646AD9" w:rsidRPr="009B15F8" w:rsidTr="00D636E3">
        <w:trPr>
          <w:trHeight w:val="6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EC0B86" w:rsidRDefault="00646AD9" w:rsidP="00D636E3">
            <w:pPr>
              <w:jc w:val="both"/>
            </w:pPr>
            <w:r w:rsidRPr="00EC0B86">
              <w:t>Межбюджетные трансферты на выполнение полномочий городских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04</w:t>
            </w:r>
          </w:p>
          <w:p w:rsidR="00646AD9" w:rsidRPr="00EC0B86" w:rsidRDefault="00646AD9" w:rsidP="00D636E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09</w:t>
            </w:r>
          </w:p>
          <w:p w:rsidR="00646AD9" w:rsidRPr="00EC0B86" w:rsidRDefault="00646AD9" w:rsidP="00D636E3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15 9 02 00000</w:t>
            </w:r>
          </w:p>
          <w:p w:rsidR="00646AD9" w:rsidRPr="00EC0B86" w:rsidRDefault="00646AD9" w:rsidP="00D636E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right"/>
            </w:pPr>
            <w:r w:rsidRPr="00EC0B86">
              <w:t>64,1</w:t>
            </w:r>
          </w:p>
        </w:tc>
      </w:tr>
      <w:tr w:rsidR="00646AD9" w:rsidRPr="009B15F8" w:rsidTr="00D636E3">
        <w:trPr>
          <w:trHeight w:val="14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EC0B86" w:rsidRDefault="00646AD9" w:rsidP="00D636E3">
            <w:pPr>
              <w:jc w:val="both"/>
            </w:pPr>
            <w:r w:rsidRPr="00EC0B86">
              <w:t xml:space="preserve">Выполнение полномочий по дорожной деятельности в отношении автомобильных дорог местного значения в границах городского поселения Красавино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04</w:t>
            </w:r>
          </w:p>
          <w:p w:rsidR="00646AD9" w:rsidRPr="00EC0B86" w:rsidRDefault="00646AD9" w:rsidP="00D636E3">
            <w:pPr>
              <w:snapToGrid w:val="0"/>
              <w:jc w:val="center"/>
            </w:pPr>
          </w:p>
          <w:p w:rsidR="00646AD9" w:rsidRPr="00EC0B86" w:rsidRDefault="00646AD9" w:rsidP="00D636E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09</w:t>
            </w:r>
          </w:p>
          <w:p w:rsidR="00646AD9" w:rsidRPr="00EC0B86" w:rsidRDefault="00646AD9" w:rsidP="00D636E3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15 9 02 S1350</w:t>
            </w:r>
          </w:p>
          <w:p w:rsidR="00646AD9" w:rsidRPr="00EC0B86" w:rsidRDefault="00646AD9" w:rsidP="00D636E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right"/>
            </w:pPr>
            <w:r w:rsidRPr="00EC0B86">
              <w:t>64,1</w:t>
            </w:r>
          </w:p>
        </w:tc>
      </w:tr>
      <w:tr w:rsidR="00646AD9" w:rsidRPr="009B15F8" w:rsidTr="00D636E3">
        <w:trPr>
          <w:trHeight w:val="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EC0B86" w:rsidRDefault="00646AD9" w:rsidP="00D636E3">
            <w:pPr>
              <w:jc w:val="both"/>
            </w:pPr>
            <w:r w:rsidRPr="00EC0B86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15 9 02 S1350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540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right"/>
            </w:pPr>
            <w:r w:rsidRPr="00EC0B86">
              <w:t>64,1</w:t>
            </w:r>
          </w:p>
        </w:tc>
      </w:tr>
      <w:tr w:rsidR="00646AD9" w:rsidRPr="009B15F8" w:rsidTr="00D636E3">
        <w:trPr>
          <w:trHeight w:val="10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EC0B86" w:rsidRDefault="00646AD9" w:rsidP="00D636E3">
            <w:pPr>
              <w:snapToGrid w:val="0"/>
              <w:jc w:val="both"/>
            </w:pPr>
            <w:r w:rsidRPr="00EC0B86">
              <w:t>Ремонт и содержание автомобильных дорог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31 0 00 00000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right"/>
            </w:pPr>
            <w:r w:rsidRPr="00EC0B86">
              <w:t>4 799,2</w:t>
            </w:r>
          </w:p>
        </w:tc>
      </w:tr>
      <w:tr w:rsidR="00646AD9" w:rsidRPr="009B15F8" w:rsidTr="00D636E3">
        <w:trPr>
          <w:trHeight w:val="3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EC0B86" w:rsidRDefault="00646AD9" w:rsidP="00D636E3">
            <w:pPr>
              <w:snapToGrid w:val="0"/>
              <w:jc w:val="both"/>
            </w:pPr>
            <w:r w:rsidRPr="00EC0B86">
              <w:t>Ремонт и содержание автомобильных дорог за счет средств муниципального дорожного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31 4 00 00000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right"/>
            </w:pPr>
            <w:r w:rsidRPr="00EC0B86">
              <w:t>2 870,7</w:t>
            </w:r>
          </w:p>
        </w:tc>
      </w:tr>
      <w:tr w:rsidR="00646AD9" w:rsidRPr="009B15F8" w:rsidTr="00D636E3">
        <w:trPr>
          <w:trHeight w:val="11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EC0B86" w:rsidRDefault="00646AD9" w:rsidP="00D636E3">
            <w:pPr>
              <w:snapToGrid w:val="0"/>
              <w:jc w:val="both"/>
            </w:pPr>
            <w:r w:rsidRPr="00EC0B86">
              <w:t>Осуществление дорожной деятельности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31 4 00 00010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right"/>
            </w:pPr>
            <w:r w:rsidRPr="00EC0B86">
              <w:t>2 870,7</w:t>
            </w:r>
          </w:p>
        </w:tc>
      </w:tr>
      <w:tr w:rsidR="00646AD9" w:rsidRPr="009B15F8" w:rsidTr="00D636E3">
        <w:trPr>
          <w:trHeight w:val="10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EC0B86" w:rsidRDefault="00646AD9" w:rsidP="00D636E3">
            <w:pPr>
              <w:jc w:val="both"/>
            </w:pPr>
            <w:r w:rsidRPr="00EC0B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31 4  00 00010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center"/>
            </w:pPr>
            <w:r w:rsidRPr="00EC0B86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EC0B86" w:rsidRDefault="00646AD9" w:rsidP="00D636E3">
            <w:pPr>
              <w:snapToGrid w:val="0"/>
              <w:jc w:val="right"/>
            </w:pPr>
            <w:r w:rsidRPr="00EC0B86">
              <w:t>2 870,7</w:t>
            </w:r>
          </w:p>
        </w:tc>
      </w:tr>
      <w:tr w:rsidR="00646AD9" w:rsidRPr="009B15F8" w:rsidTr="00D636E3">
        <w:trPr>
          <w:trHeight w:val="24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E16D47" w:rsidRDefault="00646AD9" w:rsidP="00D636E3">
            <w:pPr>
              <w:snapToGrid w:val="0"/>
              <w:jc w:val="both"/>
            </w:pPr>
            <w:r w:rsidRPr="00E16D47">
              <w:t>Ремонт и содержание автомобильных дорог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</w:pPr>
            <w:r w:rsidRPr="00E16D47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</w:pPr>
            <w:r w:rsidRPr="00E16D47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</w:pPr>
            <w:r w:rsidRPr="00E16D47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</w:pPr>
            <w:r w:rsidRPr="00E16D47">
              <w:t>31 5 00 00000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right"/>
            </w:pPr>
            <w:r w:rsidRPr="00E16D47">
              <w:t>1 928,5</w:t>
            </w:r>
          </w:p>
        </w:tc>
      </w:tr>
      <w:tr w:rsidR="00646AD9" w:rsidRPr="009B15F8" w:rsidTr="00D636E3">
        <w:trPr>
          <w:trHeight w:val="24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E16D47" w:rsidRDefault="00646AD9" w:rsidP="00D636E3">
            <w:pPr>
              <w:snapToGrid w:val="0"/>
              <w:jc w:val="both"/>
            </w:pPr>
            <w:r w:rsidRPr="00E16D47">
              <w:t>Осуществление дорожной деятельности за счет собственных средств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</w:pPr>
            <w:r w:rsidRPr="00E16D47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</w:pPr>
            <w:r w:rsidRPr="00E16D47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</w:pPr>
            <w:r w:rsidRPr="00E16D47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</w:pPr>
            <w:r w:rsidRPr="00E16D47">
              <w:t>31 5 00 00010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right"/>
            </w:pPr>
            <w:r w:rsidRPr="00E16D47">
              <w:t>1 928,5</w:t>
            </w:r>
          </w:p>
        </w:tc>
      </w:tr>
      <w:tr w:rsidR="00646AD9" w:rsidRPr="009B15F8" w:rsidTr="00D636E3">
        <w:trPr>
          <w:trHeight w:val="24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E16D47" w:rsidRDefault="00646AD9" w:rsidP="00D636E3">
            <w:pPr>
              <w:jc w:val="both"/>
            </w:pPr>
            <w:r w:rsidRPr="00E16D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</w:pPr>
            <w:r w:rsidRPr="00E16D47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</w:pPr>
            <w:r w:rsidRPr="00E16D47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</w:pPr>
            <w:r w:rsidRPr="00E16D47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</w:pPr>
            <w:r w:rsidRPr="00E16D47">
              <w:t>31 5 00 00010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</w:pPr>
            <w:r w:rsidRPr="00E16D47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right"/>
            </w:pPr>
            <w:r w:rsidRPr="00E16D47">
              <w:t>1 828,5</w:t>
            </w:r>
          </w:p>
        </w:tc>
      </w:tr>
      <w:tr w:rsidR="00646AD9" w:rsidRPr="009B15F8" w:rsidTr="00D636E3">
        <w:trPr>
          <w:trHeight w:val="24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E16D47" w:rsidRDefault="00646AD9" w:rsidP="00D636E3">
            <w:pPr>
              <w:jc w:val="both"/>
            </w:pPr>
            <w:r w:rsidRPr="00E16D47">
              <w:t>Уплата налогов, сборов и ины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</w:pPr>
            <w:r w:rsidRPr="00E16D47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</w:pPr>
            <w:r w:rsidRPr="00E16D47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</w:pPr>
            <w:r w:rsidRPr="00E16D47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</w:pPr>
            <w:r w:rsidRPr="00E16D47">
              <w:t>31 5 00 00010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</w:pPr>
            <w:r w:rsidRPr="00E16D47">
              <w:t>850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right"/>
            </w:pPr>
            <w:r w:rsidRPr="00E16D47">
              <w:t>100,0</w:t>
            </w:r>
          </w:p>
        </w:tc>
      </w:tr>
      <w:tr w:rsidR="00646AD9" w:rsidRPr="009B15F8" w:rsidTr="00D636E3">
        <w:trPr>
          <w:trHeight w:val="24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E16D47" w:rsidRDefault="00646AD9" w:rsidP="00D636E3">
            <w:pPr>
              <w:snapToGrid w:val="0"/>
              <w:jc w:val="both"/>
              <w:rPr>
                <w:b/>
                <w:bCs/>
              </w:rPr>
            </w:pPr>
            <w:r w:rsidRPr="00E16D4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  <w:rPr>
                <w:b/>
              </w:rPr>
            </w:pPr>
            <w:r w:rsidRPr="00E16D47">
              <w:rPr>
                <w:b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  <w:rPr>
                <w:b/>
              </w:rPr>
            </w:pPr>
            <w:r w:rsidRPr="00E16D4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  <w:rPr>
                <w:b/>
              </w:rPr>
            </w:pPr>
            <w:r w:rsidRPr="00E16D47">
              <w:rPr>
                <w:b/>
              </w:rPr>
              <w:t xml:space="preserve">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55 240,0</w:t>
            </w:r>
          </w:p>
        </w:tc>
      </w:tr>
      <w:tr w:rsidR="00646AD9" w:rsidRPr="009B15F8" w:rsidTr="00D636E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E16D47" w:rsidRDefault="00646AD9" w:rsidP="00D636E3">
            <w:pPr>
              <w:snapToGrid w:val="0"/>
              <w:jc w:val="both"/>
              <w:rPr>
                <w:bCs/>
                <w:i/>
              </w:rPr>
            </w:pPr>
            <w:r w:rsidRPr="00E16D47">
              <w:rPr>
                <w:bCs/>
                <w:i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  <w:rPr>
                <w:i/>
              </w:rPr>
            </w:pPr>
            <w:r w:rsidRPr="00E16D47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  <w:rPr>
                <w:i/>
              </w:rPr>
            </w:pPr>
            <w:r w:rsidRPr="00E16D47">
              <w:rPr>
                <w:i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  <w:rPr>
                <w:i/>
              </w:rPr>
            </w:pPr>
            <w:r w:rsidRPr="00E16D47">
              <w:rPr>
                <w:i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right"/>
              <w:rPr>
                <w:i/>
              </w:rPr>
            </w:pPr>
            <w:r w:rsidRPr="00E16D47">
              <w:rPr>
                <w:i/>
              </w:rPr>
              <w:t>39</w:t>
            </w:r>
            <w:r>
              <w:rPr>
                <w:i/>
              </w:rPr>
              <w:t> 992</w:t>
            </w:r>
            <w:r w:rsidRPr="00E16D47">
              <w:rPr>
                <w:i/>
              </w:rPr>
              <w:t>,</w:t>
            </w:r>
            <w:r>
              <w:rPr>
                <w:i/>
              </w:rPr>
              <w:t>9</w:t>
            </w:r>
          </w:p>
        </w:tc>
      </w:tr>
      <w:tr w:rsidR="00646AD9" w:rsidRPr="009B15F8" w:rsidTr="00D636E3">
        <w:trPr>
          <w:trHeight w:val="3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E16D47" w:rsidRDefault="00646AD9" w:rsidP="00D636E3">
            <w:pPr>
              <w:snapToGrid w:val="0"/>
              <w:jc w:val="both"/>
              <w:rPr>
                <w:bCs/>
                <w:i/>
              </w:rPr>
            </w:pPr>
            <w:r w:rsidRPr="00E16D47"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</w:pPr>
            <w:r w:rsidRPr="00E16D47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</w:pPr>
            <w:r w:rsidRPr="00E16D47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</w:pPr>
            <w:r w:rsidRPr="00E16D47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</w:pPr>
            <w:r w:rsidRPr="00E16D47">
              <w:t>14 0 00 00000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right"/>
            </w:pPr>
            <w:r w:rsidRPr="00E16D47">
              <w:t>38 512,4</w:t>
            </w:r>
          </w:p>
        </w:tc>
      </w:tr>
      <w:tr w:rsidR="00646AD9" w:rsidRPr="009B15F8" w:rsidTr="00D636E3">
        <w:trPr>
          <w:trHeight w:val="3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E16D47" w:rsidRDefault="00646AD9" w:rsidP="00D636E3">
            <w:pPr>
              <w:snapToGrid w:val="0"/>
              <w:jc w:val="both"/>
            </w:pPr>
            <w:r w:rsidRPr="00E16D47">
              <w:t>Мероприятия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</w:pPr>
            <w:r w:rsidRPr="00E16D47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</w:pPr>
            <w:r w:rsidRPr="00E16D47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</w:pPr>
            <w:r w:rsidRPr="00E16D47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</w:pPr>
            <w:r w:rsidRPr="00E16D47">
              <w:t>14 0 F300000</w:t>
            </w:r>
          </w:p>
          <w:p w:rsidR="00646AD9" w:rsidRPr="00E16D47" w:rsidRDefault="00646AD9" w:rsidP="00D636E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right"/>
            </w:pPr>
            <w:r w:rsidRPr="00E16D47">
              <w:t>1,2</w:t>
            </w:r>
          </w:p>
        </w:tc>
      </w:tr>
      <w:tr w:rsidR="00646AD9" w:rsidRPr="009B15F8" w:rsidTr="00D636E3">
        <w:trPr>
          <w:trHeight w:val="3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E16D47" w:rsidRDefault="00646AD9" w:rsidP="00D636E3">
            <w:pPr>
              <w:snapToGrid w:val="0"/>
              <w:jc w:val="both"/>
              <w:rPr>
                <w:bCs/>
                <w:i/>
              </w:rPr>
            </w:pPr>
            <w:r w:rsidRPr="00E16D47">
              <w:t>Софинансирование регионального проекта «Обеспечение устойчивого сокращения непригодного для проживания жилищного фонда»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</w:pPr>
            <w:r w:rsidRPr="00E16D47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</w:pPr>
            <w:r w:rsidRPr="00E16D47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</w:pPr>
            <w:r w:rsidRPr="00E16D47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</w:pPr>
            <w:r w:rsidRPr="00E16D47">
              <w:t>14 0 F36748</w:t>
            </w:r>
            <w:r w:rsidRPr="00E16D47">
              <w:rPr>
                <w:lang w:val="en-US"/>
              </w:rPr>
              <w:t>S</w:t>
            </w:r>
          </w:p>
          <w:p w:rsidR="00646AD9" w:rsidRPr="00E16D47" w:rsidRDefault="00646AD9" w:rsidP="00D636E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right"/>
            </w:pPr>
            <w:r w:rsidRPr="00E16D47">
              <w:t>1,2</w:t>
            </w:r>
          </w:p>
        </w:tc>
      </w:tr>
      <w:tr w:rsidR="00646AD9" w:rsidRPr="009B15F8" w:rsidTr="00D636E3">
        <w:trPr>
          <w:trHeight w:val="3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E16D47" w:rsidRDefault="00646AD9" w:rsidP="00D636E3">
            <w:pPr>
              <w:snapToGrid w:val="0"/>
              <w:jc w:val="both"/>
            </w:pPr>
            <w:r w:rsidRPr="00E16D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</w:pPr>
            <w:r w:rsidRPr="00E16D47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</w:pPr>
            <w:r w:rsidRPr="00E16D47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</w:pPr>
            <w:r w:rsidRPr="00E16D47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</w:pPr>
            <w:r w:rsidRPr="00E16D47">
              <w:t>14 0 F36748</w:t>
            </w:r>
            <w:r w:rsidRPr="00E16D47">
              <w:rPr>
                <w:lang w:val="en-US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center"/>
            </w:pPr>
            <w:r w:rsidRPr="00E16D47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E16D47" w:rsidRDefault="00646AD9" w:rsidP="00D636E3">
            <w:pPr>
              <w:snapToGrid w:val="0"/>
              <w:jc w:val="right"/>
            </w:pPr>
            <w:r w:rsidRPr="00E16D47">
              <w:t>1,2</w:t>
            </w:r>
          </w:p>
        </w:tc>
      </w:tr>
      <w:tr w:rsidR="00646AD9" w:rsidRPr="009B15F8" w:rsidTr="00D636E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AD9" w:rsidRPr="00CA128A" w:rsidRDefault="00646AD9" w:rsidP="00D636E3">
            <w:pPr>
              <w:snapToGrid w:val="0"/>
              <w:jc w:val="both"/>
            </w:pPr>
            <w:r w:rsidRPr="00CA128A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CA128A" w:rsidRDefault="00646AD9" w:rsidP="00D636E3">
            <w:pPr>
              <w:snapToGrid w:val="0"/>
              <w:jc w:val="center"/>
            </w:pPr>
            <w:r w:rsidRPr="00CA128A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A128A" w:rsidRDefault="00646AD9" w:rsidP="00D636E3">
            <w:pPr>
              <w:snapToGrid w:val="0"/>
              <w:jc w:val="center"/>
            </w:pPr>
            <w:r w:rsidRPr="00CA128A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A128A" w:rsidRDefault="00646AD9" w:rsidP="00D636E3">
            <w:pPr>
              <w:snapToGrid w:val="0"/>
              <w:jc w:val="center"/>
            </w:pPr>
            <w:r w:rsidRPr="00CA128A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A128A" w:rsidRDefault="00646AD9" w:rsidP="00D636E3">
            <w:pPr>
              <w:snapToGrid w:val="0"/>
              <w:jc w:val="center"/>
            </w:pPr>
            <w:r w:rsidRPr="00CA128A">
              <w:t>14 9 00 00000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A128A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CA128A" w:rsidRDefault="00646AD9" w:rsidP="00D636E3">
            <w:pPr>
              <w:snapToGrid w:val="0"/>
              <w:jc w:val="right"/>
            </w:pPr>
            <w:r>
              <w:t>38 511,2</w:t>
            </w:r>
          </w:p>
        </w:tc>
      </w:tr>
      <w:tr w:rsidR="00646AD9" w:rsidRPr="009B15F8" w:rsidTr="00D636E3">
        <w:trPr>
          <w:trHeight w:val="3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AD9" w:rsidRPr="00CA128A" w:rsidRDefault="00646AD9" w:rsidP="00D636E3">
            <w:pPr>
              <w:snapToGrid w:val="0"/>
              <w:jc w:val="both"/>
            </w:pPr>
            <w:r w:rsidRPr="00CA128A">
              <w:t>Межбюджетные трансферты на реализацию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CA128A" w:rsidRDefault="00646AD9" w:rsidP="00D636E3">
            <w:pPr>
              <w:snapToGrid w:val="0"/>
              <w:jc w:val="center"/>
            </w:pPr>
            <w:r w:rsidRPr="00CA128A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A128A" w:rsidRDefault="00646AD9" w:rsidP="00D636E3">
            <w:pPr>
              <w:snapToGrid w:val="0"/>
              <w:jc w:val="center"/>
            </w:pPr>
            <w:r w:rsidRPr="00CA128A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A128A" w:rsidRDefault="00646AD9" w:rsidP="00D636E3">
            <w:pPr>
              <w:snapToGrid w:val="0"/>
              <w:jc w:val="center"/>
            </w:pPr>
            <w:r w:rsidRPr="00CA128A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A128A" w:rsidRDefault="00646AD9" w:rsidP="00D636E3">
            <w:pPr>
              <w:snapToGrid w:val="0"/>
              <w:jc w:val="center"/>
            </w:pPr>
            <w:r w:rsidRPr="00CA128A">
              <w:t>14 9 F3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A128A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CA128A" w:rsidRDefault="00646AD9" w:rsidP="00D636E3">
            <w:pPr>
              <w:snapToGrid w:val="0"/>
              <w:jc w:val="right"/>
            </w:pPr>
            <w:r>
              <w:t>38 511,2</w:t>
            </w:r>
          </w:p>
        </w:tc>
      </w:tr>
      <w:tr w:rsidR="00646AD9" w:rsidRPr="009B15F8" w:rsidTr="00D636E3">
        <w:trPr>
          <w:trHeight w:val="3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CA128A" w:rsidRDefault="00646AD9" w:rsidP="00D636E3">
            <w:pPr>
              <w:snapToGrid w:val="0"/>
              <w:jc w:val="both"/>
            </w:pPr>
            <w:r w:rsidRPr="00CA128A">
              <w:t>Межбюджетные трансферты на обеспечение мероприятий по переселению граждан из аварийного жилищного фонда за счет средств, поступивших от 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CA128A" w:rsidRDefault="00646AD9" w:rsidP="00D636E3">
            <w:pPr>
              <w:snapToGrid w:val="0"/>
              <w:jc w:val="center"/>
            </w:pPr>
            <w:r w:rsidRPr="00CA128A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A128A" w:rsidRDefault="00646AD9" w:rsidP="00D636E3">
            <w:pPr>
              <w:snapToGrid w:val="0"/>
              <w:jc w:val="center"/>
            </w:pPr>
            <w:r w:rsidRPr="00CA128A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A128A" w:rsidRDefault="00646AD9" w:rsidP="00D636E3">
            <w:pPr>
              <w:snapToGrid w:val="0"/>
              <w:jc w:val="center"/>
            </w:pPr>
            <w:r w:rsidRPr="00CA128A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A128A" w:rsidRDefault="00646AD9" w:rsidP="00D636E3">
            <w:pPr>
              <w:snapToGrid w:val="0"/>
              <w:jc w:val="center"/>
              <w:rPr>
                <w:lang w:val="en-US"/>
              </w:rPr>
            </w:pPr>
            <w:r w:rsidRPr="00CA128A">
              <w:t>14 9 F367483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A128A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CA128A" w:rsidRDefault="00646AD9" w:rsidP="00D636E3">
            <w:pPr>
              <w:snapToGrid w:val="0"/>
              <w:jc w:val="right"/>
            </w:pPr>
            <w:r w:rsidRPr="00CA128A">
              <w:t>28 226,9</w:t>
            </w:r>
          </w:p>
        </w:tc>
      </w:tr>
      <w:tr w:rsidR="00646AD9" w:rsidRPr="009B15F8" w:rsidTr="00D636E3">
        <w:trPr>
          <w:trHeight w:val="13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CA128A" w:rsidRDefault="00646AD9" w:rsidP="00D636E3">
            <w:pPr>
              <w:snapToGrid w:val="0"/>
              <w:jc w:val="both"/>
              <w:rPr>
                <w:bCs/>
              </w:rPr>
            </w:pPr>
            <w:r w:rsidRPr="00CA128A">
              <w:rPr>
                <w:bCs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CA128A" w:rsidRDefault="00646AD9" w:rsidP="00D636E3">
            <w:pPr>
              <w:snapToGrid w:val="0"/>
              <w:jc w:val="center"/>
            </w:pPr>
            <w:r w:rsidRPr="00CA128A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A128A" w:rsidRDefault="00646AD9" w:rsidP="00D636E3">
            <w:pPr>
              <w:snapToGrid w:val="0"/>
              <w:jc w:val="center"/>
            </w:pPr>
            <w:r w:rsidRPr="00CA128A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A128A" w:rsidRDefault="00646AD9" w:rsidP="00D636E3">
            <w:pPr>
              <w:snapToGrid w:val="0"/>
              <w:jc w:val="center"/>
            </w:pPr>
            <w:r w:rsidRPr="00CA128A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A128A" w:rsidRDefault="00646AD9" w:rsidP="00D636E3">
            <w:pPr>
              <w:snapToGrid w:val="0"/>
              <w:jc w:val="center"/>
              <w:rPr>
                <w:lang w:val="en-US"/>
              </w:rPr>
            </w:pPr>
            <w:r w:rsidRPr="00CA128A">
              <w:t>14 9 F367483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A128A" w:rsidRDefault="00646AD9" w:rsidP="00D636E3">
            <w:pPr>
              <w:snapToGrid w:val="0"/>
              <w:jc w:val="center"/>
              <w:rPr>
                <w:lang w:val="en-US"/>
              </w:rPr>
            </w:pPr>
            <w:r w:rsidRPr="00CA128A">
              <w:rPr>
                <w:lang w:val="en-US"/>
              </w:rPr>
              <w:t>410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CA128A" w:rsidRDefault="00646AD9" w:rsidP="00D636E3">
            <w:pPr>
              <w:snapToGrid w:val="0"/>
              <w:jc w:val="right"/>
            </w:pPr>
            <w:r w:rsidRPr="00CA128A">
              <w:t>28 226,9</w:t>
            </w:r>
          </w:p>
        </w:tc>
      </w:tr>
      <w:tr w:rsidR="00646AD9" w:rsidRPr="009B15F8" w:rsidTr="00D636E3">
        <w:trPr>
          <w:trHeight w:val="3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CA128A" w:rsidRDefault="00646AD9" w:rsidP="00D636E3">
            <w:pPr>
              <w:snapToGrid w:val="0"/>
              <w:jc w:val="both"/>
            </w:pPr>
            <w:r w:rsidRPr="00CA128A">
              <w:t>Межбюджетные трансферты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CA128A" w:rsidRDefault="00646AD9" w:rsidP="00D636E3">
            <w:pPr>
              <w:snapToGrid w:val="0"/>
              <w:jc w:val="center"/>
            </w:pPr>
            <w:r w:rsidRPr="00CA128A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A128A" w:rsidRDefault="00646AD9" w:rsidP="00D636E3">
            <w:pPr>
              <w:snapToGrid w:val="0"/>
              <w:jc w:val="center"/>
            </w:pPr>
            <w:r w:rsidRPr="00CA128A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A128A" w:rsidRDefault="00646AD9" w:rsidP="00D636E3">
            <w:pPr>
              <w:snapToGrid w:val="0"/>
              <w:jc w:val="center"/>
            </w:pPr>
            <w:r w:rsidRPr="00CA128A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A128A" w:rsidRDefault="00646AD9" w:rsidP="00D636E3">
            <w:pPr>
              <w:snapToGrid w:val="0"/>
              <w:jc w:val="center"/>
              <w:rPr>
                <w:lang w:val="en-US"/>
              </w:rPr>
            </w:pPr>
            <w:r w:rsidRPr="00CA128A">
              <w:t>14 9 F36748</w:t>
            </w:r>
            <w:r w:rsidRPr="00CA128A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A128A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CA128A" w:rsidRDefault="00646AD9" w:rsidP="00D636E3">
            <w:pPr>
              <w:snapToGrid w:val="0"/>
              <w:jc w:val="right"/>
            </w:pPr>
            <w:r>
              <w:t>10 284,3</w:t>
            </w:r>
          </w:p>
        </w:tc>
      </w:tr>
      <w:tr w:rsidR="00646AD9" w:rsidRPr="009B15F8" w:rsidTr="00D636E3">
        <w:trPr>
          <w:trHeight w:val="1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CA128A" w:rsidRDefault="00646AD9" w:rsidP="00D636E3">
            <w:pPr>
              <w:snapToGrid w:val="0"/>
              <w:jc w:val="both"/>
              <w:rPr>
                <w:bCs/>
              </w:rPr>
            </w:pPr>
            <w:r w:rsidRPr="00CA128A">
              <w:rPr>
                <w:bCs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CA128A" w:rsidRDefault="00646AD9" w:rsidP="00D636E3">
            <w:pPr>
              <w:snapToGrid w:val="0"/>
              <w:jc w:val="center"/>
            </w:pPr>
            <w:r w:rsidRPr="00CA128A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A128A" w:rsidRDefault="00646AD9" w:rsidP="00D636E3">
            <w:pPr>
              <w:snapToGrid w:val="0"/>
              <w:jc w:val="center"/>
            </w:pPr>
            <w:r w:rsidRPr="00CA128A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A128A" w:rsidRDefault="00646AD9" w:rsidP="00D636E3">
            <w:pPr>
              <w:snapToGrid w:val="0"/>
              <w:jc w:val="center"/>
            </w:pPr>
            <w:r w:rsidRPr="00CA128A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A128A" w:rsidRDefault="00646AD9" w:rsidP="00D636E3">
            <w:pPr>
              <w:snapToGrid w:val="0"/>
              <w:jc w:val="center"/>
              <w:rPr>
                <w:lang w:val="en-US"/>
              </w:rPr>
            </w:pPr>
            <w:r w:rsidRPr="00CA128A">
              <w:t>14 9 F36748</w:t>
            </w:r>
            <w:r w:rsidRPr="00CA128A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A128A" w:rsidRDefault="00646AD9" w:rsidP="00D636E3">
            <w:pPr>
              <w:snapToGrid w:val="0"/>
              <w:jc w:val="center"/>
              <w:rPr>
                <w:lang w:val="en-US"/>
              </w:rPr>
            </w:pPr>
            <w:r w:rsidRPr="00CA128A">
              <w:rPr>
                <w:lang w:val="en-US"/>
              </w:rPr>
              <w:t>410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CA128A" w:rsidRDefault="00646AD9" w:rsidP="00D636E3">
            <w:pPr>
              <w:snapToGrid w:val="0"/>
              <w:jc w:val="right"/>
            </w:pPr>
            <w:r>
              <w:t>10 284,3</w:t>
            </w:r>
          </w:p>
        </w:tc>
      </w:tr>
      <w:tr w:rsidR="00646AD9" w:rsidRPr="009B15F8" w:rsidTr="00D636E3">
        <w:trPr>
          <w:trHeight w:val="3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D0665C" w:rsidRDefault="00646AD9" w:rsidP="00D636E3">
            <w:pPr>
              <w:snapToGrid w:val="0"/>
              <w:jc w:val="both"/>
              <w:rPr>
                <w:bCs/>
              </w:rPr>
            </w:pPr>
            <w:r w:rsidRPr="00D0665C">
              <w:rPr>
                <w:bCs/>
              </w:rPr>
              <w:t>Поддержка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D0665C" w:rsidRDefault="00646AD9" w:rsidP="00D636E3">
            <w:pPr>
              <w:snapToGrid w:val="0"/>
              <w:jc w:val="center"/>
            </w:pPr>
            <w:r w:rsidRPr="00D0665C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665C" w:rsidRDefault="00646AD9" w:rsidP="00D636E3">
            <w:pPr>
              <w:snapToGrid w:val="0"/>
              <w:jc w:val="center"/>
            </w:pPr>
            <w:r w:rsidRPr="00D0665C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665C" w:rsidRDefault="00646AD9" w:rsidP="00D636E3">
            <w:pPr>
              <w:snapToGrid w:val="0"/>
              <w:jc w:val="center"/>
            </w:pPr>
            <w:r w:rsidRPr="00D0665C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665C" w:rsidRDefault="00646AD9" w:rsidP="00D636E3">
            <w:pPr>
              <w:snapToGrid w:val="0"/>
              <w:jc w:val="center"/>
            </w:pPr>
            <w:r w:rsidRPr="00D0665C">
              <w:t>35 0 00 00000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665C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D0665C" w:rsidRDefault="00646AD9" w:rsidP="00D636E3">
            <w:pPr>
              <w:snapToGrid w:val="0"/>
              <w:jc w:val="right"/>
            </w:pPr>
            <w:r w:rsidRPr="00D0665C">
              <w:t>524,7</w:t>
            </w:r>
          </w:p>
        </w:tc>
      </w:tr>
      <w:tr w:rsidR="00646AD9" w:rsidRPr="009B15F8" w:rsidTr="00D636E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D0665C" w:rsidRDefault="00646AD9" w:rsidP="00D636E3">
            <w:pPr>
              <w:snapToGrid w:val="0"/>
              <w:jc w:val="both"/>
            </w:pPr>
            <w:r w:rsidRPr="00D0665C"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D0665C" w:rsidRDefault="00646AD9" w:rsidP="00D636E3">
            <w:pPr>
              <w:snapToGrid w:val="0"/>
              <w:jc w:val="center"/>
            </w:pPr>
            <w:r w:rsidRPr="00D0665C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665C" w:rsidRDefault="00646AD9" w:rsidP="00D636E3">
            <w:pPr>
              <w:snapToGrid w:val="0"/>
              <w:jc w:val="center"/>
            </w:pPr>
            <w:r w:rsidRPr="00D0665C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665C" w:rsidRDefault="00646AD9" w:rsidP="00D636E3">
            <w:pPr>
              <w:snapToGrid w:val="0"/>
              <w:jc w:val="center"/>
            </w:pPr>
            <w:r w:rsidRPr="00D0665C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665C" w:rsidRDefault="00646AD9" w:rsidP="00D636E3">
            <w:pPr>
              <w:snapToGrid w:val="0"/>
              <w:jc w:val="center"/>
            </w:pPr>
            <w:r w:rsidRPr="00D0665C">
              <w:t>35 0 02 00000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665C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D0665C" w:rsidRDefault="00646AD9" w:rsidP="00D636E3">
            <w:pPr>
              <w:snapToGrid w:val="0"/>
              <w:jc w:val="right"/>
            </w:pPr>
            <w:r w:rsidRPr="00D0665C">
              <w:t>524,7</w:t>
            </w:r>
          </w:p>
        </w:tc>
      </w:tr>
      <w:tr w:rsidR="00646AD9" w:rsidRPr="009B15F8" w:rsidTr="00D636E3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D0665C" w:rsidRDefault="00646AD9" w:rsidP="00D636E3">
            <w:pPr>
              <w:snapToGrid w:val="0"/>
              <w:jc w:val="both"/>
            </w:pPr>
            <w:r w:rsidRPr="00D0665C">
              <w:t>Мероприятия по ремонту и содержанию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D0665C" w:rsidRDefault="00646AD9" w:rsidP="00D636E3">
            <w:pPr>
              <w:snapToGrid w:val="0"/>
              <w:jc w:val="center"/>
            </w:pPr>
            <w:r w:rsidRPr="00D0665C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665C" w:rsidRDefault="00646AD9" w:rsidP="00D636E3">
            <w:pPr>
              <w:snapToGrid w:val="0"/>
              <w:jc w:val="center"/>
            </w:pPr>
            <w:r w:rsidRPr="00D0665C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665C" w:rsidRDefault="00646AD9" w:rsidP="00D636E3">
            <w:pPr>
              <w:snapToGrid w:val="0"/>
              <w:jc w:val="center"/>
            </w:pPr>
            <w:r w:rsidRPr="00D0665C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665C" w:rsidRDefault="00646AD9" w:rsidP="00D636E3">
            <w:pPr>
              <w:snapToGrid w:val="0"/>
              <w:jc w:val="center"/>
            </w:pPr>
            <w:r w:rsidRPr="00D0665C">
              <w:t>35 0 02 00010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665C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D0665C" w:rsidRDefault="00646AD9" w:rsidP="00D636E3">
            <w:pPr>
              <w:snapToGrid w:val="0"/>
              <w:jc w:val="right"/>
            </w:pPr>
            <w:r w:rsidRPr="00D0665C">
              <w:t>524,7</w:t>
            </w:r>
          </w:p>
        </w:tc>
      </w:tr>
      <w:tr w:rsidR="00646AD9" w:rsidRPr="009B15F8" w:rsidTr="00D636E3">
        <w:trPr>
          <w:trHeight w:val="3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D0665C" w:rsidRDefault="00646AD9" w:rsidP="00D636E3">
            <w:pPr>
              <w:snapToGrid w:val="0"/>
              <w:jc w:val="both"/>
            </w:pPr>
            <w:r w:rsidRPr="00D066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D0665C" w:rsidRDefault="00646AD9" w:rsidP="00D636E3">
            <w:pPr>
              <w:snapToGrid w:val="0"/>
              <w:jc w:val="center"/>
            </w:pPr>
            <w:r w:rsidRPr="00D0665C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665C" w:rsidRDefault="00646AD9" w:rsidP="00D636E3">
            <w:pPr>
              <w:snapToGrid w:val="0"/>
              <w:jc w:val="center"/>
            </w:pPr>
            <w:r w:rsidRPr="00D0665C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665C" w:rsidRDefault="00646AD9" w:rsidP="00D636E3">
            <w:pPr>
              <w:snapToGrid w:val="0"/>
              <w:jc w:val="center"/>
            </w:pPr>
            <w:r w:rsidRPr="00D0665C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665C" w:rsidRDefault="00646AD9" w:rsidP="00D636E3">
            <w:pPr>
              <w:snapToGrid w:val="0"/>
              <w:jc w:val="center"/>
            </w:pPr>
            <w:r w:rsidRPr="00D0665C">
              <w:t>35 0 02 00010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665C" w:rsidRDefault="00646AD9" w:rsidP="00D636E3">
            <w:pPr>
              <w:snapToGrid w:val="0"/>
              <w:jc w:val="center"/>
            </w:pPr>
            <w:r w:rsidRPr="00D0665C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D0665C" w:rsidRDefault="00646AD9" w:rsidP="00D636E3">
            <w:pPr>
              <w:snapToGrid w:val="0"/>
              <w:jc w:val="right"/>
            </w:pPr>
            <w:r w:rsidRPr="00D0665C">
              <w:t>524,7</w:t>
            </w:r>
          </w:p>
        </w:tc>
      </w:tr>
      <w:tr w:rsidR="00646AD9" w:rsidRPr="009B15F8" w:rsidTr="00D636E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AD9" w:rsidRPr="00D0665C" w:rsidRDefault="00646AD9" w:rsidP="00D636E3">
            <w:pPr>
              <w:snapToGrid w:val="0"/>
              <w:jc w:val="both"/>
            </w:pPr>
            <w:r w:rsidRPr="00D0665C">
              <w:t>Реализация прочих функций, связанных с имуществом казны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D0665C" w:rsidRDefault="00646AD9" w:rsidP="00D636E3">
            <w:pPr>
              <w:snapToGrid w:val="0"/>
              <w:jc w:val="center"/>
            </w:pPr>
            <w:r w:rsidRPr="00D0665C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665C" w:rsidRDefault="00646AD9" w:rsidP="00D636E3">
            <w:pPr>
              <w:snapToGrid w:val="0"/>
              <w:jc w:val="center"/>
            </w:pPr>
            <w:r w:rsidRPr="00D0665C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665C" w:rsidRDefault="00646AD9" w:rsidP="00D636E3">
            <w:pPr>
              <w:snapToGrid w:val="0"/>
              <w:jc w:val="center"/>
            </w:pPr>
            <w:r w:rsidRPr="00D0665C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665C" w:rsidRDefault="00646AD9" w:rsidP="00D636E3">
            <w:pPr>
              <w:snapToGrid w:val="0"/>
              <w:jc w:val="center"/>
            </w:pPr>
            <w:r w:rsidRPr="00D0665C">
              <w:t>92 0 00 00000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665C" w:rsidRDefault="00646AD9" w:rsidP="00D636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D0665C" w:rsidRDefault="00646AD9" w:rsidP="00D636E3">
            <w:pPr>
              <w:snapToGrid w:val="0"/>
              <w:jc w:val="right"/>
            </w:pPr>
            <w:r w:rsidRPr="00D0665C">
              <w:t>955,8</w:t>
            </w:r>
          </w:p>
        </w:tc>
      </w:tr>
      <w:tr w:rsidR="00646AD9" w:rsidRPr="009B15F8" w:rsidTr="00D636E3">
        <w:trPr>
          <w:trHeight w:val="3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AD9" w:rsidRPr="00D0665C" w:rsidRDefault="00646AD9" w:rsidP="00D636E3">
            <w:pPr>
              <w:snapToGrid w:val="0"/>
              <w:jc w:val="both"/>
            </w:pPr>
            <w:r w:rsidRPr="00D0665C">
              <w:t>Управление и распоряжение имущественным комплексом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D0665C" w:rsidRDefault="00646AD9" w:rsidP="00D636E3">
            <w:pPr>
              <w:snapToGrid w:val="0"/>
              <w:jc w:val="center"/>
            </w:pPr>
            <w:r w:rsidRPr="00D0665C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665C" w:rsidRDefault="00646AD9" w:rsidP="00D636E3">
            <w:pPr>
              <w:snapToGrid w:val="0"/>
              <w:jc w:val="center"/>
            </w:pPr>
            <w:r w:rsidRPr="00D0665C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665C" w:rsidRDefault="00646AD9" w:rsidP="00D636E3">
            <w:pPr>
              <w:snapToGrid w:val="0"/>
              <w:jc w:val="center"/>
            </w:pPr>
            <w:r w:rsidRPr="00D0665C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665C" w:rsidRDefault="00646AD9" w:rsidP="00D636E3">
            <w:pPr>
              <w:snapToGrid w:val="0"/>
              <w:jc w:val="center"/>
            </w:pPr>
            <w:r w:rsidRPr="00D0665C">
              <w:t>92 2 00 00000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665C" w:rsidRDefault="00646AD9" w:rsidP="00D636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D0665C" w:rsidRDefault="00646AD9" w:rsidP="00D636E3">
            <w:pPr>
              <w:snapToGrid w:val="0"/>
              <w:jc w:val="right"/>
            </w:pPr>
            <w:r w:rsidRPr="00D0665C">
              <w:t>689,7</w:t>
            </w:r>
          </w:p>
        </w:tc>
      </w:tr>
      <w:tr w:rsidR="00646AD9" w:rsidRPr="009B15F8" w:rsidTr="00D636E3">
        <w:trPr>
          <w:trHeight w:val="2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AD9" w:rsidRPr="00D0665C" w:rsidRDefault="00646AD9" w:rsidP="00D636E3">
            <w:pPr>
              <w:snapToGrid w:val="0"/>
              <w:jc w:val="both"/>
            </w:pPr>
            <w:r w:rsidRPr="00D0665C">
              <w:t xml:space="preserve">Взносы на капитальный ремонт муниципального жилищного фонда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D0665C" w:rsidRDefault="00646AD9" w:rsidP="00D636E3">
            <w:pPr>
              <w:snapToGrid w:val="0"/>
              <w:jc w:val="center"/>
            </w:pPr>
            <w:r w:rsidRPr="00D0665C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665C" w:rsidRDefault="00646AD9" w:rsidP="00D636E3">
            <w:pPr>
              <w:snapToGrid w:val="0"/>
              <w:jc w:val="center"/>
            </w:pPr>
            <w:r w:rsidRPr="00D0665C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665C" w:rsidRDefault="00646AD9" w:rsidP="00D636E3">
            <w:pPr>
              <w:snapToGrid w:val="0"/>
              <w:jc w:val="center"/>
            </w:pPr>
            <w:r w:rsidRPr="00D0665C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665C" w:rsidRDefault="00646AD9" w:rsidP="00D636E3">
            <w:pPr>
              <w:snapToGrid w:val="0"/>
              <w:jc w:val="center"/>
            </w:pPr>
            <w:r w:rsidRPr="00D0665C">
              <w:t>92 2 00 03000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665C" w:rsidRDefault="00646AD9" w:rsidP="00D636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D0665C" w:rsidRDefault="00646AD9" w:rsidP="00D636E3">
            <w:pPr>
              <w:snapToGrid w:val="0"/>
              <w:jc w:val="right"/>
            </w:pPr>
            <w:r w:rsidRPr="00D0665C">
              <w:t>689,7</w:t>
            </w:r>
          </w:p>
        </w:tc>
      </w:tr>
      <w:tr w:rsidR="00646AD9" w:rsidRPr="009B15F8" w:rsidTr="00D636E3">
        <w:trPr>
          <w:trHeight w:val="98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AD9" w:rsidRPr="00B92201" w:rsidRDefault="00646AD9" w:rsidP="00D636E3">
            <w:pPr>
              <w:snapToGrid w:val="0"/>
              <w:jc w:val="both"/>
            </w:pPr>
            <w:r w:rsidRPr="00B9220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center"/>
            </w:pPr>
            <w:r w:rsidRPr="00B92201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center"/>
            </w:pPr>
            <w:r w:rsidRPr="00B92201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center"/>
            </w:pPr>
            <w:r w:rsidRPr="00B92201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center"/>
            </w:pPr>
            <w:r w:rsidRPr="00B92201">
              <w:t>92 2 00 03000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center"/>
            </w:pPr>
            <w:r w:rsidRPr="00B92201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right"/>
            </w:pPr>
            <w:r w:rsidRPr="00B92201">
              <w:t>689,7</w:t>
            </w:r>
          </w:p>
        </w:tc>
      </w:tr>
      <w:tr w:rsidR="00646AD9" w:rsidRPr="009B15F8" w:rsidTr="00D636E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B92201" w:rsidRDefault="00646AD9" w:rsidP="00D636E3">
            <w:pPr>
              <w:snapToGrid w:val="0"/>
              <w:jc w:val="both"/>
            </w:pPr>
            <w:r w:rsidRPr="00B92201">
              <w:t>Прочие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center"/>
            </w:pPr>
            <w:r w:rsidRPr="00B92201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AD9" w:rsidRPr="00B92201" w:rsidRDefault="00646AD9" w:rsidP="00D636E3">
            <w:pPr>
              <w:snapToGrid w:val="0"/>
              <w:jc w:val="center"/>
            </w:pPr>
            <w:r w:rsidRPr="00B92201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AD9" w:rsidRPr="00B92201" w:rsidRDefault="00646AD9" w:rsidP="00D636E3">
            <w:pPr>
              <w:snapToGrid w:val="0"/>
              <w:jc w:val="center"/>
            </w:pPr>
            <w:r w:rsidRPr="00B92201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AD9" w:rsidRPr="00B92201" w:rsidRDefault="00646AD9" w:rsidP="00D636E3">
            <w:pPr>
              <w:snapToGrid w:val="0"/>
              <w:jc w:val="center"/>
            </w:pPr>
            <w:r w:rsidRPr="00B92201">
              <w:t>92 9 00 00000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right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right"/>
            </w:pPr>
            <w:r w:rsidRPr="00B92201">
              <w:t>266,1</w:t>
            </w:r>
          </w:p>
        </w:tc>
      </w:tr>
      <w:tr w:rsidR="00646AD9" w:rsidRPr="009B15F8" w:rsidTr="00D636E3">
        <w:trPr>
          <w:trHeight w:val="2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B92201" w:rsidRDefault="00646AD9" w:rsidP="00D636E3">
            <w:pPr>
              <w:snapToGrid w:val="0"/>
              <w:jc w:val="both"/>
            </w:pPr>
            <w:r w:rsidRPr="00B92201"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center"/>
            </w:pPr>
            <w:r w:rsidRPr="00B92201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AD9" w:rsidRPr="00B92201" w:rsidRDefault="00646AD9" w:rsidP="00D636E3">
            <w:pPr>
              <w:snapToGrid w:val="0"/>
              <w:jc w:val="center"/>
            </w:pPr>
            <w:r w:rsidRPr="00B92201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AD9" w:rsidRPr="00B92201" w:rsidRDefault="00646AD9" w:rsidP="00D636E3">
            <w:pPr>
              <w:snapToGrid w:val="0"/>
              <w:jc w:val="center"/>
            </w:pPr>
            <w:r w:rsidRPr="00B92201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AD9" w:rsidRPr="00B92201" w:rsidRDefault="00646AD9" w:rsidP="00D636E3">
            <w:pPr>
              <w:snapToGrid w:val="0"/>
              <w:jc w:val="center"/>
            </w:pPr>
            <w:r w:rsidRPr="00B92201">
              <w:t>92 9 00 04000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right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right"/>
            </w:pPr>
            <w:r w:rsidRPr="00B92201">
              <w:t>266,1</w:t>
            </w:r>
          </w:p>
        </w:tc>
      </w:tr>
      <w:tr w:rsidR="00646AD9" w:rsidRPr="009B15F8" w:rsidTr="00D636E3">
        <w:trPr>
          <w:trHeight w:val="2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B92201" w:rsidRDefault="00646AD9" w:rsidP="00D636E3">
            <w:pPr>
              <w:snapToGrid w:val="0"/>
              <w:jc w:val="both"/>
            </w:pPr>
            <w:r w:rsidRPr="00B9220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center"/>
            </w:pPr>
            <w:r w:rsidRPr="00B92201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center"/>
            </w:pPr>
            <w:r w:rsidRPr="00B92201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center"/>
            </w:pPr>
            <w:r w:rsidRPr="00B92201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center"/>
            </w:pPr>
            <w:r w:rsidRPr="00B92201">
              <w:t>92 9 00 04000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center"/>
            </w:pPr>
            <w:r w:rsidRPr="00B92201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right"/>
            </w:pPr>
            <w:r w:rsidRPr="00B92201">
              <w:t>254,1</w:t>
            </w:r>
          </w:p>
        </w:tc>
      </w:tr>
      <w:tr w:rsidR="00646AD9" w:rsidRPr="009B15F8" w:rsidTr="00D636E3">
        <w:trPr>
          <w:trHeight w:val="2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B92201" w:rsidRDefault="00646AD9" w:rsidP="00D636E3">
            <w:pPr>
              <w:snapToGrid w:val="0"/>
              <w:jc w:val="both"/>
            </w:pPr>
            <w:r w:rsidRPr="00B92201"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center"/>
            </w:pPr>
            <w:r w:rsidRPr="00B92201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AD9" w:rsidRPr="00B92201" w:rsidRDefault="00646AD9" w:rsidP="00D636E3">
            <w:pPr>
              <w:snapToGrid w:val="0"/>
              <w:jc w:val="center"/>
            </w:pPr>
            <w:r w:rsidRPr="00B92201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AD9" w:rsidRPr="00B92201" w:rsidRDefault="00646AD9" w:rsidP="00D636E3">
            <w:pPr>
              <w:snapToGrid w:val="0"/>
              <w:jc w:val="center"/>
            </w:pPr>
            <w:r w:rsidRPr="00B92201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AD9" w:rsidRPr="00B92201" w:rsidRDefault="00646AD9" w:rsidP="00D636E3">
            <w:pPr>
              <w:snapToGrid w:val="0"/>
              <w:jc w:val="center"/>
            </w:pPr>
            <w:r w:rsidRPr="00B92201">
              <w:t>92 9 00 04000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center"/>
            </w:pPr>
            <w:r w:rsidRPr="00B92201">
              <w:t>830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right"/>
            </w:pPr>
            <w:r w:rsidRPr="00B92201">
              <w:t>10,6</w:t>
            </w:r>
          </w:p>
        </w:tc>
      </w:tr>
      <w:tr w:rsidR="00646AD9" w:rsidRPr="009B15F8" w:rsidTr="00D636E3">
        <w:trPr>
          <w:trHeight w:val="2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B92201" w:rsidRDefault="00646AD9" w:rsidP="00D636E3">
            <w:pPr>
              <w:snapToGrid w:val="0"/>
              <w:jc w:val="both"/>
            </w:pPr>
            <w:r w:rsidRPr="00B92201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center"/>
            </w:pPr>
            <w:r w:rsidRPr="00B92201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AD9" w:rsidRPr="00B92201" w:rsidRDefault="00646AD9" w:rsidP="00D636E3">
            <w:pPr>
              <w:snapToGrid w:val="0"/>
              <w:jc w:val="center"/>
            </w:pPr>
            <w:r w:rsidRPr="00B92201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AD9" w:rsidRPr="00B92201" w:rsidRDefault="00646AD9" w:rsidP="00D636E3">
            <w:pPr>
              <w:snapToGrid w:val="0"/>
              <w:jc w:val="center"/>
            </w:pPr>
            <w:r w:rsidRPr="00B92201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AD9" w:rsidRPr="00B92201" w:rsidRDefault="00646AD9" w:rsidP="00D636E3">
            <w:pPr>
              <w:snapToGrid w:val="0"/>
              <w:jc w:val="center"/>
            </w:pPr>
            <w:r w:rsidRPr="00B92201">
              <w:t>92 9 00 04000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center"/>
            </w:pPr>
            <w:r w:rsidRPr="00B92201">
              <w:t>850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right"/>
            </w:pPr>
            <w:r w:rsidRPr="00B92201">
              <w:t>1,4</w:t>
            </w:r>
          </w:p>
        </w:tc>
      </w:tr>
      <w:tr w:rsidR="00646AD9" w:rsidRPr="009B15F8" w:rsidTr="00D636E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B92201" w:rsidRDefault="00646AD9" w:rsidP="00D636E3">
            <w:pPr>
              <w:snapToGrid w:val="0"/>
              <w:jc w:val="both"/>
              <w:rPr>
                <w:i/>
              </w:rPr>
            </w:pPr>
            <w:r w:rsidRPr="00B92201">
              <w:rPr>
                <w:i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center"/>
              <w:rPr>
                <w:i/>
              </w:rPr>
            </w:pPr>
            <w:r w:rsidRPr="00B92201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center"/>
              <w:rPr>
                <w:i/>
              </w:rPr>
            </w:pPr>
            <w:r w:rsidRPr="00B92201">
              <w:rPr>
                <w:i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center"/>
              <w:rPr>
                <w:i/>
              </w:rPr>
            </w:pPr>
            <w:r w:rsidRPr="00B92201">
              <w:rPr>
                <w:i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right"/>
              <w:rPr>
                <w:i/>
              </w:rPr>
            </w:pPr>
            <w:r w:rsidRPr="00B92201">
              <w:rPr>
                <w:i/>
              </w:rPr>
              <w:t>100,0</w:t>
            </w:r>
          </w:p>
        </w:tc>
      </w:tr>
      <w:tr w:rsidR="00646AD9" w:rsidRPr="009B15F8" w:rsidTr="00D636E3">
        <w:trPr>
          <w:trHeight w:val="2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B92201" w:rsidRDefault="00646AD9" w:rsidP="00D636E3">
            <w:pPr>
              <w:snapToGrid w:val="0"/>
              <w:jc w:val="both"/>
            </w:pPr>
            <w:r w:rsidRPr="00B92201">
              <w:t>Поддержка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center"/>
            </w:pPr>
            <w:r w:rsidRPr="00B92201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center"/>
            </w:pPr>
            <w:r w:rsidRPr="00B92201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center"/>
            </w:pPr>
            <w:r w:rsidRPr="00B92201"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center"/>
            </w:pPr>
            <w:r w:rsidRPr="00B92201">
              <w:t>35 0 00 00000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right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right"/>
            </w:pPr>
            <w:r w:rsidRPr="00B92201">
              <w:t>100,0</w:t>
            </w:r>
          </w:p>
        </w:tc>
      </w:tr>
      <w:tr w:rsidR="00646AD9" w:rsidRPr="009B15F8" w:rsidTr="00D636E3">
        <w:trPr>
          <w:trHeight w:val="4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B92201" w:rsidRDefault="00646AD9" w:rsidP="00D636E3">
            <w:pPr>
              <w:snapToGrid w:val="0"/>
              <w:jc w:val="both"/>
            </w:pPr>
            <w:r w:rsidRPr="00B92201"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center"/>
            </w:pPr>
            <w:r w:rsidRPr="00B92201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center"/>
            </w:pPr>
            <w:r w:rsidRPr="00B92201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center"/>
            </w:pPr>
            <w:r w:rsidRPr="00B92201"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center"/>
            </w:pPr>
            <w:r w:rsidRPr="00B92201">
              <w:t>35 0 03 00000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right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right"/>
            </w:pPr>
            <w:r w:rsidRPr="00B92201">
              <w:t>100,0</w:t>
            </w:r>
          </w:p>
        </w:tc>
      </w:tr>
      <w:tr w:rsidR="00646AD9" w:rsidRPr="009B15F8" w:rsidTr="00D636E3">
        <w:trPr>
          <w:trHeight w:val="2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B92201" w:rsidRDefault="00646AD9" w:rsidP="00D636E3">
            <w:pPr>
              <w:snapToGrid w:val="0"/>
              <w:jc w:val="both"/>
            </w:pPr>
            <w:r w:rsidRPr="00B92201">
              <w:t>Мероприятия по капитальному ремонту, ремонту и содержанию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center"/>
            </w:pPr>
            <w:r w:rsidRPr="00B92201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center"/>
            </w:pPr>
            <w:r w:rsidRPr="00B92201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center"/>
            </w:pPr>
            <w:r w:rsidRPr="00B92201"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center"/>
            </w:pPr>
            <w:r w:rsidRPr="00B92201">
              <w:t>35 0 03 00010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right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right"/>
            </w:pPr>
            <w:r w:rsidRPr="00B92201">
              <w:t>100,0</w:t>
            </w:r>
          </w:p>
        </w:tc>
      </w:tr>
      <w:tr w:rsidR="00646AD9" w:rsidRPr="009B15F8" w:rsidTr="00D636E3">
        <w:trPr>
          <w:trHeight w:val="2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B92201" w:rsidRDefault="00646AD9" w:rsidP="00D636E3">
            <w:pPr>
              <w:snapToGrid w:val="0"/>
              <w:jc w:val="both"/>
            </w:pPr>
            <w:r w:rsidRPr="00B9220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center"/>
            </w:pPr>
            <w:r w:rsidRPr="00B92201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center"/>
            </w:pPr>
            <w:r w:rsidRPr="00B92201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center"/>
            </w:pPr>
            <w:r w:rsidRPr="00B92201"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center"/>
            </w:pPr>
            <w:r w:rsidRPr="00B92201">
              <w:t>35 0 03 00010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right"/>
            </w:pPr>
            <w:r w:rsidRPr="00B92201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B92201" w:rsidRDefault="00646AD9" w:rsidP="00D636E3">
            <w:pPr>
              <w:snapToGrid w:val="0"/>
              <w:jc w:val="right"/>
            </w:pPr>
            <w:r w:rsidRPr="00B92201">
              <w:t>100,0</w:t>
            </w:r>
          </w:p>
        </w:tc>
      </w:tr>
      <w:tr w:rsidR="00646AD9" w:rsidRPr="009B15F8" w:rsidTr="00D636E3">
        <w:trPr>
          <w:trHeight w:val="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6AD9" w:rsidRPr="00930D33" w:rsidRDefault="00646AD9" w:rsidP="00D636E3">
            <w:pPr>
              <w:snapToGrid w:val="0"/>
              <w:jc w:val="both"/>
              <w:rPr>
                <w:i/>
              </w:rPr>
            </w:pPr>
            <w:r w:rsidRPr="00930D33">
              <w:rPr>
                <w:i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  <w:r w:rsidRPr="00930D33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  <w:rPr>
                <w:i/>
              </w:rPr>
            </w:pPr>
            <w:r w:rsidRPr="00930D33">
              <w:rPr>
                <w:i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  <w:rPr>
                <w:i/>
              </w:rPr>
            </w:pPr>
            <w:r w:rsidRPr="00930D33">
              <w:rPr>
                <w:i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right"/>
              <w:rPr>
                <w:i/>
              </w:rPr>
            </w:pPr>
            <w:r w:rsidRPr="00930D33">
              <w:rPr>
                <w:i/>
              </w:rPr>
              <w:t>15 147,1</w:t>
            </w:r>
          </w:p>
        </w:tc>
      </w:tr>
      <w:tr w:rsidR="00646AD9" w:rsidRPr="009B15F8" w:rsidTr="00D636E3">
        <w:trPr>
          <w:trHeight w:val="3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930D33" w:rsidRDefault="00646AD9" w:rsidP="00D636E3">
            <w:pPr>
              <w:snapToGrid w:val="0"/>
              <w:jc w:val="both"/>
            </w:pPr>
            <w:r w:rsidRPr="00930D33">
              <w:t>Программы, 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  <w:r w:rsidRPr="00930D33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  <w:r w:rsidRPr="00930D33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  <w:r w:rsidRPr="00930D33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  <w:r w:rsidRPr="00930D33">
              <w:t>60 0 00 00000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right"/>
            </w:pPr>
            <w:r w:rsidRPr="00930D33">
              <w:t>14 543,3</w:t>
            </w:r>
          </w:p>
        </w:tc>
      </w:tr>
      <w:tr w:rsidR="00646AD9" w:rsidRPr="009B15F8" w:rsidTr="00D636E3">
        <w:trPr>
          <w:trHeight w:val="2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930D33" w:rsidRDefault="00646AD9" w:rsidP="00D636E3">
            <w:pPr>
              <w:snapToGrid w:val="0"/>
              <w:jc w:val="both"/>
            </w:pPr>
            <w:r w:rsidRPr="00930D33">
              <w:t>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  <w:r w:rsidRPr="00930D33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  <w:r w:rsidRPr="00930D33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  <w:r w:rsidRPr="00930D33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  <w:r w:rsidRPr="00930D33">
              <w:t>60 1 00 00000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right"/>
            </w:pPr>
            <w:r w:rsidRPr="00930D33">
              <w:t>4 222,8</w:t>
            </w:r>
          </w:p>
        </w:tc>
      </w:tr>
      <w:tr w:rsidR="00646AD9" w:rsidRPr="009B15F8" w:rsidTr="00D636E3">
        <w:trPr>
          <w:trHeight w:val="2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930D33" w:rsidRDefault="00646AD9" w:rsidP="00D636E3">
            <w:pPr>
              <w:snapToGrid w:val="0"/>
              <w:jc w:val="both"/>
            </w:pPr>
            <w:r w:rsidRPr="00930D33">
              <w:t>Мероприятия в рамках реализации программы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  <w:r w:rsidRPr="00930D33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  <w:r w:rsidRPr="00930D33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  <w:r w:rsidRPr="00930D33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keepNext/>
              <w:keepLines/>
              <w:snapToGrid w:val="0"/>
              <w:spacing w:before="200"/>
              <w:jc w:val="center"/>
              <w:outlineLvl w:val="2"/>
              <w:rPr>
                <w:bCs/>
              </w:rPr>
            </w:pPr>
            <w:r w:rsidRPr="00930D33">
              <w:rPr>
                <w:bCs/>
              </w:rPr>
              <w:t xml:space="preserve">60 1 </w:t>
            </w:r>
            <w:r w:rsidRPr="00930D33">
              <w:rPr>
                <w:bCs/>
                <w:lang w:val="en-US"/>
              </w:rPr>
              <w:t xml:space="preserve">F2 </w:t>
            </w:r>
            <w:r w:rsidRPr="00930D33">
              <w:rPr>
                <w:b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right"/>
            </w:pPr>
            <w:r w:rsidRPr="00930D33">
              <w:t>4 222,8</w:t>
            </w:r>
          </w:p>
        </w:tc>
      </w:tr>
      <w:tr w:rsidR="00646AD9" w:rsidRPr="009B15F8" w:rsidTr="00D636E3">
        <w:trPr>
          <w:trHeight w:val="5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930D33" w:rsidRDefault="00646AD9" w:rsidP="00646AD9">
            <w:pPr>
              <w:keepNext/>
              <w:numPr>
                <w:ilvl w:val="2"/>
                <w:numId w:val="8"/>
              </w:numPr>
              <w:tabs>
                <w:tab w:val="clear" w:pos="720"/>
              </w:tabs>
              <w:suppressAutoHyphens/>
              <w:snapToGrid w:val="0"/>
              <w:ind w:left="0" w:firstLine="0"/>
              <w:outlineLvl w:val="2"/>
              <w:rPr>
                <w:bCs/>
              </w:rPr>
            </w:pPr>
            <w:r w:rsidRPr="00930D33">
              <w:rPr>
                <w:bCs/>
              </w:rPr>
              <w:t xml:space="preserve">Государственная программа «Формирование современной городской среды на 2018-2022 годы»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  <w:r w:rsidRPr="00930D33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  <w:r w:rsidRPr="00930D33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  <w:r w:rsidRPr="00930D33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keepNext/>
              <w:keepLines/>
              <w:snapToGrid w:val="0"/>
              <w:spacing w:before="200"/>
              <w:jc w:val="center"/>
              <w:outlineLvl w:val="2"/>
              <w:rPr>
                <w:bCs/>
                <w:lang w:val="en-US"/>
              </w:rPr>
            </w:pPr>
            <w:r w:rsidRPr="00930D33">
              <w:rPr>
                <w:bCs/>
              </w:rPr>
              <w:t xml:space="preserve">60 1 </w:t>
            </w:r>
            <w:r w:rsidRPr="00930D33">
              <w:rPr>
                <w:bCs/>
                <w:lang w:val="en-US"/>
              </w:rPr>
              <w:t>F2 55550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right"/>
            </w:pPr>
            <w:r w:rsidRPr="00930D33">
              <w:t>4 222,8</w:t>
            </w:r>
          </w:p>
        </w:tc>
      </w:tr>
      <w:tr w:rsidR="00646AD9" w:rsidRPr="009B15F8" w:rsidTr="00D636E3">
        <w:trPr>
          <w:trHeight w:val="2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930D33" w:rsidRDefault="00646AD9" w:rsidP="00D636E3">
            <w:pPr>
              <w:snapToGrid w:val="0"/>
              <w:jc w:val="both"/>
            </w:pPr>
            <w:r w:rsidRPr="00930D33">
              <w:t>Программа «Формирование современной городской среды» дворовые территории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  <w:r w:rsidRPr="00930D33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  <w:r w:rsidRPr="00930D33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  <w:r w:rsidRPr="00930D33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keepNext/>
              <w:keepLines/>
              <w:snapToGrid w:val="0"/>
              <w:spacing w:before="200"/>
              <w:jc w:val="center"/>
              <w:outlineLvl w:val="2"/>
              <w:rPr>
                <w:bCs/>
                <w:lang w:val="en-US"/>
              </w:rPr>
            </w:pPr>
            <w:r w:rsidRPr="00930D33">
              <w:rPr>
                <w:bCs/>
              </w:rPr>
              <w:t xml:space="preserve">60 1 </w:t>
            </w:r>
            <w:r w:rsidRPr="00930D33">
              <w:rPr>
                <w:bCs/>
                <w:lang w:val="en-US"/>
              </w:rPr>
              <w:t>F255551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right"/>
            </w:pPr>
            <w:r w:rsidRPr="00930D33">
              <w:t>2 983,6</w:t>
            </w:r>
          </w:p>
          <w:p w:rsidR="00646AD9" w:rsidRPr="00930D33" w:rsidRDefault="00646AD9" w:rsidP="00D636E3">
            <w:pPr>
              <w:snapToGrid w:val="0"/>
              <w:jc w:val="right"/>
            </w:pPr>
          </w:p>
        </w:tc>
      </w:tr>
      <w:tr w:rsidR="00646AD9" w:rsidRPr="009B15F8" w:rsidTr="00D636E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6AD9" w:rsidRPr="00930D33" w:rsidRDefault="00646AD9" w:rsidP="00D636E3">
            <w:pPr>
              <w:snapToGrid w:val="0"/>
              <w:jc w:val="both"/>
              <w:rPr>
                <w:i/>
              </w:rPr>
            </w:pPr>
            <w:r w:rsidRPr="00930D33">
              <w:t xml:space="preserve">Программа «Формирование современной городской среды» дворовые территории за счет средств федерального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  <w:r w:rsidRPr="00930D33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  <w:r w:rsidRPr="00930D33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  <w:r w:rsidRPr="00930D33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keepNext/>
              <w:keepLines/>
              <w:snapToGrid w:val="0"/>
              <w:spacing w:before="200"/>
              <w:jc w:val="center"/>
              <w:outlineLvl w:val="2"/>
              <w:rPr>
                <w:bCs/>
              </w:rPr>
            </w:pPr>
            <w:r w:rsidRPr="00930D33">
              <w:rPr>
                <w:bCs/>
              </w:rPr>
              <w:t xml:space="preserve">60 1 </w:t>
            </w:r>
            <w:r w:rsidRPr="00930D33">
              <w:rPr>
                <w:bCs/>
                <w:lang w:val="en-US"/>
              </w:rPr>
              <w:t>F255551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right"/>
              <w:rPr>
                <w:rFonts w:eastAsia="Arial Unicode MS"/>
                <w:bCs/>
              </w:rPr>
            </w:pPr>
            <w:r w:rsidRPr="00930D33">
              <w:rPr>
                <w:rFonts w:eastAsia="Arial Unicode MS"/>
                <w:bCs/>
              </w:rPr>
              <w:t>1 588,0</w:t>
            </w:r>
          </w:p>
        </w:tc>
      </w:tr>
      <w:tr w:rsidR="00646AD9" w:rsidRPr="009B15F8" w:rsidTr="00D636E3">
        <w:trPr>
          <w:trHeight w:val="11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6AD9" w:rsidRPr="00930D33" w:rsidRDefault="00646AD9" w:rsidP="00D636E3">
            <w:pPr>
              <w:snapToGrid w:val="0"/>
              <w:jc w:val="both"/>
              <w:rPr>
                <w:i/>
              </w:rPr>
            </w:pPr>
            <w:r w:rsidRPr="00930D33">
              <w:t xml:space="preserve">Программа «Формирование современной городской среды» дворовые территории за счет средств областного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  <w:r w:rsidRPr="00930D33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  <w:r w:rsidRPr="00930D33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  <w:r w:rsidRPr="00930D33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keepNext/>
              <w:keepLines/>
              <w:snapToGrid w:val="0"/>
              <w:spacing w:before="200"/>
              <w:jc w:val="center"/>
              <w:outlineLvl w:val="2"/>
              <w:rPr>
                <w:bCs/>
              </w:rPr>
            </w:pPr>
            <w:r w:rsidRPr="00930D33">
              <w:rPr>
                <w:bCs/>
              </w:rPr>
              <w:t xml:space="preserve">60 1 </w:t>
            </w:r>
            <w:r w:rsidRPr="00930D33">
              <w:rPr>
                <w:bCs/>
                <w:lang w:val="en-US"/>
              </w:rPr>
              <w:t>F255551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right"/>
              <w:rPr>
                <w:rFonts w:eastAsia="Arial Unicode MS"/>
                <w:bCs/>
              </w:rPr>
            </w:pPr>
            <w:r w:rsidRPr="00930D33">
              <w:rPr>
                <w:rFonts w:eastAsia="Arial Unicode MS"/>
                <w:bCs/>
              </w:rPr>
              <w:t>794,3</w:t>
            </w:r>
          </w:p>
        </w:tc>
      </w:tr>
      <w:tr w:rsidR="00646AD9" w:rsidRPr="009B15F8" w:rsidTr="00D636E3">
        <w:trPr>
          <w:trHeight w:val="34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6AD9" w:rsidRPr="00930D33" w:rsidRDefault="00646AD9" w:rsidP="00D636E3">
            <w:pPr>
              <w:snapToGrid w:val="0"/>
              <w:jc w:val="both"/>
              <w:rPr>
                <w:i/>
              </w:rPr>
            </w:pPr>
            <w:r w:rsidRPr="00930D33">
              <w:t xml:space="preserve">Программа «Формирование современной городской среды» дворовые территории за счет средств местного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  <w:r w:rsidRPr="00930D33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  <w:r w:rsidRPr="00930D33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  <w:r w:rsidRPr="00930D33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E60AA3" w:rsidRDefault="00646AD9" w:rsidP="00D636E3">
            <w:pPr>
              <w:keepNext/>
              <w:keepLines/>
              <w:snapToGrid w:val="0"/>
              <w:spacing w:before="200"/>
              <w:jc w:val="center"/>
              <w:outlineLvl w:val="2"/>
              <w:rPr>
                <w:bCs/>
              </w:rPr>
            </w:pPr>
            <w:r w:rsidRPr="00930D33">
              <w:rPr>
                <w:bCs/>
              </w:rPr>
              <w:t xml:space="preserve">60 1 </w:t>
            </w:r>
            <w:r w:rsidRPr="00930D33">
              <w:rPr>
                <w:bCs/>
                <w:lang w:val="en-US"/>
              </w:rPr>
              <w:t>F255551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right"/>
            </w:pPr>
            <w:r w:rsidRPr="00930D33">
              <w:t>601,3</w:t>
            </w:r>
          </w:p>
        </w:tc>
      </w:tr>
      <w:tr w:rsidR="00646AD9" w:rsidRPr="009B15F8" w:rsidTr="00D636E3">
        <w:trPr>
          <w:trHeight w:val="34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6AD9" w:rsidRPr="00930D33" w:rsidRDefault="00646AD9" w:rsidP="00D636E3">
            <w:pPr>
              <w:snapToGrid w:val="0"/>
              <w:jc w:val="both"/>
            </w:pPr>
            <w:r w:rsidRPr="00930D3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  <w:r w:rsidRPr="00930D33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  <w:r w:rsidRPr="00930D33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  <w:r w:rsidRPr="00930D33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keepNext/>
              <w:keepLines/>
              <w:snapToGrid w:val="0"/>
              <w:spacing w:before="200"/>
              <w:jc w:val="center"/>
              <w:outlineLvl w:val="2"/>
              <w:rPr>
                <w:bCs/>
              </w:rPr>
            </w:pPr>
            <w:r w:rsidRPr="00930D33">
              <w:rPr>
                <w:bCs/>
              </w:rPr>
              <w:t xml:space="preserve">60 1 </w:t>
            </w:r>
            <w:r w:rsidRPr="00930D33">
              <w:rPr>
                <w:bCs/>
                <w:lang w:val="en-US"/>
              </w:rPr>
              <w:t>F255551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  <w:r w:rsidRPr="00930D33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right"/>
            </w:pPr>
            <w:r w:rsidRPr="00930D33">
              <w:t>2 983,6</w:t>
            </w:r>
          </w:p>
        </w:tc>
      </w:tr>
      <w:tr w:rsidR="00646AD9" w:rsidRPr="009B15F8" w:rsidTr="00D636E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6AD9" w:rsidRPr="00930D33" w:rsidRDefault="00646AD9" w:rsidP="00D636E3">
            <w:pPr>
              <w:snapToGrid w:val="0"/>
              <w:jc w:val="both"/>
            </w:pPr>
            <w:r w:rsidRPr="00930D33">
              <w:t xml:space="preserve">Программа «Формирование современной городской </w:t>
            </w:r>
            <w:r w:rsidRPr="00930D33">
              <w:t>среды на</w:t>
            </w:r>
            <w:r w:rsidRPr="00930D33">
              <w:t xml:space="preserve"> 2018-2022 годы» общественные территории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  <w:r w:rsidRPr="00930D33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  <w:r w:rsidRPr="00930D33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  <w:r w:rsidRPr="00930D33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keepNext/>
              <w:keepLines/>
              <w:snapToGrid w:val="0"/>
              <w:spacing w:before="200"/>
              <w:jc w:val="center"/>
              <w:outlineLvl w:val="2"/>
              <w:rPr>
                <w:bCs/>
              </w:rPr>
            </w:pPr>
            <w:r w:rsidRPr="00930D33">
              <w:rPr>
                <w:bCs/>
              </w:rPr>
              <w:t xml:space="preserve">60 1 </w:t>
            </w:r>
            <w:r w:rsidRPr="00930D33">
              <w:rPr>
                <w:bCs/>
                <w:lang w:val="en-US"/>
              </w:rPr>
              <w:t>F255552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right"/>
            </w:pPr>
            <w:r w:rsidRPr="00930D33">
              <w:t>1 239,2</w:t>
            </w:r>
          </w:p>
        </w:tc>
      </w:tr>
      <w:tr w:rsidR="00646AD9" w:rsidRPr="009B15F8" w:rsidTr="00D636E3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930D33" w:rsidRDefault="00646AD9" w:rsidP="00646AD9">
            <w:pPr>
              <w:keepNext/>
              <w:numPr>
                <w:ilvl w:val="2"/>
                <w:numId w:val="8"/>
              </w:numPr>
              <w:tabs>
                <w:tab w:val="clear" w:pos="720"/>
              </w:tabs>
              <w:suppressAutoHyphens/>
              <w:snapToGrid w:val="0"/>
              <w:ind w:left="0" w:firstLine="0"/>
              <w:jc w:val="both"/>
              <w:outlineLvl w:val="2"/>
              <w:rPr>
                <w:bCs/>
              </w:rPr>
            </w:pPr>
            <w:r w:rsidRPr="00930D33">
              <w:rPr>
                <w:bCs/>
              </w:rPr>
              <w:t>Программа «Формирование современной городской среды» общественные территории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930D33" w:rsidRDefault="00646AD9" w:rsidP="00D636E3">
            <w:pPr>
              <w:jc w:val="center"/>
            </w:pPr>
            <w:r w:rsidRPr="00930D33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  <w:r w:rsidRPr="00930D33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  <w:r w:rsidRPr="00930D33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keepNext/>
              <w:keepLines/>
              <w:snapToGrid w:val="0"/>
              <w:spacing w:before="200"/>
              <w:jc w:val="center"/>
              <w:outlineLvl w:val="2"/>
              <w:rPr>
                <w:bCs/>
              </w:rPr>
            </w:pPr>
            <w:r w:rsidRPr="00930D33">
              <w:rPr>
                <w:bCs/>
              </w:rPr>
              <w:t xml:space="preserve">60 1 </w:t>
            </w:r>
            <w:r w:rsidRPr="00930D33">
              <w:rPr>
                <w:bCs/>
                <w:lang w:val="en-US"/>
              </w:rPr>
              <w:t>F255552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right"/>
              <w:rPr>
                <w:rFonts w:eastAsia="Arial Unicode MS"/>
                <w:bCs/>
              </w:rPr>
            </w:pPr>
            <w:r w:rsidRPr="00930D33">
              <w:rPr>
                <w:rFonts w:eastAsia="Arial Unicode MS"/>
                <w:bCs/>
              </w:rPr>
              <w:t>743,5</w:t>
            </w:r>
          </w:p>
        </w:tc>
      </w:tr>
      <w:tr w:rsidR="00646AD9" w:rsidRPr="009B15F8" w:rsidTr="00D636E3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930D33" w:rsidRDefault="00646AD9" w:rsidP="00646AD9">
            <w:pPr>
              <w:keepNext/>
              <w:numPr>
                <w:ilvl w:val="2"/>
                <w:numId w:val="8"/>
              </w:numPr>
              <w:tabs>
                <w:tab w:val="clear" w:pos="720"/>
              </w:tabs>
              <w:suppressAutoHyphens/>
              <w:snapToGrid w:val="0"/>
              <w:ind w:left="0" w:firstLine="0"/>
              <w:jc w:val="both"/>
              <w:outlineLvl w:val="2"/>
              <w:rPr>
                <w:bCs/>
              </w:rPr>
            </w:pPr>
            <w:r w:rsidRPr="00930D33">
              <w:rPr>
                <w:bCs/>
              </w:rPr>
              <w:t>Программа «Формирование современной городской среды» общественные территории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930D33" w:rsidRDefault="00646AD9" w:rsidP="00D636E3">
            <w:pPr>
              <w:jc w:val="center"/>
            </w:pPr>
            <w:r w:rsidRPr="00930D33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  <w:r w:rsidRPr="00930D33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  <w:r w:rsidRPr="00930D33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keepNext/>
              <w:keepLines/>
              <w:snapToGrid w:val="0"/>
              <w:spacing w:before="200"/>
              <w:jc w:val="center"/>
              <w:outlineLvl w:val="2"/>
              <w:rPr>
                <w:bCs/>
              </w:rPr>
            </w:pPr>
            <w:r w:rsidRPr="00930D33">
              <w:rPr>
                <w:bCs/>
              </w:rPr>
              <w:t xml:space="preserve">60 1 </w:t>
            </w:r>
            <w:r w:rsidRPr="00930D33">
              <w:rPr>
                <w:bCs/>
                <w:lang w:val="en-US"/>
              </w:rPr>
              <w:t>F255552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right"/>
              <w:rPr>
                <w:rFonts w:eastAsia="Arial Unicode MS"/>
                <w:bCs/>
              </w:rPr>
            </w:pPr>
            <w:r w:rsidRPr="00930D33">
              <w:rPr>
                <w:rFonts w:eastAsia="Arial Unicode MS"/>
                <w:bCs/>
              </w:rPr>
              <w:t>371,8</w:t>
            </w:r>
          </w:p>
        </w:tc>
      </w:tr>
      <w:tr w:rsidR="00646AD9" w:rsidRPr="009B15F8" w:rsidTr="00D636E3">
        <w:trPr>
          <w:trHeight w:val="87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6AD9" w:rsidRPr="00930D33" w:rsidRDefault="00646AD9" w:rsidP="00D636E3">
            <w:pPr>
              <w:snapToGrid w:val="0"/>
              <w:jc w:val="both"/>
              <w:rPr>
                <w:i/>
              </w:rPr>
            </w:pPr>
            <w:r w:rsidRPr="00930D33">
              <w:t xml:space="preserve">Программа «Формирование современной городской среды» общественные территории за счет средств местного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  <w:r w:rsidRPr="00930D33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  <w:r w:rsidRPr="00930D33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  <w:r w:rsidRPr="00930D33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keepNext/>
              <w:keepLines/>
              <w:snapToGrid w:val="0"/>
              <w:spacing w:before="200"/>
              <w:jc w:val="center"/>
              <w:outlineLvl w:val="2"/>
              <w:rPr>
                <w:bCs/>
              </w:rPr>
            </w:pPr>
            <w:r w:rsidRPr="00930D33">
              <w:rPr>
                <w:bCs/>
              </w:rPr>
              <w:t xml:space="preserve">60 1 </w:t>
            </w:r>
            <w:r w:rsidRPr="00930D33">
              <w:rPr>
                <w:bCs/>
                <w:lang w:val="en-US"/>
              </w:rPr>
              <w:t>F255552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right"/>
            </w:pPr>
            <w:r w:rsidRPr="00930D33">
              <w:t>123,9</w:t>
            </w:r>
          </w:p>
        </w:tc>
      </w:tr>
      <w:tr w:rsidR="00646AD9" w:rsidRPr="009B15F8" w:rsidTr="00D636E3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6AD9" w:rsidRPr="00930D33" w:rsidRDefault="00646AD9" w:rsidP="00D636E3">
            <w:pPr>
              <w:snapToGrid w:val="0"/>
              <w:jc w:val="both"/>
            </w:pPr>
            <w:r w:rsidRPr="00930D3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  <w:r w:rsidRPr="00930D33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  <w:r w:rsidRPr="00930D33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  <w:r w:rsidRPr="00930D33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keepNext/>
              <w:keepLines/>
              <w:snapToGrid w:val="0"/>
              <w:spacing w:before="200"/>
              <w:jc w:val="center"/>
              <w:outlineLvl w:val="2"/>
              <w:rPr>
                <w:bCs/>
              </w:rPr>
            </w:pPr>
            <w:r w:rsidRPr="00930D33">
              <w:rPr>
                <w:bCs/>
              </w:rPr>
              <w:t xml:space="preserve">60 1 </w:t>
            </w:r>
            <w:r w:rsidRPr="00930D33">
              <w:rPr>
                <w:bCs/>
                <w:lang w:val="en-US"/>
              </w:rPr>
              <w:t>F255552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center"/>
            </w:pPr>
            <w:r w:rsidRPr="00930D33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930D33" w:rsidRDefault="00646AD9" w:rsidP="00D636E3">
            <w:pPr>
              <w:snapToGrid w:val="0"/>
              <w:jc w:val="right"/>
            </w:pPr>
            <w:r w:rsidRPr="00930D33">
              <w:t>1 239,2</w:t>
            </w:r>
          </w:p>
        </w:tc>
      </w:tr>
      <w:tr w:rsidR="00646AD9" w:rsidRPr="009B15F8" w:rsidTr="00D636E3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6AD9" w:rsidRPr="00251BDD" w:rsidRDefault="00646AD9" w:rsidP="00D636E3">
            <w:pPr>
              <w:snapToGrid w:val="0"/>
              <w:jc w:val="both"/>
            </w:pPr>
            <w:r w:rsidRPr="00251BDD"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251BDD" w:rsidRDefault="00646AD9" w:rsidP="00D636E3">
            <w:pPr>
              <w:snapToGrid w:val="0"/>
              <w:jc w:val="center"/>
            </w:pPr>
            <w:r w:rsidRPr="00251BDD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251BDD" w:rsidRDefault="00646AD9" w:rsidP="00D636E3">
            <w:pPr>
              <w:snapToGrid w:val="0"/>
              <w:jc w:val="center"/>
            </w:pPr>
            <w:r w:rsidRPr="00251BDD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251BDD" w:rsidRDefault="00646AD9" w:rsidP="00D636E3">
            <w:pPr>
              <w:snapToGrid w:val="0"/>
              <w:jc w:val="center"/>
            </w:pPr>
            <w:r w:rsidRPr="00251BDD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251BDD" w:rsidRDefault="00646AD9" w:rsidP="00D636E3">
            <w:pPr>
              <w:keepNext/>
              <w:keepLines/>
              <w:snapToGrid w:val="0"/>
              <w:spacing w:before="200"/>
              <w:jc w:val="center"/>
              <w:outlineLvl w:val="2"/>
              <w:rPr>
                <w:bCs/>
                <w:lang w:val="en-US"/>
              </w:rPr>
            </w:pPr>
            <w:r w:rsidRPr="00251BDD">
              <w:rPr>
                <w:bCs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251BDD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251BDD" w:rsidRDefault="00646AD9" w:rsidP="00D636E3">
            <w:pPr>
              <w:snapToGrid w:val="0"/>
              <w:jc w:val="right"/>
            </w:pPr>
            <w:r w:rsidRPr="00251BDD">
              <w:t>10 320,5</w:t>
            </w:r>
          </w:p>
        </w:tc>
      </w:tr>
      <w:tr w:rsidR="00646AD9" w:rsidRPr="009B15F8" w:rsidTr="00D636E3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251BDD" w:rsidRDefault="00646AD9" w:rsidP="00D636E3">
            <w:pPr>
              <w:snapToGrid w:val="0"/>
              <w:jc w:val="both"/>
            </w:pPr>
            <w:r w:rsidRPr="00251BDD"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251BDD" w:rsidRDefault="00646AD9" w:rsidP="00D636E3">
            <w:pPr>
              <w:jc w:val="center"/>
            </w:pPr>
            <w:r w:rsidRPr="00251BDD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251BDD" w:rsidRDefault="00646AD9" w:rsidP="00D636E3">
            <w:pPr>
              <w:snapToGrid w:val="0"/>
              <w:jc w:val="center"/>
            </w:pPr>
            <w:r w:rsidRPr="00251BDD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251BDD" w:rsidRDefault="00646AD9" w:rsidP="00D636E3">
            <w:pPr>
              <w:snapToGrid w:val="0"/>
              <w:jc w:val="center"/>
            </w:pPr>
            <w:r w:rsidRPr="00251BDD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251BDD" w:rsidRDefault="00646AD9" w:rsidP="00D636E3">
            <w:pPr>
              <w:snapToGrid w:val="0"/>
              <w:jc w:val="center"/>
            </w:pPr>
            <w:r w:rsidRPr="00251BDD">
              <w:t>60 2 01 00000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251BDD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251BDD" w:rsidRDefault="00646AD9" w:rsidP="00D636E3">
            <w:pPr>
              <w:snapToGrid w:val="0"/>
              <w:jc w:val="right"/>
            </w:pPr>
            <w:r w:rsidRPr="00251BDD">
              <w:t>5 842,1</w:t>
            </w:r>
          </w:p>
        </w:tc>
      </w:tr>
      <w:tr w:rsidR="00646AD9" w:rsidRPr="009B15F8" w:rsidTr="00D636E3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251BDD" w:rsidRDefault="00646AD9" w:rsidP="00D636E3">
            <w:pPr>
              <w:snapToGrid w:val="0"/>
              <w:jc w:val="both"/>
            </w:pPr>
            <w:r w:rsidRPr="00251BDD"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251BDD" w:rsidRDefault="00646AD9" w:rsidP="00D636E3">
            <w:pPr>
              <w:jc w:val="center"/>
            </w:pPr>
            <w:r w:rsidRPr="00251BDD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251BDD" w:rsidRDefault="00646AD9" w:rsidP="00D636E3">
            <w:pPr>
              <w:snapToGrid w:val="0"/>
              <w:jc w:val="center"/>
            </w:pPr>
            <w:r w:rsidRPr="00251BDD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251BDD" w:rsidRDefault="00646AD9" w:rsidP="00D636E3">
            <w:pPr>
              <w:snapToGrid w:val="0"/>
              <w:jc w:val="center"/>
            </w:pPr>
            <w:r w:rsidRPr="00251BDD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251BDD" w:rsidRDefault="00646AD9" w:rsidP="00D636E3">
            <w:pPr>
              <w:snapToGrid w:val="0"/>
              <w:jc w:val="center"/>
            </w:pPr>
            <w:r w:rsidRPr="00251BDD">
              <w:t>60 2 01 00010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251BDD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251BDD" w:rsidRDefault="00646AD9" w:rsidP="00D636E3">
            <w:pPr>
              <w:snapToGrid w:val="0"/>
              <w:jc w:val="right"/>
            </w:pPr>
            <w:r w:rsidRPr="00251BDD">
              <w:t>2,1</w:t>
            </w:r>
          </w:p>
        </w:tc>
      </w:tr>
      <w:tr w:rsidR="00646AD9" w:rsidRPr="009B15F8" w:rsidTr="00D636E3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251BDD" w:rsidRDefault="00646AD9" w:rsidP="00D636E3">
            <w:pPr>
              <w:snapToGrid w:val="0"/>
              <w:jc w:val="both"/>
            </w:pPr>
            <w:r w:rsidRPr="00251BDD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251BDD" w:rsidRDefault="00646AD9" w:rsidP="00D636E3">
            <w:pPr>
              <w:jc w:val="center"/>
            </w:pPr>
            <w:r w:rsidRPr="00251BDD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251BDD" w:rsidRDefault="00646AD9" w:rsidP="00D636E3">
            <w:pPr>
              <w:snapToGrid w:val="0"/>
              <w:jc w:val="center"/>
            </w:pPr>
            <w:r w:rsidRPr="00251BDD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251BDD" w:rsidRDefault="00646AD9" w:rsidP="00D636E3">
            <w:pPr>
              <w:snapToGrid w:val="0"/>
              <w:jc w:val="center"/>
            </w:pPr>
            <w:r w:rsidRPr="00251BDD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251BDD" w:rsidRDefault="00646AD9" w:rsidP="00D636E3">
            <w:pPr>
              <w:snapToGrid w:val="0"/>
              <w:jc w:val="center"/>
            </w:pPr>
            <w:r w:rsidRPr="00251BDD">
              <w:t>60 2 01 00010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251BDD" w:rsidRDefault="00646AD9" w:rsidP="00D636E3">
            <w:pPr>
              <w:snapToGrid w:val="0"/>
              <w:jc w:val="center"/>
            </w:pPr>
            <w:r w:rsidRPr="00251BDD">
              <w:t>850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251BDD" w:rsidRDefault="00646AD9" w:rsidP="00D636E3">
            <w:pPr>
              <w:snapToGrid w:val="0"/>
              <w:jc w:val="right"/>
            </w:pPr>
            <w:r w:rsidRPr="00251BDD">
              <w:t>2,1</w:t>
            </w:r>
          </w:p>
        </w:tc>
      </w:tr>
      <w:tr w:rsidR="00646AD9" w:rsidRPr="009B15F8" w:rsidTr="00D636E3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251BDD" w:rsidRDefault="00646AD9" w:rsidP="00D636E3">
            <w:pPr>
              <w:snapToGrid w:val="0"/>
              <w:jc w:val="both"/>
            </w:pPr>
            <w:r w:rsidRPr="00251BDD">
              <w:t xml:space="preserve">Программа  «Развитие топливно-энергетического комплекса и коммунальной инфраструктуры на территории Вологодской области на 2021-2025 годы»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251BDD" w:rsidRDefault="00646AD9" w:rsidP="00D636E3">
            <w:pPr>
              <w:jc w:val="center"/>
            </w:pPr>
            <w:r w:rsidRPr="00251BDD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251BDD" w:rsidRDefault="00646AD9" w:rsidP="00D636E3">
            <w:pPr>
              <w:snapToGrid w:val="0"/>
              <w:jc w:val="center"/>
            </w:pPr>
            <w:r w:rsidRPr="00251BDD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251BDD" w:rsidRDefault="00646AD9" w:rsidP="00D636E3">
            <w:pPr>
              <w:snapToGrid w:val="0"/>
              <w:jc w:val="center"/>
            </w:pPr>
            <w:r w:rsidRPr="00251BDD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251BDD" w:rsidRDefault="00646AD9" w:rsidP="00D636E3">
            <w:pPr>
              <w:snapToGrid w:val="0"/>
              <w:jc w:val="center"/>
            </w:pPr>
            <w:r w:rsidRPr="00251BDD">
              <w:t xml:space="preserve">60 2 01 </w:t>
            </w:r>
            <w:r w:rsidRPr="00251BDD">
              <w:rPr>
                <w:lang w:val="en-US"/>
              </w:rPr>
              <w:t>S</w:t>
            </w:r>
            <w:r w:rsidRPr="00251BDD"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251BDD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251BDD" w:rsidRDefault="00646AD9" w:rsidP="00D636E3">
            <w:pPr>
              <w:snapToGrid w:val="0"/>
              <w:jc w:val="right"/>
            </w:pPr>
            <w:r w:rsidRPr="00251BDD">
              <w:t>5 840,0</w:t>
            </w:r>
          </w:p>
        </w:tc>
      </w:tr>
      <w:tr w:rsidR="00646AD9" w:rsidRPr="009B15F8" w:rsidTr="00D636E3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251BDD" w:rsidRDefault="00646AD9" w:rsidP="00D636E3">
            <w:pPr>
              <w:snapToGrid w:val="0"/>
              <w:jc w:val="both"/>
            </w:pPr>
            <w:r w:rsidRPr="00251BDD">
              <w:t xml:space="preserve">Организация уличного освещения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251BDD" w:rsidRDefault="00646AD9" w:rsidP="00D636E3">
            <w:pPr>
              <w:jc w:val="center"/>
            </w:pPr>
            <w:r w:rsidRPr="00251BDD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251BDD" w:rsidRDefault="00646AD9" w:rsidP="00D636E3">
            <w:pPr>
              <w:snapToGrid w:val="0"/>
              <w:jc w:val="center"/>
            </w:pPr>
            <w:r w:rsidRPr="00251BDD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251BDD" w:rsidRDefault="00646AD9" w:rsidP="00D636E3">
            <w:pPr>
              <w:snapToGrid w:val="0"/>
              <w:jc w:val="center"/>
            </w:pPr>
            <w:r w:rsidRPr="00251BDD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251BDD" w:rsidRDefault="00646AD9" w:rsidP="00D636E3">
            <w:pPr>
              <w:snapToGrid w:val="0"/>
              <w:jc w:val="center"/>
            </w:pPr>
            <w:r w:rsidRPr="00251BDD">
              <w:t xml:space="preserve">60 2 01 </w:t>
            </w:r>
            <w:r w:rsidRPr="00251BDD">
              <w:rPr>
                <w:lang w:val="en-US"/>
              </w:rPr>
              <w:t>S</w:t>
            </w:r>
            <w:r w:rsidRPr="00251BDD">
              <w:t>1090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251BDD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251BDD" w:rsidRDefault="00646AD9" w:rsidP="00D636E3">
            <w:pPr>
              <w:snapToGrid w:val="0"/>
              <w:jc w:val="right"/>
            </w:pPr>
            <w:r w:rsidRPr="00251BDD">
              <w:t>5 840,0</w:t>
            </w:r>
          </w:p>
        </w:tc>
      </w:tr>
      <w:tr w:rsidR="00646AD9" w:rsidRPr="009B15F8" w:rsidTr="00D636E3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251BDD" w:rsidRDefault="00646AD9" w:rsidP="00D636E3">
            <w:pPr>
              <w:snapToGrid w:val="0"/>
              <w:jc w:val="both"/>
            </w:pPr>
            <w:r w:rsidRPr="00251BDD">
              <w:t xml:space="preserve">Организация уличного освещения за счёт субсидий областного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251BDD" w:rsidRDefault="00646AD9" w:rsidP="00D636E3">
            <w:pPr>
              <w:snapToGrid w:val="0"/>
              <w:jc w:val="center"/>
            </w:pPr>
            <w:r w:rsidRPr="00251BDD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251BDD" w:rsidRDefault="00646AD9" w:rsidP="00D636E3">
            <w:pPr>
              <w:snapToGrid w:val="0"/>
              <w:jc w:val="center"/>
            </w:pPr>
            <w:r w:rsidRPr="00251BDD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251BDD" w:rsidRDefault="00646AD9" w:rsidP="00D636E3">
            <w:pPr>
              <w:snapToGrid w:val="0"/>
              <w:jc w:val="center"/>
            </w:pPr>
            <w:r w:rsidRPr="00251BDD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251BDD" w:rsidRDefault="00646AD9" w:rsidP="00D636E3">
            <w:pPr>
              <w:snapToGrid w:val="0"/>
              <w:jc w:val="center"/>
            </w:pPr>
            <w:r w:rsidRPr="00251BDD">
              <w:t xml:space="preserve">60 2 01 </w:t>
            </w:r>
            <w:r w:rsidRPr="00251BDD">
              <w:rPr>
                <w:lang w:val="en-US"/>
              </w:rPr>
              <w:t>S</w:t>
            </w:r>
            <w:r w:rsidRPr="00251BDD">
              <w:t>1090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251BDD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251BDD" w:rsidRDefault="00646AD9" w:rsidP="00D636E3">
            <w:pPr>
              <w:snapToGrid w:val="0"/>
              <w:jc w:val="right"/>
            </w:pPr>
            <w:r w:rsidRPr="00251BDD">
              <w:t>4 380,0</w:t>
            </w:r>
          </w:p>
        </w:tc>
      </w:tr>
      <w:tr w:rsidR="00646AD9" w:rsidRPr="009B15F8" w:rsidTr="00D636E3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251BDD" w:rsidRDefault="00646AD9" w:rsidP="00D636E3">
            <w:pPr>
              <w:snapToGrid w:val="0"/>
              <w:jc w:val="both"/>
            </w:pPr>
            <w:r w:rsidRPr="00251BDD">
              <w:t>Организация уличного освещения за счёт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251BDD" w:rsidRDefault="00646AD9" w:rsidP="00D636E3">
            <w:pPr>
              <w:snapToGrid w:val="0"/>
              <w:jc w:val="center"/>
            </w:pPr>
            <w:r w:rsidRPr="00251BDD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251BDD" w:rsidRDefault="00646AD9" w:rsidP="00D636E3">
            <w:pPr>
              <w:snapToGrid w:val="0"/>
              <w:jc w:val="center"/>
            </w:pPr>
            <w:r w:rsidRPr="00251BDD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251BDD" w:rsidRDefault="00646AD9" w:rsidP="00D636E3">
            <w:pPr>
              <w:snapToGrid w:val="0"/>
              <w:jc w:val="center"/>
            </w:pPr>
            <w:r w:rsidRPr="00251BDD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251BDD" w:rsidRDefault="00646AD9" w:rsidP="00D636E3">
            <w:pPr>
              <w:keepNext/>
              <w:keepLines/>
              <w:snapToGrid w:val="0"/>
              <w:spacing w:before="200"/>
              <w:jc w:val="center"/>
              <w:outlineLvl w:val="2"/>
              <w:rPr>
                <w:bCs/>
              </w:rPr>
            </w:pPr>
            <w:r w:rsidRPr="00251BDD">
              <w:rPr>
                <w:bCs/>
              </w:rPr>
              <w:t xml:space="preserve">60 2 01 </w:t>
            </w:r>
            <w:r w:rsidRPr="00251BDD">
              <w:rPr>
                <w:bCs/>
                <w:lang w:val="en-US"/>
              </w:rPr>
              <w:t>S</w:t>
            </w:r>
            <w:r w:rsidRPr="00251BDD">
              <w:rPr>
                <w:bCs/>
              </w:rPr>
              <w:t>1090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251BDD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251BDD" w:rsidRDefault="00646AD9" w:rsidP="00D636E3">
            <w:pPr>
              <w:snapToGrid w:val="0"/>
              <w:jc w:val="right"/>
            </w:pPr>
            <w:r w:rsidRPr="00251BDD">
              <w:t>1 460,0</w:t>
            </w:r>
          </w:p>
        </w:tc>
      </w:tr>
      <w:tr w:rsidR="00646AD9" w:rsidRPr="009B15F8" w:rsidTr="00D636E3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251BDD" w:rsidRDefault="00646AD9" w:rsidP="00646AD9">
            <w:pPr>
              <w:keepNext/>
              <w:numPr>
                <w:ilvl w:val="2"/>
                <w:numId w:val="8"/>
              </w:numPr>
              <w:tabs>
                <w:tab w:val="clear" w:pos="720"/>
              </w:tabs>
              <w:suppressAutoHyphens/>
              <w:snapToGrid w:val="0"/>
              <w:ind w:left="0" w:firstLine="0"/>
              <w:outlineLvl w:val="2"/>
              <w:rPr>
                <w:bCs/>
              </w:rPr>
            </w:pPr>
            <w:r w:rsidRPr="00251BD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251BDD" w:rsidRDefault="00646AD9" w:rsidP="00D636E3">
            <w:pPr>
              <w:snapToGrid w:val="0"/>
              <w:jc w:val="center"/>
            </w:pPr>
            <w:r w:rsidRPr="00251BDD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251BDD" w:rsidRDefault="00646AD9" w:rsidP="00D636E3">
            <w:pPr>
              <w:snapToGrid w:val="0"/>
              <w:jc w:val="center"/>
            </w:pPr>
            <w:r w:rsidRPr="00251BDD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251BDD" w:rsidRDefault="00646AD9" w:rsidP="00D636E3">
            <w:pPr>
              <w:snapToGrid w:val="0"/>
              <w:jc w:val="center"/>
            </w:pPr>
            <w:r w:rsidRPr="00251BDD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251BDD" w:rsidRDefault="00646AD9" w:rsidP="00D636E3">
            <w:pPr>
              <w:keepNext/>
              <w:keepLines/>
              <w:snapToGrid w:val="0"/>
              <w:spacing w:before="200"/>
              <w:jc w:val="center"/>
              <w:outlineLvl w:val="2"/>
              <w:rPr>
                <w:bCs/>
              </w:rPr>
            </w:pPr>
            <w:r w:rsidRPr="00251BDD">
              <w:rPr>
                <w:bCs/>
              </w:rPr>
              <w:t xml:space="preserve">60 2 01 </w:t>
            </w:r>
            <w:r w:rsidRPr="00251BDD">
              <w:rPr>
                <w:bCs/>
                <w:lang w:val="en-US"/>
              </w:rPr>
              <w:t>S</w:t>
            </w:r>
            <w:r w:rsidRPr="00251BDD">
              <w:rPr>
                <w:bCs/>
              </w:rPr>
              <w:t>1090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251BDD" w:rsidRDefault="00646AD9" w:rsidP="00D636E3">
            <w:pPr>
              <w:keepNext/>
              <w:keepLines/>
              <w:snapToGrid w:val="0"/>
              <w:spacing w:before="200"/>
              <w:jc w:val="center"/>
              <w:outlineLvl w:val="2"/>
              <w:rPr>
                <w:bCs/>
              </w:rPr>
            </w:pPr>
            <w:r w:rsidRPr="00251BDD">
              <w:rPr>
                <w:bCs/>
              </w:rPr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251BDD" w:rsidRDefault="00646AD9" w:rsidP="00D636E3">
            <w:pPr>
              <w:snapToGrid w:val="0"/>
              <w:jc w:val="right"/>
            </w:pPr>
            <w:r w:rsidRPr="00251BDD">
              <w:t>5 840,0</w:t>
            </w:r>
          </w:p>
        </w:tc>
      </w:tr>
      <w:tr w:rsidR="00646AD9" w:rsidRPr="009B15F8" w:rsidTr="00D636E3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3E1247" w:rsidRDefault="00646AD9" w:rsidP="00D636E3">
            <w:pPr>
              <w:snapToGrid w:val="0"/>
              <w:jc w:val="both"/>
            </w:pPr>
            <w:r w:rsidRPr="003E1247">
              <w:t>Организация сбора и вывоза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3E1247" w:rsidRDefault="00646AD9" w:rsidP="00D636E3">
            <w:pPr>
              <w:jc w:val="center"/>
            </w:pPr>
            <w:r w:rsidRPr="003E1247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E1247" w:rsidRDefault="00646AD9" w:rsidP="00D636E3">
            <w:pPr>
              <w:snapToGrid w:val="0"/>
              <w:jc w:val="center"/>
            </w:pPr>
            <w:r w:rsidRPr="003E1247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E1247" w:rsidRDefault="00646AD9" w:rsidP="00D636E3">
            <w:pPr>
              <w:snapToGrid w:val="0"/>
              <w:jc w:val="center"/>
            </w:pPr>
            <w:r w:rsidRPr="003E1247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E1247" w:rsidRDefault="00646AD9" w:rsidP="00D636E3">
            <w:pPr>
              <w:snapToGrid w:val="0"/>
              <w:jc w:val="center"/>
            </w:pPr>
            <w:r w:rsidRPr="003E1247">
              <w:t>60 2 02 00000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E1247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3E1247" w:rsidRDefault="00646AD9" w:rsidP="00D636E3">
            <w:pPr>
              <w:snapToGrid w:val="0"/>
              <w:jc w:val="right"/>
            </w:pPr>
            <w:r w:rsidRPr="003E1247">
              <w:t>130,0</w:t>
            </w:r>
          </w:p>
        </w:tc>
      </w:tr>
      <w:tr w:rsidR="00646AD9" w:rsidRPr="009B15F8" w:rsidTr="00D636E3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3E1247" w:rsidRDefault="00646AD9" w:rsidP="00D636E3">
            <w:pPr>
              <w:snapToGrid w:val="0"/>
              <w:jc w:val="both"/>
            </w:pPr>
            <w:r w:rsidRPr="003E1247">
              <w:t>Мероприятия по сбору и вывозу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3E1247" w:rsidRDefault="00646AD9" w:rsidP="00D636E3">
            <w:pPr>
              <w:jc w:val="center"/>
            </w:pPr>
            <w:r w:rsidRPr="003E1247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E1247" w:rsidRDefault="00646AD9" w:rsidP="00D636E3">
            <w:pPr>
              <w:snapToGrid w:val="0"/>
              <w:jc w:val="center"/>
            </w:pPr>
            <w:r w:rsidRPr="003E1247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E1247" w:rsidRDefault="00646AD9" w:rsidP="00D636E3">
            <w:pPr>
              <w:snapToGrid w:val="0"/>
              <w:jc w:val="center"/>
            </w:pPr>
            <w:r w:rsidRPr="003E1247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E1247" w:rsidRDefault="00646AD9" w:rsidP="00D636E3">
            <w:pPr>
              <w:snapToGrid w:val="0"/>
              <w:jc w:val="center"/>
            </w:pPr>
            <w:r w:rsidRPr="003E1247">
              <w:t>60 2 02 00010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E1247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3E1247" w:rsidRDefault="00646AD9" w:rsidP="00D636E3">
            <w:pPr>
              <w:snapToGrid w:val="0"/>
              <w:jc w:val="right"/>
            </w:pPr>
            <w:r w:rsidRPr="003E1247">
              <w:t>130,0</w:t>
            </w:r>
          </w:p>
        </w:tc>
      </w:tr>
      <w:tr w:rsidR="00646AD9" w:rsidRPr="009B15F8" w:rsidTr="00D636E3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3E1247" w:rsidRDefault="00646AD9" w:rsidP="00D636E3">
            <w:pPr>
              <w:snapToGrid w:val="0"/>
              <w:jc w:val="both"/>
            </w:pPr>
            <w:r w:rsidRPr="003E12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3E1247" w:rsidRDefault="00646AD9" w:rsidP="00D636E3">
            <w:pPr>
              <w:snapToGrid w:val="0"/>
              <w:jc w:val="center"/>
            </w:pPr>
            <w:r w:rsidRPr="003E1247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E1247" w:rsidRDefault="00646AD9" w:rsidP="00D636E3">
            <w:pPr>
              <w:snapToGrid w:val="0"/>
              <w:jc w:val="center"/>
            </w:pPr>
            <w:r w:rsidRPr="003E1247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E1247" w:rsidRDefault="00646AD9" w:rsidP="00D636E3">
            <w:pPr>
              <w:snapToGrid w:val="0"/>
              <w:jc w:val="center"/>
            </w:pPr>
            <w:r w:rsidRPr="003E1247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E1247" w:rsidRDefault="00646AD9" w:rsidP="00D636E3">
            <w:pPr>
              <w:snapToGrid w:val="0"/>
              <w:jc w:val="center"/>
            </w:pPr>
            <w:r w:rsidRPr="003E1247">
              <w:t>60 2 02 00010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E1247" w:rsidRDefault="00646AD9" w:rsidP="00D636E3">
            <w:pPr>
              <w:snapToGrid w:val="0"/>
              <w:jc w:val="center"/>
            </w:pPr>
            <w:r w:rsidRPr="003E1247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3E1247" w:rsidRDefault="00646AD9" w:rsidP="00D636E3">
            <w:pPr>
              <w:snapToGrid w:val="0"/>
              <w:jc w:val="right"/>
            </w:pPr>
            <w:r w:rsidRPr="003E1247">
              <w:t>130,0</w:t>
            </w:r>
          </w:p>
        </w:tc>
      </w:tr>
      <w:tr w:rsidR="00646AD9" w:rsidRPr="009B15F8" w:rsidTr="00D636E3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A30EFF" w:rsidRDefault="00646AD9" w:rsidP="00D636E3">
            <w:pPr>
              <w:snapToGrid w:val="0"/>
              <w:jc w:val="both"/>
            </w:pPr>
            <w:r w:rsidRPr="00A30EFF"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A30EFF" w:rsidRDefault="00646AD9" w:rsidP="00D636E3">
            <w:pPr>
              <w:snapToGrid w:val="0"/>
              <w:jc w:val="center"/>
            </w:pPr>
            <w:r w:rsidRPr="00A30EFF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30EFF" w:rsidRDefault="00646AD9" w:rsidP="00D636E3">
            <w:pPr>
              <w:snapToGrid w:val="0"/>
              <w:jc w:val="center"/>
            </w:pPr>
            <w:r w:rsidRPr="00A30EFF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30EFF" w:rsidRDefault="00646AD9" w:rsidP="00D636E3">
            <w:pPr>
              <w:snapToGrid w:val="0"/>
              <w:jc w:val="center"/>
            </w:pPr>
            <w:r w:rsidRPr="00A30EFF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30EFF" w:rsidRDefault="00646AD9" w:rsidP="00D636E3">
            <w:pPr>
              <w:snapToGrid w:val="0"/>
              <w:jc w:val="center"/>
            </w:pPr>
            <w:r w:rsidRPr="00A30EFF">
              <w:t>60 2 05 00000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30EFF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A30EFF" w:rsidRDefault="00646AD9" w:rsidP="00D636E3">
            <w:pPr>
              <w:snapToGrid w:val="0"/>
              <w:jc w:val="right"/>
            </w:pPr>
            <w:r w:rsidRPr="00A30EFF">
              <w:t>4 348,4</w:t>
            </w:r>
          </w:p>
        </w:tc>
      </w:tr>
      <w:tr w:rsidR="00646AD9" w:rsidRPr="009B15F8" w:rsidTr="00D636E3">
        <w:trPr>
          <w:trHeight w:val="63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A30EFF" w:rsidRDefault="00646AD9" w:rsidP="00D636E3">
            <w:pPr>
              <w:snapToGrid w:val="0"/>
              <w:jc w:val="both"/>
            </w:pPr>
            <w:r w:rsidRPr="00A30EFF">
              <w:t>Проведение мероприятий в рамках благоустройства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A30EFF" w:rsidRDefault="00646AD9" w:rsidP="00D636E3">
            <w:pPr>
              <w:snapToGrid w:val="0"/>
              <w:jc w:val="center"/>
            </w:pPr>
            <w:r w:rsidRPr="00A30EFF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30EFF" w:rsidRDefault="00646AD9" w:rsidP="00D636E3">
            <w:pPr>
              <w:snapToGrid w:val="0"/>
              <w:jc w:val="center"/>
            </w:pPr>
            <w:r w:rsidRPr="00A30EFF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30EFF" w:rsidRDefault="00646AD9" w:rsidP="00D636E3">
            <w:pPr>
              <w:snapToGrid w:val="0"/>
              <w:jc w:val="center"/>
            </w:pPr>
            <w:r w:rsidRPr="00A30EFF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30EFF" w:rsidRDefault="00646AD9" w:rsidP="00D636E3">
            <w:pPr>
              <w:snapToGrid w:val="0"/>
              <w:jc w:val="center"/>
            </w:pPr>
            <w:r w:rsidRPr="00A30EFF">
              <w:t>60 2 05 00010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30EFF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A30EFF" w:rsidRDefault="00646AD9" w:rsidP="00D636E3">
            <w:pPr>
              <w:snapToGrid w:val="0"/>
              <w:jc w:val="right"/>
            </w:pPr>
            <w:r w:rsidRPr="00A30EFF">
              <w:t>4 348,4</w:t>
            </w:r>
          </w:p>
        </w:tc>
      </w:tr>
      <w:tr w:rsidR="00646AD9" w:rsidRPr="009B15F8" w:rsidTr="00D636E3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A30EFF" w:rsidRDefault="00646AD9" w:rsidP="00D636E3">
            <w:pPr>
              <w:snapToGrid w:val="0"/>
              <w:jc w:val="both"/>
            </w:pPr>
            <w:r w:rsidRPr="00A30E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A30EFF" w:rsidRDefault="00646AD9" w:rsidP="00D636E3">
            <w:pPr>
              <w:snapToGrid w:val="0"/>
              <w:jc w:val="center"/>
            </w:pPr>
            <w:r w:rsidRPr="00A30EFF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30EFF" w:rsidRDefault="00646AD9" w:rsidP="00D636E3">
            <w:pPr>
              <w:snapToGrid w:val="0"/>
              <w:jc w:val="center"/>
            </w:pPr>
            <w:r w:rsidRPr="00A30EFF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30EFF" w:rsidRDefault="00646AD9" w:rsidP="00D636E3">
            <w:pPr>
              <w:snapToGrid w:val="0"/>
              <w:jc w:val="center"/>
            </w:pPr>
            <w:r w:rsidRPr="00A30EFF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30EFF" w:rsidRDefault="00646AD9" w:rsidP="00D636E3">
            <w:pPr>
              <w:snapToGrid w:val="0"/>
              <w:jc w:val="center"/>
            </w:pPr>
            <w:r w:rsidRPr="00A30EFF">
              <w:t>60 2 05 00010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30EFF" w:rsidRDefault="00646AD9" w:rsidP="00D636E3">
            <w:pPr>
              <w:snapToGrid w:val="0"/>
              <w:jc w:val="center"/>
            </w:pPr>
            <w:r w:rsidRPr="00A30EFF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A30EFF" w:rsidRDefault="00646AD9" w:rsidP="00D636E3">
            <w:pPr>
              <w:snapToGrid w:val="0"/>
              <w:jc w:val="right"/>
            </w:pPr>
            <w:r w:rsidRPr="00A30EFF">
              <w:t>4 348,4</w:t>
            </w:r>
          </w:p>
        </w:tc>
      </w:tr>
      <w:tr w:rsidR="00646AD9" w:rsidRPr="009B15F8" w:rsidTr="00D636E3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6AD9" w:rsidRPr="00815FAA" w:rsidRDefault="00646AD9" w:rsidP="00D636E3">
            <w:pPr>
              <w:snapToGrid w:val="0"/>
              <w:jc w:val="both"/>
              <w:rPr>
                <w:i/>
              </w:rPr>
            </w:pPr>
            <w:r w:rsidRPr="00815FAA">
              <w:t>Мероприятия в рамках реализации проекта «Народный бюджет»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center"/>
            </w:pPr>
            <w:r w:rsidRPr="00815FAA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center"/>
            </w:pPr>
            <w:r w:rsidRPr="00815FAA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center"/>
            </w:pPr>
            <w:r w:rsidRPr="00815FAA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center"/>
            </w:pPr>
            <w:r w:rsidRPr="00815FAA">
              <w:t>72 0 00 00000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right"/>
            </w:pPr>
            <w:r w:rsidRPr="00815FAA">
              <w:t>603,8</w:t>
            </w:r>
          </w:p>
        </w:tc>
      </w:tr>
      <w:tr w:rsidR="00646AD9" w:rsidRPr="009B15F8" w:rsidTr="00D636E3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815FAA" w:rsidRDefault="00646AD9" w:rsidP="00D636E3">
            <w:pPr>
              <w:snapToGrid w:val="0"/>
              <w:jc w:val="both"/>
            </w:pPr>
            <w:r w:rsidRPr="00815FAA">
              <w:t>Мероприятия в рамках проекта «Народный бюджет» в бюджетах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center"/>
            </w:pPr>
            <w:r w:rsidRPr="00815FAA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center"/>
            </w:pPr>
            <w:r w:rsidRPr="00815FAA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center"/>
            </w:pPr>
            <w:r w:rsidRPr="00815FAA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center"/>
            </w:pPr>
            <w:r w:rsidRPr="00815FAA">
              <w:t>72 0 01 00000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right"/>
            </w:pPr>
            <w:r w:rsidRPr="00815FAA">
              <w:t>603,8</w:t>
            </w:r>
          </w:p>
        </w:tc>
      </w:tr>
      <w:tr w:rsidR="00646AD9" w:rsidRPr="009B15F8" w:rsidTr="00D636E3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6AD9" w:rsidRPr="00815FAA" w:rsidRDefault="00646AD9" w:rsidP="00D636E3">
            <w:pPr>
              <w:snapToGrid w:val="0"/>
              <w:jc w:val="both"/>
            </w:pPr>
            <w:r w:rsidRPr="00815FAA">
              <w:t xml:space="preserve">Мероприятия в рамках проекта «Народный бюджет» за счет средств областного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center"/>
            </w:pPr>
            <w:r w:rsidRPr="00815FAA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center"/>
            </w:pPr>
            <w:r w:rsidRPr="00815FAA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center"/>
            </w:pPr>
            <w:r w:rsidRPr="00815FAA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center"/>
            </w:pPr>
            <w:r w:rsidRPr="00815FAA">
              <w:t xml:space="preserve">72 0 01 </w:t>
            </w:r>
            <w:r w:rsidRPr="00815FAA">
              <w:rPr>
                <w:lang w:val="en-US"/>
              </w:rPr>
              <w:t>S227</w:t>
            </w:r>
            <w:r w:rsidRPr="00815FAA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right"/>
            </w:pPr>
            <w:r w:rsidRPr="00815FAA">
              <w:t>422,7</w:t>
            </w:r>
          </w:p>
        </w:tc>
      </w:tr>
      <w:tr w:rsidR="00646AD9" w:rsidRPr="009B15F8" w:rsidTr="00D636E3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815FAA" w:rsidRDefault="00646AD9" w:rsidP="00D636E3">
            <w:pPr>
              <w:snapToGrid w:val="0"/>
              <w:jc w:val="both"/>
            </w:pPr>
            <w:r w:rsidRPr="00815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center"/>
            </w:pPr>
            <w:r w:rsidRPr="00815FAA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center"/>
            </w:pPr>
            <w:r w:rsidRPr="00815FAA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center"/>
            </w:pPr>
            <w:r w:rsidRPr="00815FAA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center"/>
            </w:pPr>
            <w:r w:rsidRPr="00815FAA">
              <w:t xml:space="preserve">72 0 01 </w:t>
            </w:r>
            <w:r w:rsidRPr="00815FAA">
              <w:rPr>
                <w:lang w:val="en-US"/>
              </w:rPr>
              <w:t>S227</w:t>
            </w:r>
            <w:r w:rsidRPr="00815FAA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center"/>
            </w:pPr>
            <w:r w:rsidRPr="00815FAA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right"/>
            </w:pPr>
            <w:r w:rsidRPr="00815FAA">
              <w:t>422,7</w:t>
            </w:r>
          </w:p>
        </w:tc>
      </w:tr>
      <w:tr w:rsidR="00646AD9" w:rsidRPr="009B15F8" w:rsidTr="00D636E3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6AD9" w:rsidRPr="00815FAA" w:rsidRDefault="00646AD9" w:rsidP="00D636E3">
            <w:pPr>
              <w:snapToGrid w:val="0"/>
              <w:jc w:val="both"/>
            </w:pPr>
            <w:r w:rsidRPr="00815FAA">
              <w:t xml:space="preserve">Мероприятия в рамках проекта «Народный бюджет» за счет средств местного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center"/>
            </w:pPr>
            <w:r w:rsidRPr="00815FAA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center"/>
            </w:pPr>
            <w:r w:rsidRPr="00815FAA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center"/>
            </w:pPr>
            <w:r w:rsidRPr="00815FAA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center"/>
            </w:pPr>
            <w:r w:rsidRPr="00815FAA">
              <w:t xml:space="preserve">72 0 01 </w:t>
            </w:r>
            <w:r w:rsidRPr="00815FAA">
              <w:rPr>
                <w:lang w:val="en-US"/>
              </w:rPr>
              <w:t>S227</w:t>
            </w:r>
            <w:r w:rsidRPr="00815FAA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right"/>
            </w:pPr>
            <w:r w:rsidRPr="00815FAA">
              <w:t>149,6</w:t>
            </w:r>
          </w:p>
        </w:tc>
      </w:tr>
      <w:tr w:rsidR="00646AD9" w:rsidRPr="009B15F8" w:rsidTr="00D636E3">
        <w:trPr>
          <w:trHeight w:val="10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815FAA" w:rsidRDefault="00646AD9" w:rsidP="00D636E3">
            <w:pPr>
              <w:snapToGrid w:val="0"/>
              <w:jc w:val="both"/>
            </w:pPr>
            <w:r w:rsidRPr="00815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center"/>
            </w:pPr>
            <w:r w:rsidRPr="00815FAA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center"/>
            </w:pPr>
            <w:r w:rsidRPr="00815FAA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center"/>
            </w:pPr>
            <w:r w:rsidRPr="00815FAA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center"/>
            </w:pPr>
            <w:r w:rsidRPr="00815FAA">
              <w:t xml:space="preserve">72 0 01 </w:t>
            </w:r>
            <w:r w:rsidRPr="00815FAA">
              <w:rPr>
                <w:lang w:val="en-US"/>
              </w:rPr>
              <w:t>S227</w:t>
            </w:r>
            <w:r w:rsidRPr="00815FAA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center"/>
            </w:pPr>
            <w:r w:rsidRPr="00815FAA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right"/>
            </w:pPr>
            <w:r w:rsidRPr="00815FAA">
              <w:t>149,6</w:t>
            </w:r>
          </w:p>
        </w:tc>
      </w:tr>
      <w:tr w:rsidR="00646AD9" w:rsidRPr="009B15F8" w:rsidTr="00D636E3">
        <w:trPr>
          <w:trHeight w:val="31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AD9" w:rsidRPr="00815FAA" w:rsidRDefault="00646AD9" w:rsidP="00D636E3">
            <w:pPr>
              <w:snapToGrid w:val="0"/>
              <w:jc w:val="both"/>
            </w:pPr>
            <w:r w:rsidRPr="00815FAA">
              <w:t>Мероприятия в рамках проекта «Народный бюджет» за счет за счет добровольных пожертвований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center"/>
            </w:pPr>
            <w:r w:rsidRPr="00815FAA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center"/>
            </w:pPr>
            <w:r w:rsidRPr="00815FAA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center"/>
            </w:pPr>
            <w:r w:rsidRPr="00815FAA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center"/>
            </w:pPr>
            <w:r w:rsidRPr="00815FAA">
              <w:t xml:space="preserve">72 0 01 </w:t>
            </w:r>
            <w:r w:rsidRPr="00815FAA">
              <w:rPr>
                <w:lang w:val="en-US"/>
              </w:rPr>
              <w:t>S227</w:t>
            </w:r>
            <w:r w:rsidRPr="00815FAA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right"/>
            </w:pPr>
            <w:r w:rsidRPr="00815FAA">
              <w:t>31,5</w:t>
            </w:r>
          </w:p>
        </w:tc>
      </w:tr>
      <w:tr w:rsidR="00646AD9" w:rsidRPr="009B15F8" w:rsidTr="00D636E3">
        <w:trPr>
          <w:trHeight w:val="10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AD9" w:rsidRPr="00815FAA" w:rsidRDefault="00646AD9" w:rsidP="00D636E3">
            <w:pPr>
              <w:snapToGrid w:val="0"/>
              <w:jc w:val="both"/>
            </w:pPr>
            <w:r w:rsidRPr="00815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center"/>
            </w:pPr>
            <w:r w:rsidRPr="00815FAA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center"/>
            </w:pPr>
            <w:r w:rsidRPr="00815FAA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center"/>
            </w:pPr>
            <w:r w:rsidRPr="00815FAA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center"/>
            </w:pPr>
            <w:r w:rsidRPr="00815FAA">
              <w:t xml:space="preserve">72 0 01 </w:t>
            </w:r>
            <w:r w:rsidRPr="00815FAA">
              <w:rPr>
                <w:lang w:val="en-US"/>
              </w:rPr>
              <w:t>S227</w:t>
            </w:r>
            <w:r w:rsidRPr="00815FAA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center"/>
            </w:pPr>
            <w:r w:rsidRPr="00815FAA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815FAA" w:rsidRDefault="00646AD9" w:rsidP="00D636E3">
            <w:pPr>
              <w:snapToGrid w:val="0"/>
              <w:jc w:val="right"/>
            </w:pPr>
            <w:r w:rsidRPr="00815FAA">
              <w:t>31,5</w:t>
            </w:r>
          </w:p>
        </w:tc>
      </w:tr>
      <w:tr w:rsidR="00646AD9" w:rsidRPr="009B15F8" w:rsidTr="00D636E3">
        <w:trPr>
          <w:trHeight w:val="15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C62173" w:rsidRDefault="00646AD9" w:rsidP="00D636E3">
            <w:pPr>
              <w:snapToGrid w:val="0"/>
              <w:jc w:val="both"/>
              <w:rPr>
                <w:b/>
              </w:rPr>
            </w:pPr>
            <w:r w:rsidRPr="00C62173">
              <w:rPr>
                <w:b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C62173" w:rsidRDefault="00646AD9" w:rsidP="00D636E3">
            <w:pPr>
              <w:snapToGrid w:val="0"/>
              <w:jc w:val="center"/>
              <w:rPr>
                <w:b/>
              </w:rPr>
            </w:pPr>
            <w:r w:rsidRPr="00C62173">
              <w:rPr>
                <w:b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62173" w:rsidRDefault="00646AD9" w:rsidP="00D636E3">
            <w:pPr>
              <w:snapToGrid w:val="0"/>
              <w:jc w:val="center"/>
              <w:rPr>
                <w:b/>
              </w:rPr>
            </w:pPr>
            <w:r w:rsidRPr="00C62173">
              <w:rPr>
                <w:b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62173" w:rsidRDefault="00646AD9" w:rsidP="00D636E3">
            <w:pPr>
              <w:snapToGrid w:val="0"/>
              <w:jc w:val="center"/>
              <w:rPr>
                <w:b/>
              </w:rPr>
            </w:pPr>
            <w:r w:rsidRPr="00C62173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62173" w:rsidRDefault="00646AD9" w:rsidP="00D636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62173" w:rsidRDefault="00646AD9" w:rsidP="00D636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C62173" w:rsidRDefault="00646AD9" w:rsidP="00D636E3">
            <w:pPr>
              <w:snapToGrid w:val="0"/>
              <w:jc w:val="right"/>
              <w:rPr>
                <w:b/>
              </w:rPr>
            </w:pPr>
            <w:r w:rsidRPr="00C62173">
              <w:rPr>
                <w:b/>
              </w:rPr>
              <w:t>58,6</w:t>
            </w:r>
          </w:p>
        </w:tc>
      </w:tr>
      <w:tr w:rsidR="00646AD9" w:rsidRPr="009B15F8" w:rsidTr="00D636E3">
        <w:trPr>
          <w:trHeight w:val="1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C62173" w:rsidRDefault="00646AD9" w:rsidP="00D636E3">
            <w:pPr>
              <w:snapToGrid w:val="0"/>
              <w:jc w:val="both"/>
              <w:rPr>
                <w:i/>
              </w:rPr>
            </w:pPr>
            <w:r w:rsidRPr="00C62173">
              <w:rPr>
                <w:i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C62173" w:rsidRDefault="00646AD9" w:rsidP="00D636E3">
            <w:pPr>
              <w:snapToGrid w:val="0"/>
              <w:jc w:val="center"/>
              <w:rPr>
                <w:i/>
              </w:rPr>
            </w:pPr>
            <w:r w:rsidRPr="00C62173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62173" w:rsidRDefault="00646AD9" w:rsidP="00D636E3">
            <w:pPr>
              <w:snapToGrid w:val="0"/>
              <w:jc w:val="center"/>
              <w:rPr>
                <w:i/>
              </w:rPr>
            </w:pPr>
            <w:r w:rsidRPr="00C62173">
              <w:rPr>
                <w:i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62173" w:rsidRDefault="00646AD9" w:rsidP="00D636E3">
            <w:pPr>
              <w:snapToGrid w:val="0"/>
              <w:jc w:val="center"/>
              <w:rPr>
                <w:i/>
              </w:rPr>
            </w:pPr>
            <w:r w:rsidRPr="00C62173">
              <w:rPr>
                <w:i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62173" w:rsidRDefault="00646AD9" w:rsidP="00D636E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62173" w:rsidRDefault="00646AD9" w:rsidP="00D636E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C62173" w:rsidRDefault="00646AD9" w:rsidP="00D636E3">
            <w:pPr>
              <w:snapToGrid w:val="0"/>
              <w:jc w:val="right"/>
              <w:rPr>
                <w:i/>
              </w:rPr>
            </w:pPr>
            <w:r w:rsidRPr="00C62173">
              <w:rPr>
                <w:i/>
              </w:rPr>
              <w:t>58,6</w:t>
            </w:r>
          </w:p>
        </w:tc>
      </w:tr>
      <w:tr w:rsidR="00646AD9" w:rsidRPr="009B15F8" w:rsidTr="00D636E3">
        <w:trPr>
          <w:trHeight w:val="15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C62173" w:rsidRDefault="00646AD9" w:rsidP="00D636E3">
            <w:pPr>
              <w:snapToGrid w:val="0"/>
              <w:jc w:val="both"/>
            </w:pPr>
            <w:r w:rsidRPr="00C62173">
              <w:t xml:space="preserve">Охрана окружающей среды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C62173" w:rsidRDefault="00646AD9" w:rsidP="00D636E3">
            <w:pPr>
              <w:snapToGrid w:val="0"/>
              <w:jc w:val="center"/>
            </w:pPr>
            <w:r w:rsidRPr="00C62173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62173" w:rsidRDefault="00646AD9" w:rsidP="00D636E3">
            <w:pPr>
              <w:snapToGrid w:val="0"/>
              <w:jc w:val="center"/>
            </w:pPr>
            <w:r w:rsidRPr="00C62173"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62173" w:rsidRDefault="00646AD9" w:rsidP="00D636E3">
            <w:pPr>
              <w:snapToGrid w:val="0"/>
              <w:jc w:val="center"/>
            </w:pPr>
            <w:r w:rsidRPr="00C62173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62173" w:rsidRDefault="00646AD9" w:rsidP="00D636E3">
            <w:pPr>
              <w:snapToGrid w:val="0"/>
              <w:jc w:val="center"/>
            </w:pPr>
            <w:r w:rsidRPr="00C62173">
              <w:t>41 0 00 00000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62173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C62173" w:rsidRDefault="00646AD9" w:rsidP="00D636E3">
            <w:pPr>
              <w:snapToGrid w:val="0"/>
              <w:jc w:val="right"/>
            </w:pPr>
            <w:r w:rsidRPr="00C62173">
              <w:t>58,6</w:t>
            </w:r>
          </w:p>
        </w:tc>
      </w:tr>
      <w:tr w:rsidR="00646AD9" w:rsidRPr="009B15F8" w:rsidTr="00D636E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C62173" w:rsidRDefault="00646AD9" w:rsidP="00D636E3">
            <w:pPr>
              <w:snapToGrid w:val="0"/>
              <w:jc w:val="both"/>
            </w:pPr>
            <w:r w:rsidRPr="00C62173">
              <w:t>Мероприятия по охране окружающей среды и природопользованию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C62173" w:rsidRDefault="00646AD9" w:rsidP="00D636E3">
            <w:pPr>
              <w:snapToGrid w:val="0"/>
              <w:jc w:val="center"/>
            </w:pPr>
            <w:r w:rsidRPr="00C62173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62173" w:rsidRDefault="00646AD9" w:rsidP="00D636E3">
            <w:pPr>
              <w:snapToGrid w:val="0"/>
              <w:jc w:val="center"/>
            </w:pPr>
            <w:r w:rsidRPr="00C62173"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62173" w:rsidRDefault="00646AD9" w:rsidP="00D636E3">
            <w:pPr>
              <w:snapToGrid w:val="0"/>
              <w:jc w:val="center"/>
            </w:pPr>
            <w:r w:rsidRPr="00C62173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62173" w:rsidRDefault="00646AD9" w:rsidP="00D636E3">
            <w:pPr>
              <w:snapToGrid w:val="0"/>
              <w:jc w:val="center"/>
            </w:pPr>
            <w:r w:rsidRPr="00C62173">
              <w:t>41 0 00 01000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62173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C62173" w:rsidRDefault="00646AD9" w:rsidP="00D636E3">
            <w:pPr>
              <w:snapToGrid w:val="0"/>
              <w:jc w:val="right"/>
            </w:pPr>
            <w:r w:rsidRPr="00C62173">
              <w:t>58,6</w:t>
            </w:r>
          </w:p>
        </w:tc>
      </w:tr>
      <w:tr w:rsidR="00646AD9" w:rsidRPr="009B15F8" w:rsidTr="00D636E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C62173" w:rsidRDefault="00646AD9" w:rsidP="00D636E3">
            <w:pPr>
              <w:snapToGrid w:val="0"/>
              <w:jc w:val="both"/>
            </w:pPr>
            <w:r w:rsidRPr="00C621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C62173" w:rsidRDefault="00646AD9" w:rsidP="00D636E3">
            <w:pPr>
              <w:snapToGrid w:val="0"/>
              <w:jc w:val="center"/>
            </w:pPr>
            <w:r w:rsidRPr="00C62173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62173" w:rsidRDefault="00646AD9" w:rsidP="00D636E3">
            <w:pPr>
              <w:snapToGrid w:val="0"/>
              <w:jc w:val="center"/>
            </w:pPr>
            <w:r w:rsidRPr="00C62173"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62173" w:rsidRDefault="00646AD9" w:rsidP="00D636E3">
            <w:pPr>
              <w:snapToGrid w:val="0"/>
              <w:jc w:val="center"/>
            </w:pPr>
            <w:r w:rsidRPr="00C62173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62173" w:rsidRDefault="00646AD9" w:rsidP="00D636E3">
            <w:pPr>
              <w:snapToGrid w:val="0"/>
              <w:jc w:val="center"/>
            </w:pPr>
            <w:r w:rsidRPr="00C62173">
              <w:t>41 0 00 01000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62173" w:rsidRDefault="00646AD9" w:rsidP="00D636E3">
            <w:pPr>
              <w:snapToGrid w:val="0"/>
              <w:jc w:val="center"/>
            </w:pPr>
            <w:r w:rsidRPr="00C62173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C62173" w:rsidRDefault="00646AD9" w:rsidP="00D636E3">
            <w:pPr>
              <w:snapToGrid w:val="0"/>
              <w:jc w:val="right"/>
            </w:pPr>
            <w:r w:rsidRPr="00C62173">
              <w:t>57,2</w:t>
            </w:r>
          </w:p>
          <w:p w:rsidR="00646AD9" w:rsidRPr="00C62173" w:rsidRDefault="00646AD9" w:rsidP="00D636E3">
            <w:pPr>
              <w:snapToGrid w:val="0"/>
              <w:jc w:val="right"/>
            </w:pPr>
          </w:p>
        </w:tc>
      </w:tr>
      <w:tr w:rsidR="00646AD9" w:rsidRPr="009B15F8" w:rsidTr="00D636E3">
        <w:trPr>
          <w:trHeight w:val="18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C62173" w:rsidRDefault="00646AD9" w:rsidP="00D636E3">
            <w:pPr>
              <w:snapToGrid w:val="0"/>
              <w:jc w:val="both"/>
            </w:pPr>
            <w:r w:rsidRPr="00C6217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C62173" w:rsidRDefault="00646AD9" w:rsidP="00D636E3">
            <w:pPr>
              <w:jc w:val="center"/>
            </w:pPr>
            <w:r w:rsidRPr="00C62173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62173" w:rsidRDefault="00646AD9" w:rsidP="00D636E3">
            <w:pPr>
              <w:snapToGrid w:val="0"/>
              <w:jc w:val="center"/>
            </w:pPr>
            <w:r w:rsidRPr="00C62173"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62173" w:rsidRDefault="00646AD9" w:rsidP="00D636E3">
            <w:pPr>
              <w:snapToGrid w:val="0"/>
              <w:jc w:val="center"/>
            </w:pPr>
            <w:r w:rsidRPr="00C62173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62173" w:rsidRDefault="00646AD9" w:rsidP="00D636E3">
            <w:pPr>
              <w:snapToGrid w:val="0"/>
              <w:jc w:val="center"/>
            </w:pPr>
            <w:r w:rsidRPr="00C62173">
              <w:t>41 0 00 01000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62173" w:rsidRDefault="00646AD9" w:rsidP="00D636E3">
            <w:pPr>
              <w:snapToGrid w:val="0"/>
              <w:jc w:val="center"/>
            </w:pPr>
            <w:r w:rsidRPr="00C62173">
              <w:t>850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C62173" w:rsidRDefault="00646AD9" w:rsidP="00D636E3">
            <w:pPr>
              <w:snapToGrid w:val="0"/>
              <w:jc w:val="right"/>
            </w:pPr>
            <w:r w:rsidRPr="00C62173">
              <w:t>1,4</w:t>
            </w:r>
          </w:p>
        </w:tc>
      </w:tr>
      <w:tr w:rsidR="00646AD9" w:rsidRPr="009B15F8" w:rsidTr="00D636E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C234FF" w:rsidRDefault="00646AD9" w:rsidP="00D636E3">
            <w:pPr>
              <w:snapToGrid w:val="0"/>
              <w:jc w:val="both"/>
              <w:rPr>
                <w:b/>
              </w:rPr>
            </w:pPr>
            <w:r w:rsidRPr="00C234FF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C234FF" w:rsidRDefault="00646AD9" w:rsidP="00D636E3">
            <w:pPr>
              <w:snapToGrid w:val="0"/>
              <w:jc w:val="center"/>
              <w:rPr>
                <w:b/>
              </w:rPr>
            </w:pPr>
            <w:r w:rsidRPr="00C234FF">
              <w:rPr>
                <w:b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234FF" w:rsidRDefault="00646AD9" w:rsidP="00D636E3">
            <w:pPr>
              <w:snapToGrid w:val="0"/>
              <w:jc w:val="center"/>
              <w:rPr>
                <w:b/>
              </w:rPr>
            </w:pPr>
            <w:r w:rsidRPr="00C234FF"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234FF" w:rsidRDefault="00646AD9" w:rsidP="00D636E3">
            <w:pPr>
              <w:snapToGrid w:val="0"/>
              <w:jc w:val="center"/>
              <w:rPr>
                <w:b/>
              </w:rPr>
            </w:pPr>
            <w:r w:rsidRPr="00C234FF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234FF" w:rsidRDefault="00646AD9" w:rsidP="00D636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234FF" w:rsidRDefault="00646AD9" w:rsidP="00D636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C234FF" w:rsidRDefault="00646AD9" w:rsidP="00D636E3">
            <w:pPr>
              <w:snapToGrid w:val="0"/>
              <w:jc w:val="right"/>
              <w:rPr>
                <w:b/>
              </w:rPr>
            </w:pPr>
            <w:r w:rsidRPr="00C234FF">
              <w:rPr>
                <w:b/>
              </w:rPr>
              <w:t>11 465,8</w:t>
            </w:r>
          </w:p>
        </w:tc>
      </w:tr>
      <w:tr w:rsidR="00646AD9" w:rsidRPr="009B15F8" w:rsidTr="00D636E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C234FF" w:rsidRDefault="00646AD9" w:rsidP="00D636E3">
            <w:pPr>
              <w:snapToGrid w:val="0"/>
              <w:jc w:val="both"/>
              <w:rPr>
                <w:i/>
              </w:rPr>
            </w:pPr>
            <w:r w:rsidRPr="00C234FF">
              <w:rPr>
                <w:i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C234FF" w:rsidRDefault="00646AD9" w:rsidP="00D636E3">
            <w:pPr>
              <w:snapToGrid w:val="0"/>
              <w:jc w:val="center"/>
              <w:rPr>
                <w:i/>
              </w:rPr>
            </w:pPr>
            <w:r w:rsidRPr="00C234FF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234FF" w:rsidRDefault="00646AD9" w:rsidP="00D636E3">
            <w:pPr>
              <w:snapToGrid w:val="0"/>
              <w:jc w:val="center"/>
              <w:rPr>
                <w:i/>
              </w:rPr>
            </w:pPr>
            <w:r w:rsidRPr="00C234FF">
              <w:rPr>
                <w:i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234FF" w:rsidRDefault="00646AD9" w:rsidP="00D636E3">
            <w:pPr>
              <w:snapToGrid w:val="0"/>
              <w:jc w:val="center"/>
              <w:rPr>
                <w:i/>
              </w:rPr>
            </w:pPr>
            <w:r w:rsidRPr="00C234FF">
              <w:rPr>
                <w:i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234FF" w:rsidRDefault="00646AD9" w:rsidP="00D636E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234FF" w:rsidRDefault="00646AD9" w:rsidP="00D636E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C234FF" w:rsidRDefault="00646AD9" w:rsidP="00D636E3">
            <w:pPr>
              <w:snapToGrid w:val="0"/>
              <w:jc w:val="right"/>
              <w:rPr>
                <w:i/>
              </w:rPr>
            </w:pPr>
            <w:r w:rsidRPr="00C234FF">
              <w:rPr>
                <w:i/>
              </w:rPr>
              <w:t>11 465,8</w:t>
            </w:r>
          </w:p>
        </w:tc>
      </w:tr>
      <w:tr w:rsidR="00646AD9" w:rsidRPr="009B15F8" w:rsidTr="00D636E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C234FF" w:rsidRDefault="00646AD9" w:rsidP="00D636E3">
            <w:pPr>
              <w:snapToGrid w:val="0"/>
              <w:jc w:val="both"/>
            </w:pPr>
            <w:r w:rsidRPr="00C234FF">
              <w:t>Мероприятия в сфере культуры и кинематографии, содержание учреждений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C234FF" w:rsidRDefault="00646AD9" w:rsidP="00D636E3">
            <w:pPr>
              <w:snapToGrid w:val="0"/>
              <w:jc w:val="center"/>
            </w:pPr>
            <w:r w:rsidRPr="00C234FF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234FF" w:rsidRDefault="00646AD9" w:rsidP="00D636E3">
            <w:pPr>
              <w:jc w:val="center"/>
            </w:pPr>
            <w:r w:rsidRPr="00C234FF"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234FF" w:rsidRDefault="00646AD9" w:rsidP="00D636E3">
            <w:pPr>
              <w:jc w:val="center"/>
            </w:pPr>
            <w:r w:rsidRPr="00C234FF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234FF" w:rsidRDefault="00646AD9" w:rsidP="00D636E3">
            <w:pPr>
              <w:jc w:val="center"/>
            </w:pPr>
            <w:r w:rsidRPr="00C234FF">
              <w:t>44 0 00 00000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234FF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C234FF" w:rsidRDefault="00646AD9" w:rsidP="00D636E3">
            <w:pPr>
              <w:snapToGrid w:val="0"/>
              <w:jc w:val="right"/>
            </w:pPr>
            <w:r w:rsidRPr="00C234FF">
              <w:t>11 385,8</w:t>
            </w:r>
          </w:p>
        </w:tc>
      </w:tr>
      <w:tr w:rsidR="00646AD9" w:rsidRPr="009B15F8" w:rsidTr="00D636E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C234FF" w:rsidRDefault="00646AD9" w:rsidP="00D636E3">
            <w:pPr>
              <w:snapToGrid w:val="0"/>
              <w:ind w:left="-28" w:firstLine="28"/>
              <w:jc w:val="both"/>
              <w:rPr>
                <w:i/>
              </w:rPr>
            </w:pPr>
            <w:r w:rsidRPr="00C234FF">
              <w:t>Субсидии на повышение заработной платы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C234FF" w:rsidRDefault="00646AD9" w:rsidP="00D636E3">
            <w:pPr>
              <w:snapToGrid w:val="0"/>
              <w:jc w:val="center"/>
            </w:pPr>
            <w:r w:rsidRPr="00C234FF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234FF" w:rsidRDefault="00646AD9" w:rsidP="00D636E3">
            <w:pPr>
              <w:snapToGrid w:val="0"/>
              <w:jc w:val="center"/>
            </w:pPr>
            <w:r w:rsidRPr="00C234FF"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234FF" w:rsidRDefault="00646AD9" w:rsidP="00D636E3">
            <w:pPr>
              <w:snapToGrid w:val="0"/>
              <w:jc w:val="center"/>
            </w:pPr>
            <w:r w:rsidRPr="00C234FF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234FF" w:rsidRDefault="00646AD9" w:rsidP="00D636E3">
            <w:pPr>
              <w:snapToGrid w:val="0"/>
              <w:jc w:val="center"/>
              <w:rPr>
                <w:i/>
                <w:highlight w:val="yellow"/>
              </w:rPr>
            </w:pPr>
            <w:r w:rsidRPr="00C234FF">
              <w:t>44 0 00 70030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234FF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C234FF" w:rsidRDefault="00646AD9" w:rsidP="00D636E3">
            <w:pPr>
              <w:snapToGrid w:val="0"/>
              <w:jc w:val="right"/>
            </w:pPr>
            <w:r w:rsidRPr="00C234FF">
              <w:t>4 413,7</w:t>
            </w:r>
          </w:p>
        </w:tc>
      </w:tr>
      <w:tr w:rsidR="00646AD9" w:rsidRPr="009B15F8" w:rsidTr="00D636E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C234FF" w:rsidRDefault="00646AD9" w:rsidP="00D636E3">
            <w:pPr>
              <w:snapToGrid w:val="0"/>
              <w:jc w:val="both"/>
            </w:pPr>
            <w:r w:rsidRPr="00C234FF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C234FF" w:rsidRDefault="00646AD9" w:rsidP="00D636E3">
            <w:pPr>
              <w:snapToGrid w:val="0"/>
              <w:jc w:val="center"/>
            </w:pPr>
            <w:r w:rsidRPr="00C234FF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234FF" w:rsidRDefault="00646AD9" w:rsidP="00D636E3">
            <w:pPr>
              <w:snapToGrid w:val="0"/>
              <w:jc w:val="center"/>
            </w:pPr>
            <w:r w:rsidRPr="00C234FF"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234FF" w:rsidRDefault="00646AD9" w:rsidP="00D636E3">
            <w:pPr>
              <w:snapToGrid w:val="0"/>
              <w:jc w:val="center"/>
            </w:pPr>
            <w:r w:rsidRPr="00C234FF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234FF" w:rsidRDefault="00646AD9" w:rsidP="00D636E3">
            <w:pPr>
              <w:snapToGrid w:val="0"/>
              <w:jc w:val="center"/>
              <w:rPr>
                <w:highlight w:val="yellow"/>
              </w:rPr>
            </w:pPr>
            <w:r w:rsidRPr="00C234FF">
              <w:t>44 0 00 70030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234FF" w:rsidRDefault="00646AD9" w:rsidP="00D636E3">
            <w:pPr>
              <w:snapToGrid w:val="0"/>
              <w:jc w:val="center"/>
            </w:pPr>
            <w:r w:rsidRPr="00C234FF">
              <w:t>610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C234FF" w:rsidRDefault="00646AD9" w:rsidP="00D636E3">
            <w:pPr>
              <w:snapToGrid w:val="0"/>
              <w:jc w:val="right"/>
            </w:pPr>
            <w:r w:rsidRPr="00C234FF">
              <w:t>4 413,7</w:t>
            </w:r>
          </w:p>
        </w:tc>
      </w:tr>
      <w:tr w:rsidR="00646AD9" w:rsidRPr="009B15F8" w:rsidTr="00D636E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C234FF" w:rsidRDefault="00646AD9" w:rsidP="00D636E3">
            <w:pPr>
              <w:snapToGrid w:val="0"/>
              <w:jc w:val="both"/>
            </w:pPr>
            <w:r w:rsidRPr="00C234FF">
              <w:t>Мероприятия в сфере культуры, кинематографии,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C234FF" w:rsidRDefault="00646AD9" w:rsidP="00D636E3">
            <w:pPr>
              <w:snapToGrid w:val="0"/>
              <w:jc w:val="center"/>
            </w:pPr>
            <w:r w:rsidRPr="00C234FF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234FF" w:rsidRDefault="00646AD9" w:rsidP="00D636E3">
            <w:pPr>
              <w:jc w:val="center"/>
            </w:pPr>
            <w:r w:rsidRPr="00C234FF"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234FF" w:rsidRDefault="00646AD9" w:rsidP="00D636E3">
            <w:pPr>
              <w:jc w:val="center"/>
            </w:pPr>
            <w:r w:rsidRPr="00C234FF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234FF" w:rsidRDefault="00646AD9" w:rsidP="00D636E3">
            <w:pPr>
              <w:jc w:val="center"/>
            </w:pPr>
            <w:r w:rsidRPr="00C234FF">
              <w:t>44 0 00 85000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234FF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C234FF" w:rsidRDefault="00646AD9" w:rsidP="00D636E3">
            <w:pPr>
              <w:snapToGrid w:val="0"/>
              <w:jc w:val="right"/>
            </w:pPr>
            <w:r w:rsidRPr="00C234FF">
              <w:t>137,1</w:t>
            </w:r>
          </w:p>
        </w:tc>
      </w:tr>
      <w:tr w:rsidR="00646AD9" w:rsidRPr="009B15F8" w:rsidTr="00D636E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C234FF" w:rsidRDefault="00646AD9" w:rsidP="00D636E3">
            <w:pPr>
              <w:snapToGrid w:val="0"/>
              <w:jc w:val="both"/>
            </w:pPr>
            <w:r w:rsidRPr="00C234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C234FF" w:rsidRDefault="00646AD9" w:rsidP="00D636E3">
            <w:pPr>
              <w:jc w:val="center"/>
            </w:pPr>
            <w:r w:rsidRPr="00C234FF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234FF" w:rsidRDefault="00646AD9" w:rsidP="00D636E3">
            <w:pPr>
              <w:snapToGrid w:val="0"/>
              <w:jc w:val="center"/>
            </w:pPr>
            <w:r w:rsidRPr="00C234FF"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234FF" w:rsidRDefault="00646AD9" w:rsidP="00D636E3">
            <w:pPr>
              <w:snapToGrid w:val="0"/>
              <w:jc w:val="center"/>
            </w:pPr>
            <w:r w:rsidRPr="00C234FF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234FF" w:rsidRDefault="00646AD9" w:rsidP="00D636E3">
            <w:pPr>
              <w:snapToGrid w:val="0"/>
              <w:jc w:val="center"/>
            </w:pPr>
            <w:r w:rsidRPr="00C234FF">
              <w:t>44 0 00 85000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C234FF" w:rsidRDefault="00646AD9" w:rsidP="00D636E3">
            <w:pPr>
              <w:snapToGrid w:val="0"/>
              <w:jc w:val="center"/>
            </w:pPr>
            <w:r w:rsidRPr="00C234FF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C234FF" w:rsidRDefault="00646AD9" w:rsidP="00D636E3">
            <w:pPr>
              <w:snapToGrid w:val="0"/>
              <w:jc w:val="right"/>
            </w:pPr>
            <w:r w:rsidRPr="00C234FF">
              <w:t>137,1</w:t>
            </w:r>
          </w:p>
        </w:tc>
      </w:tr>
      <w:tr w:rsidR="00646AD9" w:rsidRPr="009B15F8" w:rsidTr="00D636E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D018E4" w:rsidRDefault="00646AD9" w:rsidP="00D636E3">
            <w:pPr>
              <w:snapToGrid w:val="0"/>
              <w:jc w:val="both"/>
            </w:pPr>
            <w:r w:rsidRPr="00D018E4">
              <w:t>Обеспечение деятельности подведомственных 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D018E4" w:rsidRDefault="00646AD9" w:rsidP="00D636E3">
            <w:pPr>
              <w:snapToGrid w:val="0"/>
              <w:jc w:val="center"/>
            </w:pPr>
            <w:r w:rsidRPr="00D018E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18E4" w:rsidRDefault="00646AD9" w:rsidP="00D636E3">
            <w:pPr>
              <w:jc w:val="center"/>
            </w:pPr>
            <w:r w:rsidRPr="00D018E4"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18E4" w:rsidRDefault="00646AD9" w:rsidP="00D636E3">
            <w:pPr>
              <w:jc w:val="center"/>
            </w:pPr>
            <w:r w:rsidRPr="00D018E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18E4" w:rsidRDefault="00646AD9" w:rsidP="00D636E3">
            <w:pPr>
              <w:jc w:val="center"/>
            </w:pPr>
            <w:r w:rsidRPr="00D018E4">
              <w:t>44 0 00 99000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18E4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D018E4" w:rsidRDefault="00646AD9" w:rsidP="00D636E3">
            <w:pPr>
              <w:snapToGrid w:val="0"/>
              <w:jc w:val="right"/>
            </w:pPr>
            <w:r w:rsidRPr="00D018E4">
              <w:t>6 835,0</w:t>
            </w:r>
          </w:p>
        </w:tc>
      </w:tr>
      <w:tr w:rsidR="00646AD9" w:rsidRPr="009B15F8" w:rsidTr="00D636E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D018E4" w:rsidRDefault="00646AD9" w:rsidP="00D636E3">
            <w:pPr>
              <w:snapToGrid w:val="0"/>
              <w:jc w:val="both"/>
            </w:pPr>
            <w:r w:rsidRPr="00D018E4"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D018E4" w:rsidRDefault="00646AD9" w:rsidP="00D636E3">
            <w:pPr>
              <w:snapToGrid w:val="0"/>
              <w:jc w:val="center"/>
            </w:pPr>
            <w:r w:rsidRPr="00D018E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18E4" w:rsidRDefault="00646AD9" w:rsidP="00D636E3">
            <w:pPr>
              <w:jc w:val="center"/>
            </w:pPr>
            <w:r w:rsidRPr="00D018E4"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18E4" w:rsidRDefault="00646AD9" w:rsidP="00D636E3">
            <w:pPr>
              <w:jc w:val="center"/>
            </w:pPr>
            <w:r w:rsidRPr="00D018E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18E4" w:rsidRDefault="00646AD9" w:rsidP="00D636E3">
            <w:pPr>
              <w:jc w:val="center"/>
            </w:pPr>
            <w:r w:rsidRPr="00D018E4">
              <w:t>44 0 00 99000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18E4" w:rsidRDefault="00646AD9" w:rsidP="00D636E3">
            <w:pPr>
              <w:snapToGrid w:val="0"/>
              <w:jc w:val="center"/>
            </w:pPr>
            <w:r w:rsidRPr="00D018E4">
              <w:t>610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D018E4" w:rsidRDefault="00646AD9" w:rsidP="00D636E3">
            <w:pPr>
              <w:snapToGrid w:val="0"/>
              <w:jc w:val="right"/>
            </w:pPr>
            <w:r w:rsidRPr="00D018E4">
              <w:t>6 835,0</w:t>
            </w:r>
          </w:p>
        </w:tc>
      </w:tr>
      <w:tr w:rsidR="00646AD9" w:rsidRPr="009B15F8" w:rsidTr="00D636E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D018E4" w:rsidRDefault="00646AD9" w:rsidP="00D636E3">
            <w:pPr>
              <w:snapToGrid w:val="0"/>
              <w:jc w:val="both"/>
            </w:pPr>
            <w:r w:rsidRPr="00D018E4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D018E4" w:rsidRDefault="00646AD9" w:rsidP="00D636E3">
            <w:pPr>
              <w:snapToGrid w:val="0"/>
              <w:jc w:val="center"/>
            </w:pPr>
            <w:r w:rsidRPr="00D018E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18E4" w:rsidRDefault="00646AD9" w:rsidP="00D636E3">
            <w:pPr>
              <w:jc w:val="center"/>
            </w:pPr>
            <w:r w:rsidRPr="00D018E4"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18E4" w:rsidRDefault="00646AD9" w:rsidP="00D636E3">
            <w:pPr>
              <w:jc w:val="center"/>
            </w:pPr>
            <w:r w:rsidRPr="00D018E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18E4" w:rsidRDefault="00646AD9" w:rsidP="00D636E3">
            <w:pPr>
              <w:jc w:val="center"/>
            </w:pPr>
            <w:r w:rsidRPr="00D018E4">
              <w:t>67 0 00 00000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18E4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D018E4" w:rsidRDefault="00646AD9" w:rsidP="00D636E3">
            <w:pPr>
              <w:snapToGrid w:val="0"/>
              <w:jc w:val="right"/>
            </w:pPr>
            <w:r w:rsidRPr="00D018E4">
              <w:t>80,0</w:t>
            </w:r>
          </w:p>
        </w:tc>
      </w:tr>
      <w:tr w:rsidR="00646AD9" w:rsidRPr="009B15F8" w:rsidTr="00D636E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D018E4" w:rsidRDefault="00646AD9" w:rsidP="00D636E3">
            <w:pPr>
              <w:snapToGrid w:val="0"/>
              <w:jc w:val="both"/>
            </w:pPr>
            <w:r w:rsidRPr="00D018E4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D018E4" w:rsidRDefault="00646AD9" w:rsidP="00D636E3">
            <w:pPr>
              <w:snapToGrid w:val="0"/>
              <w:jc w:val="center"/>
            </w:pPr>
            <w:r w:rsidRPr="00D018E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18E4" w:rsidRDefault="00646AD9" w:rsidP="00D636E3">
            <w:pPr>
              <w:jc w:val="center"/>
            </w:pPr>
            <w:r w:rsidRPr="00D018E4"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18E4" w:rsidRDefault="00646AD9" w:rsidP="00D636E3">
            <w:pPr>
              <w:jc w:val="center"/>
            </w:pPr>
            <w:r w:rsidRPr="00D018E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18E4" w:rsidRDefault="00646AD9" w:rsidP="00D636E3">
            <w:pPr>
              <w:jc w:val="center"/>
            </w:pPr>
            <w:r w:rsidRPr="00D018E4">
              <w:t>67 9 00 00000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18E4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D018E4" w:rsidRDefault="00646AD9" w:rsidP="00D636E3">
            <w:pPr>
              <w:snapToGrid w:val="0"/>
              <w:jc w:val="right"/>
            </w:pPr>
            <w:r w:rsidRPr="00D018E4">
              <w:t>80,0</w:t>
            </w:r>
          </w:p>
        </w:tc>
      </w:tr>
      <w:tr w:rsidR="00646AD9" w:rsidRPr="009B15F8" w:rsidTr="00D636E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D018E4" w:rsidRDefault="00646AD9" w:rsidP="00D636E3">
            <w:pPr>
              <w:snapToGrid w:val="0"/>
              <w:jc w:val="both"/>
            </w:pPr>
            <w:r w:rsidRPr="00D018E4">
              <w:t>Межбюджетные трансферты, передаваемые в бюджеты городских поселений из районного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D018E4" w:rsidRDefault="00646AD9" w:rsidP="00D636E3">
            <w:pPr>
              <w:snapToGrid w:val="0"/>
              <w:jc w:val="center"/>
            </w:pPr>
            <w:r w:rsidRPr="00D018E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18E4" w:rsidRDefault="00646AD9" w:rsidP="00D636E3">
            <w:pPr>
              <w:jc w:val="center"/>
            </w:pPr>
            <w:r w:rsidRPr="00D018E4"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18E4" w:rsidRDefault="00646AD9" w:rsidP="00D636E3">
            <w:pPr>
              <w:jc w:val="center"/>
            </w:pPr>
            <w:r w:rsidRPr="00D018E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18E4" w:rsidRDefault="00646AD9" w:rsidP="00D636E3">
            <w:pPr>
              <w:jc w:val="center"/>
            </w:pPr>
            <w:r w:rsidRPr="00D018E4">
              <w:t>67 9 01 00000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18E4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D018E4" w:rsidRDefault="00646AD9" w:rsidP="00D636E3">
            <w:pPr>
              <w:snapToGrid w:val="0"/>
              <w:jc w:val="right"/>
            </w:pPr>
            <w:r w:rsidRPr="00D018E4">
              <w:t>80,0</w:t>
            </w:r>
          </w:p>
        </w:tc>
      </w:tr>
      <w:tr w:rsidR="00646AD9" w:rsidRPr="009B15F8" w:rsidTr="00D636E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D018E4" w:rsidRDefault="00646AD9" w:rsidP="00D636E3">
            <w:pPr>
              <w:snapToGrid w:val="0"/>
              <w:jc w:val="both"/>
            </w:pPr>
            <w:r w:rsidRPr="00D018E4">
              <w:t>Иные межбюджетные трансферты за счет средств резервного фонда администрации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D018E4" w:rsidRDefault="00646AD9" w:rsidP="00D636E3">
            <w:pPr>
              <w:jc w:val="center"/>
            </w:pPr>
            <w:r w:rsidRPr="00D018E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18E4" w:rsidRDefault="00646AD9" w:rsidP="00D636E3">
            <w:pPr>
              <w:jc w:val="center"/>
            </w:pPr>
            <w:r w:rsidRPr="00D018E4"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18E4" w:rsidRDefault="00646AD9" w:rsidP="00D636E3">
            <w:pPr>
              <w:jc w:val="center"/>
            </w:pPr>
            <w:r w:rsidRPr="00D018E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18E4" w:rsidRDefault="00646AD9" w:rsidP="00D636E3">
            <w:pPr>
              <w:jc w:val="center"/>
            </w:pPr>
            <w:r w:rsidRPr="00D018E4">
              <w:t>67 9 01 05000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18E4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D018E4" w:rsidRDefault="00646AD9" w:rsidP="00D636E3">
            <w:pPr>
              <w:snapToGrid w:val="0"/>
              <w:jc w:val="right"/>
            </w:pPr>
            <w:r w:rsidRPr="00D018E4">
              <w:t>80,0</w:t>
            </w:r>
          </w:p>
        </w:tc>
      </w:tr>
      <w:tr w:rsidR="00646AD9" w:rsidRPr="009B15F8" w:rsidTr="00D636E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D018E4" w:rsidRDefault="00646AD9" w:rsidP="00D636E3">
            <w:pPr>
              <w:snapToGrid w:val="0"/>
              <w:jc w:val="both"/>
            </w:pPr>
            <w:r w:rsidRPr="00D018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D018E4" w:rsidRDefault="00646AD9" w:rsidP="00D636E3">
            <w:pPr>
              <w:snapToGrid w:val="0"/>
              <w:jc w:val="center"/>
            </w:pPr>
            <w:r w:rsidRPr="00D018E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18E4" w:rsidRDefault="00646AD9" w:rsidP="00D636E3">
            <w:pPr>
              <w:jc w:val="center"/>
            </w:pPr>
            <w:r w:rsidRPr="00D018E4"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18E4" w:rsidRDefault="00646AD9" w:rsidP="00D636E3">
            <w:pPr>
              <w:jc w:val="center"/>
            </w:pPr>
            <w:r w:rsidRPr="00D018E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18E4" w:rsidRDefault="00646AD9" w:rsidP="00D636E3">
            <w:pPr>
              <w:jc w:val="center"/>
            </w:pPr>
            <w:r w:rsidRPr="00D018E4">
              <w:t>67 9 01 05000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18E4" w:rsidRDefault="00646AD9" w:rsidP="00D636E3">
            <w:pPr>
              <w:snapToGrid w:val="0"/>
              <w:jc w:val="center"/>
            </w:pPr>
            <w:r w:rsidRPr="00D018E4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D018E4" w:rsidRDefault="00646AD9" w:rsidP="00D636E3">
            <w:pPr>
              <w:snapToGrid w:val="0"/>
              <w:jc w:val="right"/>
            </w:pPr>
            <w:r w:rsidRPr="00D018E4">
              <w:t>80,0</w:t>
            </w:r>
          </w:p>
        </w:tc>
      </w:tr>
      <w:tr w:rsidR="00646AD9" w:rsidRPr="009B15F8" w:rsidTr="00D636E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D018E4" w:rsidRDefault="00646AD9" w:rsidP="00D636E3">
            <w:pPr>
              <w:snapToGrid w:val="0"/>
              <w:jc w:val="both"/>
              <w:rPr>
                <w:b/>
              </w:rPr>
            </w:pPr>
            <w:r w:rsidRPr="00D018E4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D018E4" w:rsidRDefault="00646AD9" w:rsidP="00D636E3">
            <w:pPr>
              <w:jc w:val="center"/>
              <w:rPr>
                <w:b/>
              </w:rPr>
            </w:pPr>
            <w:r w:rsidRPr="00D018E4">
              <w:rPr>
                <w:b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18E4" w:rsidRDefault="00646AD9" w:rsidP="00D636E3">
            <w:pPr>
              <w:snapToGrid w:val="0"/>
              <w:jc w:val="center"/>
              <w:rPr>
                <w:b/>
              </w:rPr>
            </w:pPr>
            <w:r w:rsidRPr="00D018E4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18E4" w:rsidRDefault="00646AD9" w:rsidP="00D636E3">
            <w:pPr>
              <w:snapToGrid w:val="0"/>
              <w:jc w:val="center"/>
              <w:rPr>
                <w:b/>
              </w:rPr>
            </w:pPr>
            <w:r w:rsidRPr="00D018E4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18E4" w:rsidRDefault="00646AD9" w:rsidP="00D636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18E4" w:rsidRDefault="00646AD9" w:rsidP="00D636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D018E4" w:rsidRDefault="00646AD9" w:rsidP="00D636E3">
            <w:pPr>
              <w:snapToGrid w:val="0"/>
              <w:jc w:val="right"/>
              <w:rPr>
                <w:b/>
              </w:rPr>
            </w:pPr>
            <w:r w:rsidRPr="00D018E4">
              <w:rPr>
                <w:b/>
              </w:rPr>
              <w:t>650,2</w:t>
            </w:r>
          </w:p>
        </w:tc>
      </w:tr>
      <w:tr w:rsidR="00646AD9" w:rsidRPr="009B15F8" w:rsidTr="00D636E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D018E4" w:rsidRDefault="00646AD9" w:rsidP="00D636E3">
            <w:pPr>
              <w:snapToGrid w:val="0"/>
              <w:jc w:val="both"/>
              <w:rPr>
                <w:i/>
              </w:rPr>
            </w:pPr>
            <w:r w:rsidRPr="00D018E4">
              <w:rPr>
                <w:i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D018E4" w:rsidRDefault="00646AD9" w:rsidP="00D636E3">
            <w:pPr>
              <w:snapToGrid w:val="0"/>
              <w:jc w:val="center"/>
              <w:rPr>
                <w:i/>
              </w:rPr>
            </w:pPr>
            <w:r w:rsidRPr="00D018E4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18E4" w:rsidRDefault="00646AD9" w:rsidP="00D636E3">
            <w:pPr>
              <w:snapToGrid w:val="0"/>
              <w:jc w:val="center"/>
              <w:rPr>
                <w:i/>
              </w:rPr>
            </w:pPr>
            <w:r w:rsidRPr="00D018E4">
              <w:rPr>
                <w:i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18E4" w:rsidRDefault="00646AD9" w:rsidP="00D636E3">
            <w:pPr>
              <w:snapToGrid w:val="0"/>
              <w:jc w:val="center"/>
              <w:rPr>
                <w:i/>
              </w:rPr>
            </w:pPr>
            <w:r w:rsidRPr="00D018E4">
              <w:rPr>
                <w:i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18E4" w:rsidRDefault="00646AD9" w:rsidP="00D636E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18E4" w:rsidRDefault="00646AD9" w:rsidP="00D636E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D018E4" w:rsidRDefault="00646AD9" w:rsidP="00D636E3">
            <w:pPr>
              <w:snapToGrid w:val="0"/>
              <w:jc w:val="right"/>
              <w:rPr>
                <w:i/>
              </w:rPr>
            </w:pPr>
            <w:r w:rsidRPr="00D018E4">
              <w:rPr>
                <w:i/>
              </w:rPr>
              <w:t>612,2</w:t>
            </w:r>
          </w:p>
        </w:tc>
      </w:tr>
      <w:tr w:rsidR="00646AD9" w:rsidRPr="009B15F8" w:rsidTr="00D636E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D018E4" w:rsidRDefault="00646AD9" w:rsidP="00D636E3">
            <w:pPr>
              <w:jc w:val="both"/>
            </w:pPr>
            <w:r w:rsidRPr="00D018E4">
              <w:t>Муниципальная программа «Совершенствование муниципального управления и основные направления кадровой политики в Великоустюгском муниципальном районе в 2021-2025 годах»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D018E4" w:rsidRDefault="00646AD9" w:rsidP="00D636E3">
            <w:pPr>
              <w:snapToGrid w:val="0"/>
              <w:jc w:val="center"/>
            </w:pPr>
            <w:r w:rsidRPr="00D018E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18E4" w:rsidRDefault="00646AD9" w:rsidP="00D636E3">
            <w:pPr>
              <w:snapToGrid w:val="0"/>
              <w:jc w:val="center"/>
            </w:pPr>
            <w:r w:rsidRPr="00D018E4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18E4" w:rsidRDefault="00646AD9" w:rsidP="00D636E3">
            <w:pPr>
              <w:snapToGrid w:val="0"/>
              <w:jc w:val="center"/>
            </w:pPr>
            <w:r w:rsidRPr="00D018E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18E4" w:rsidRDefault="00646AD9" w:rsidP="00D636E3">
            <w:pPr>
              <w:snapToGrid w:val="0"/>
              <w:jc w:val="center"/>
            </w:pPr>
            <w:r w:rsidRPr="00D018E4"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18E4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D018E4" w:rsidRDefault="00646AD9" w:rsidP="00D636E3">
            <w:pPr>
              <w:snapToGrid w:val="0"/>
              <w:jc w:val="right"/>
            </w:pPr>
            <w:r w:rsidRPr="00D018E4">
              <w:t>83,3</w:t>
            </w:r>
          </w:p>
        </w:tc>
      </w:tr>
      <w:tr w:rsidR="00646AD9" w:rsidRPr="009B15F8" w:rsidTr="00D636E3">
        <w:trPr>
          <w:trHeight w:val="8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D018E4" w:rsidRDefault="00646AD9" w:rsidP="00D636E3">
            <w:pPr>
              <w:jc w:val="both"/>
            </w:pPr>
            <w:r w:rsidRPr="00D018E4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D018E4" w:rsidRDefault="00646AD9" w:rsidP="00D636E3">
            <w:pPr>
              <w:snapToGrid w:val="0"/>
              <w:jc w:val="center"/>
            </w:pPr>
            <w:r w:rsidRPr="00D018E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18E4" w:rsidRDefault="00646AD9" w:rsidP="00D636E3">
            <w:pPr>
              <w:snapToGrid w:val="0"/>
              <w:jc w:val="center"/>
            </w:pPr>
            <w:r w:rsidRPr="00D018E4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18E4" w:rsidRDefault="00646AD9" w:rsidP="00D636E3">
            <w:pPr>
              <w:snapToGrid w:val="0"/>
              <w:jc w:val="center"/>
            </w:pPr>
            <w:r w:rsidRPr="00D018E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18E4" w:rsidRDefault="00646AD9" w:rsidP="00D636E3">
            <w:pPr>
              <w:snapToGrid w:val="0"/>
              <w:jc w:val="center"/>
            </w:pPr>
            <w:r w:rsidRPr="00D018E4">
              <w:t>11 9 00 00000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D018E4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D018E4" w:rsidRDefault="00646AD9" w:rsidP="00D636E3">
            <w:pPr>
              <w:snapToGrid w:val="0"/>
              <w:jc w:val="right"/>
            </w:pPr>
            <w:r w:rsidRPr="00D018E4">
              <w:t>83,3</w:t>
            </w:r>
          </w:p>
        </w:tc>
      </w:tr>
      <w:tr w:rsidR="00646AD9" w:rsidRPr="009B15F8" w:rsidTr="00D636E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A134FB" w:rsidRDefault="00646AD9" w:rsidP="00D636E3">
            <w:pPr>
              <w:jc w:val="both"/>
            </w:pPr>
            <w:r w:rsidRPr="00A134FB"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11 9 01 00000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right"/>
            </w:pPr>
            <w:r w:rsidRPr="00A134FB">
              <w:t>83,3</w:t>
            </w:r>
          </w:p>
        </w:tc>
      </w:tr>
      <w:tr w:rsidR="00646AD9" w:rsidRPr="009B15F8" w:rsidTr="00D636E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A134FB" w:rsidRDefault="00646AD9" w:rsidP="00D636E3">
            <w:pPr>
              <w:jc w:val="both"/>
            </w:pPr>
            <w:r w:rsidRPr="00A134FB">
              <w:t>Иные межбюджетные трансферты на обеспечение минимальных социальных гарантий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11 9 01 00002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right"/>
            </w:pPr>
            <w:r w:rsidRPr="00A134FB">
              <w:t>83,3</w:t>
            </w:r>
          </w:p>
        </w:tc>
      </w:tr>
      <w:tr w:rsidR="00646AD9" w:rsidRPr="009B15F8" w:rsidTr="00D636E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A134FB" w:rsidRDefault="00646AD9" w:rsidP="00D636E3">
            <w:pPr>
              <w:jc w:val="both"/>
            </w:pPr>
            <w:r w:rsidRPr="00A134FB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11 9 01 00002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310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right"/>
            </w:pPr>
            <w:r w:rsidRPr="00A134FB">
              <w:t>83,3</w:t>
            </w:r>
          </w:p>
        </w:tc>
      </w:tr>
      <w:tr w:rsidR="00646AD9" w:rsidRPr="009B15F8" w:rsidTr="00D636E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A134FB" w:rsidRDefault="00646AD9" w:rsidP="00D636E3">
            <w:pPr>
              <w:snapToGrid w:val="0"/>
              <w:jc w:val="both"/>
            </w:pPr>
            <w:r w:rsidRPr="00A134FB">
              <w:t>Мероприятия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right"/>
            </w:pPr>
            <w:r w:rsidRPr="00A134FB">
              <w:t>528,9</w:t>
            </w:r>
          </w:p>
        </w:tc>
      </w:tr>
      <w:tr w:rsidR="00646AD9" w:rsidRPr="009B15F8" w:rsidTr="00D636E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A134FB" w:rsidRDefault="00646AD9" w:rsidP="00D636E3">
            <w:pPr>
              <w:snapToGrid w:val="0"/>
              <w:jc w:val="both"/>
            </w:pPr>
            <w:r w:rsidRPr="00A134FB">
              <w:t>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A134FB" w:rsidRDefault="00646AD9" w:rsidP="00D636E3">
            <w:pPr>
              <w:jc w:val="center"/>
            </w:pPr>
            <w:r w:rsidRPr="00A134FB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50 1 00 00000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right"/>
            </w:pPr>
            <w:r w:rsidRPr="00A134FB">
              <w:t>528,9</w:t>
            </w:r>
          </w:p>
        </w:tc>
      </w:tr>
      <w:tr w:rsidR="00646AD9" w:rsidRPr="009B15F8" w:rsidTr="00D636E3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A134FB" w:rsidRDefault="00646AD9" w:rsidP="00D636E3">
            <w:pPr>
              <w:snapToGrid w:val="0"/>
              <w:jc w:val="both"/>
            </w:pPr>
            <w:r w:rsidRPr="00A134FB">
              <w:t>Выплата дополнительного ежемесячного обеспечения к пенсиям государственных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50 1 00 01910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right"/>
            </w:pPr>
            <w:r w:rsidRPr="00A134FB">
              <w:t>528,9</w:t>
            </w:r>
          </w:p>
        </w:tc>
      </w:tr>
      <w:tr w:rsidR="00646AD9" w:rsidRPr="009B15F8" w:rsidTr="00D636E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A134FB" w:rsidRDefault="00646AD9" w:rsidP="00D636E3">
            <w:pPr>
              <w:jc w:val="both"/>
            </w:pPr>
            <w:r w:rsidRPr="00A134FB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50 1 00 01910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310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right"/>
            </w:pPr>
            <w:r w:rsidRPr="00A134FB">
              <w:t>528,9</w:t>
            </w:r>
          </w:p>
        </w:tc>
      </w:tr>
      <w:tr w:rsidR="00646AD9" w:rsidRPr="009B15F8" w:rsidTr="00D636E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A134FB" w:rsidRDefault="00646AD9" w:rsidP="00D636E3">
            <w:pPr>
              <w:jc w:val="both"/>
              <w:rPr>
                <w:i/>
              </w:rPr>
            </w:pPr>
            <w:r w:rsidRPr="00A134FB">
              <w:rPr>
                <w:i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  <w:rPr>
                <w:i/>
              </w:rPr>
            </w:pPr>
            <w:r w:rsidRPr="00A134FB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  <w:rPr>
                <w:i/>
              </w:rPr>
            </w:pPr>
            <w:r w:rsidRPr="00A134FB">
              <w:rPr>
                <w:i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  <w:rPr>
                <w:i/>
              </w:rPr>
            </w:pPr>
            <w:r w:rsidRPr="00A134FB">
              <w:rPr>
                <w:i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right"/>
            </w:pPr>
            <w:r w:rsidRPr="00A134FB">
              <w:t>8,0</w:t>
            </w:r>
          </w:p>
        </w:tc>
      </w:tr>
      <w:tr w:rsidR="00646AD9" w:rsidRPr="009B15F8" w:rsidTr="00D636E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A134FB" w:rsidRDefault="00646AD9" w:rsidP="00D636E3">
            <w:pPr>
              <w:snapToGrid w:val="0"/>
              <w:jc w:val="both"/>
            </w:pPr>
            <w:r w:rsidRPr="00A134FB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67 0 00 00000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right"/>
            </w:pPr>
            <w:r w:rsidRPr="00A134FB">
              <w:t>8,0</w:t>
            </w:r>
          </w:p>
        </w:tc>
      </w:tr>
      <w:tr w:rsidR="00646AD9" w:rsidRPr="009B15F8" w:rsidTr="00D636E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A134FB" w:rsidRDefault="00646AD9" w:rsidP="00D636E3">
            <w:pPr>
              <w:snapToGrid w:val="0"/>
              <w:jc w:val="both"/>
            </w:pPr>
            <w:r w:rsidRPr="00A134FB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67 0 00 05000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right"/>
            </w:pPr>
            <w:r w:rsidRPr="00A134FB">
              <w:t>8,0</w:t>
            </w:r>
          </w:p>
        </w:tc>
      </w:tr>
      <w:tr w:rsidR="00646AD9" w:rsidRPr="009B15F8" w:rsidTr="00D636E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A134FB" w:rsidRDefault="00646AD9" w:rsidP="00D636E3">
            <w:pPr>
              <w:jc w:val="both"/>
            </w:pPr>
            <w:r w:rsidRPr="00A134FB"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67 0 00 05000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360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right"/>
            </w:pPr>
            <w:r w:rsidRPr="00A134FB">
              <w:t>8,0</w:t>
            </w:r>
          </w:p>
        </w:tc>
      </w:tr>
      <w:tr w:rsidR="00646AD9" w:rsidRPr="009B15F8" w:rsidTr="00D636E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AD9" w:rsidRPr="00A134FB" w:rsidRDefault="00646AD9" w:rsidP="00D636E3">
            <w:pPr>
              <w:snapToGrid w:val="0"/>
              <w:jc w:val="both"/>
              <w:rPr>
                <w:i/>
              </w:rPr>
            </w:pPr>
            <w:r w:rsidRPr="00A134FB">
              <w:rPr>
                <w:i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  <w:rPr>
                <w:i/>
              </w:rPr>
            </w:pPr>
            <w:r w:rsidRPr="00A134FB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  <w:rPr>
                <w:i/>
              </w:rPr>
            </w:pPr>
            <w:r w:rsidRPr="00A134FB">
              <w:rPr>
                <w:i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  <w:rPr>
                <w:i/>
              </w:rPr>
            </w:pPr>
            <w:r w:rsidRPr="00A134FB">
              <w:rPr>
                <w:i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AD9" w:rsidRPr="00A134FB" w:rsidRDefault="00646AD9" w:rsidP="00D636E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right"/>
              <w:rPr>
                <w:i/>
              </w:rPr>
            </w:pPr>
            <w:r w:rsidRPr="00A134FB">
              <w:rPr>
                <w:i/>
              </w:rPr>
              <w:t>30,0</w:t>
            </w:r>
          </w:p>
        </w:tc>
      </w:tr>
      <w:tr w:rsidR="00646AD9" w:rsidRPr="009B15F8" w:rsidTr="00D636E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AD9" w:rsidRPr="00A134FB" w:rsidRDefault="00646AD9" w:rsidP="00D636E3">
            <w:pPr>
              <w:snapToGrid w:val="0"/>
              <w:jc w:val="both"/>
            </w:pPr>
            <w:r w:rsidRPr="00A134FB">
              <w:t>Мероприятия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AD9" w:rsidRPr="00A134FB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right"/>
            </w:pPr>
            <w:r w:rsidRPr="00A134FB">
              <w:t>30,0</w:t>
            </w:r>
          </w:p>
        </w:tc>
      </w:tr>
      <w:tr w:rsidR="00646AD9" w:rsidRPr="009B15F8" w:rsidTr="00D636E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AD9" w:rsidRPr="00A134FB" w:rsidRDefault="00646AD9" w:rsidP="00D636E3">
            <w:pPr>
              <w:snapToGrid w:val="0"/>
              <w:jc w:val="both"/>
            </w:pPr>
            <w:r w:rsidRPr="00A134FB">
              <w:t>Поддержка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50 3 00 00000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AD9" w:rsidRPr="00A134FB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right"/>
            </w:pPr>
            <w:r w:rsidRPr="00A134FB">
              <w:t>30,0</w:t>
            </w:r>
          </w:p>
        </w:tc>
      </w:tr>
      <w:tr w:rsidR="00646AD9" w:rsidRPr="009B15F8" w:rsidTr="00D636E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A134FB" w:rsidRDefault="00646AD9" w:rsidP="00D636E3">
            <w:pPr>
              <w:snapToGrid w:val="0"/>
              <w:jc w:val="both"/>
            </w:pPr>
            <w:r w:rsidRPr="00A134FB"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A134FB" w:rsidRDefault="00646AD9" w:rsidP="00D636E3">
            <w:pPr>
              <w:jc w:val="center"/>
            </w:pPr>
            <w:r w:rsidRPr="00A134FB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jc w:val="center"/>
            </w:pPr>
            <w:r w:rsidRPr="00A134FB">
              <w:t>50 3 00 01000</w:t>
            </w:r>
          </w:p>
          <w:p w:rsidR="00646AD9" w:rsidRPr="00A134FB" w:rsidRDefault="00646AD9" w:rsidP="00D636E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right"/>
            </w:pPr>
            <w:r w:rsidRPr="00A134FB">
              <w:t>30,0</w:t>
            </w:r>
          </w:p>
        </w:tc>
      </w:tr>
      <w:tr w:rsidR="00646AD9" w:rsidRPr="009B15F8" w:rsidTr="00D636E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A134FB" w:rsidRDefault="00646AD9" w:rsidP="00D636E3">
            <w:pPr>
              <w:snapToGrid w:val="0"/>
              <w:jc w:val="both"/>
            </w:pPr>
            <w:r w:rsidRPr="00A134FB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jc w:val="center"/>
            </w:pPr>
            <w:r w:rsidRPr="00A134FB">
              <w:t>50 3 00 01000</w:t>
            </w:r>
          </w:p>
          <w:p w:rsidR="00646AD9" w:rsidRPr="00A134FB" w:rsidRDefault="00646AD9" w:rsidP="00D636E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center"/>
            </w:pPr>
            <w:r w:rsidRPr="00A134FB">
              <w:t>630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A134FB" w:rsidRDefault="00646AD9" w:rsidP="00D636E3">
            <w:pPr>
              <w:snapToGrid w:val="0"/>
              <w:jc w:val="right"/>
            </w:pPr>
            <w:r w:rsidRPr="00A134FB">
              <w:t>30,0</w:t>
            </w:r>
          </w:p>
        </w:tc>
      </w:tr>
      <w:tr w:rsidR="00646AD9" w:rsidRPr="009B15F8" w:rsidTr="00D636E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BA1F86" w:rsidRDefault="00646AD9" w:rsidP="00D636E3">
            <w:pPr>
              <w:snapToGrid w:val="0"/>
              <w:jc w:val="both"/>
              <w:rPr>
                <w:b/>
              </w:rPr>
            </w:pPr>
            <w:r w:rsidRPr="00BA1F86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center"/>
              <w:rPr>
                <w:b/>
              </w:rPr>
            </w:pPr>
            <w:r w:rsidRPr="00BA1F86">
              <w:rPr>
                <w:b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center"/>
              <w:rPr>
                <w:b/>
              </w:rPr>
            </w:pPr>
            <w:r w:rsidRPr="00BA1F86"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center"/>
              <w:rPr>
                <w:b/>
              </w:rPr>
            </w:pPr>
            <w:r w:rsidRPr="00BA1F86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right"/>
              <w:rPr>
                <w:b/>
              </w:rPr>
            </w:pPr>
            <w:r w:rsidRPr="00BA1F86">
              <w:rPr>
                <w:b/>
              </w:rPr>
              <w:t>18 867,3</w:t>
            </w:r>
          </w:p>
        </w:tc>
      </w:tr>
      <w:tr w:rsidR="00646AD9" w:rsidRPr="009B15F8" w:rsidTr="00D636E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BA1F86" w:rsidRDefault="00646AD9" w:rsidP="00D636E3">
            <w:pPr>
              <w:snapToGrid w:val="0"/>
              <w:jc w:val="both"/>
              <w:rPr>
                <w:i/>
              </w:rPr>
            </w:pPr>
            <w:r w:rsidRPr="00BA1F86">
              <w:rPr>
                <w:i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center"/>
              <w:rPr>
                <w:i/>
              </w:rPr>
            </w:pPr>
            <w:r w:rsidRPr="00BA1F86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center"/>
              <w:rPr>
                <w:i/>
              </w:rPr>
            </w:pPr>
            <w:r w:rsidRPr="00BA1F86">
              <w:rPr>
                <w:i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center"/>
              <w:rPr>
                <w:i/>
              </w:rPr>
            </w:pPr>
            <w:r w:rsidRPr="00BA1F86">
              <w:rPr>
                <w:i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right"/>
              <w:rPr>
                <w:i/>
              </w:rPr>
            </w:pPr>
            <w:r w:rsidRPr="00BA1F86">
              <w:rPr>
                <w:b/>
              </w:rPr>
              <w:t>18 867,3</w:t>
            </w:r>
          </w:p>
        </w:tc>
      </w:tr>
      <w:tr w:rsidR="00646AD9" w:rsidRPr="009B15F8" w:rsidTr="00D636E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BA1F86" w:rsidRDefault="00646AD9" w:rsidP="00D636E3">
            <w:pPr>
              <w:snapToGrid w:val="0"/>
              <w:jc w:val="both"/>
            </w:pPr>
            <w:r w:rsidRPr="00BA1F86">
              <w:t>Мероприятия в сфере физической культуры и спорта, содержание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center"/>
            </w:pPr>
            <w:r w:rsidRPr="00BA1F86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center"/>
            </w:pPr>
            <w:r w:rsidRPr="00BA1F86"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center"/>
            </w:pPr>
            <w:r w:rsidRPr="00BA1F86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center"/>
            </w:pPr>
            <w:r w:rsidRPr="00BA1F86">
              <w:t>48 0 00 00000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right"/>
              <w:rPr>
                <w:i/>
              </w:rPr>
            </w:pPr>
            <w:r w:rsidRPr="00BA1F86">
              <w:rPr>
                <w:b/>
              </w:rPr>
              <w:t>18 867,3</w:t>
            </w:r>
          </w:p>
        </w:tc>
      </w:tr>
      <w:tr w:rsidR="00646AD9" w:rsidRPr="009B15F8" w:rsidTr="00D636E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BA1F86" w:rsidRDefault="00646AD9" w:rsidP="00D636E3">
            <w:pPr>
              <w:snapToGrid w:val="0"/>
              <w:ind w:left="-28" w:firstLine="28"/>
              <w:jc w:val="both"/>
              <w:rPr>
                <w:i/>
              </w:rPr>
            </w:pPr>
            <w:r w:rsidRPr="00BA1F86">
              <w:t>Субсидии на повышение заработной платы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center"/>
            </w:pPr>
            <w:r w:rsidRPr="00BA1F86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center"/>
            </w:pPr>
            <w:r w:rsidRPr="00BA1F86"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center"/>
            </w:pPr>
            <w:r w:rsidRPr="00BA1F86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center"/>
              <w:rPr>
                <w:i/>
              </w:rPr>
            </w:pPr>
            <w:r w:rsidRPr="00BA1F86">
              <w:t>48 0 00 70030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right"/>
            </w:pPr>
            <w:r w:rsidRPr="00BA1F86">
              <w:t>80,1</w:t>
            </w:r>
          </w:p>
        </w:tc>
      </w:tr>
      <w:tr w:rsidR="00646AD9" w:rsidRPr="009B15F8" w:rsidTr="00D636E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BA1F86" w:rsidRDefault="00646AD9" w:rsidP="00D636E3">
            <w:pPr>
              <w:snapToGrid w:val="0"/>
              <w:jc w:val="both"/>
            </w:pPr>
            <w:r w:rsidRPr="00BA1F86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center"/>
            </w:pPr>
            <w:r w:rsidRPr="00BA1F86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center"/>
            </w:pPr>
            <w:r w:rsidRPr="00BA1F86"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center"/>
            </w:pPr>
            <w:r w:rsidRPr="00BA1F86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center"/>
            </w:pPr>
            <w:r w:rsidRPr="00BA1F86">
              <w:t>48 0 00 70030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center"/>
            </w:pPr>
            <w:r w:rsidRPr="00BA1F86">
              <w:t>610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right"/>
            </w:pPr>
            <w:r w:rsidRPr="00BA1F86">
              <w:t>80,1</w:t>
            </w:r>
          </w:p>
        </w:tc>
      </w:tr>
      <w:tr w:rsidR="00646AD9" w:rsidRPr="009B15F8" w:rsidTr="00D636E3">
        <w:trPr>
          <w:trHeight w:val="5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BA1F86" w:rsidRDefault="00646AD9" w:rsidP="00D636E3">
            <w:pPr>
              <w:snapToGrid w:val="0"/>
              <w:jc w:val="both"/>
            </w:pPr>
            <w:r w:rsidRPr="00BA1F86">
              <w:t>Обеспечение деятельности подведомственных 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center"/>
            </w:pPr>
            <w:r w:rsidRPr="00BA1F86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center"/>
            </w:pPr>
            <w:r w:rsidRPr="00BA1F86"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center"/>
            </w:pPr>
            <w:r w:rsidRPr="00BA1F86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center"/>
            </w:pPr>
            <w:r w:rsidRPr="00BA1F86">
              <w:t>48 0 00 99000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right"/>
            </w:pPr>
            <w:r w:rsidRPr="00BA1F86">
              <w:t>3 728,7</w:t>
            </w:r>
          </w:p>
        </w:tc>
      </w:tr>
      <w:tr w:rsidR="00646AD9" w:rsidRPr="009B15F8" w:rsidTr="00D636E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BA1F86" w:rsidRDefault="00646AD9" w:rsidP="00D636E3">
            <w:pPr>
              <w:snapToGrid w:val="0"/>
              <w:jc w:val="both"/>
            </w:pPr>
            <w:r w:rsidRPr="00BA1F86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center"/>
            </w:pPr>
            <w:r w:rsidRPr="00BA1F86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center"/>
            </w:pPr>
            <w:r w:rsidRPr="00BA1F86"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center"/>
            </w:pPr>
            <w:r w:rsidRPr="00BA1F86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center"/>
            </w:pPr>
            <w:r w:rsidRPr="00BA1F86">
              <w:t>48 0 00 99000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center"/>
            </w:pPr>
            <w:r w:rsidRPr="00BA1F86">
              <w:t>610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right"/>
            </w:pPr>
            <w:r w:rsidRPr="00BA1F86">
              <w:t>3 728,7</w:t>
            </w:r>
          </w:p>
        </w:tc>
      </w:tr>
      <w:tr w:rsidR="00646AD9" w:rsidRPr="009B15F8" w:rsidTr="00D636E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BA1F86" w:rsidRDefault="00646AD9" w:rsidP="00D636E3">
            <w:pPr>
              <w:snapToGrid w:val="0"/>
              <w:jc w:val="both"/>
            </w:pPr>
            <w:r w:rsidRPr="00BA1F86">
              <w:t>Государственная программа "Развитие физической культуры и спорта в Вологодской области на 2021-2025 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center"/>
            </w:pPr>
            <w:r w:rsidRPr="00BA1F86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center"/>
            </w:pPr>
            <w:r w:rsidRPr="00BA1F86"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center"/>
            </w:pPr>
            <w:r w:rsidRPr="00BA1F86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center"/>
            </w:pPr>
            <w:r w:rsidRPr="00BA1F86">
              <w:t>48 0 00 S0000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right"/>
            </w:pPr>
            <w:r w:rsidRPr="00BA1F86">
              <w:t>15 058,5</w:t>
            </w:r>
          </w:p>
        </w:tc>
      </w:tr>
      <w:tr w:rsidR="00646AD9" w:rsidRPr="009B15F8" w:rsidTr="00D636E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BA1F86" w:rsidRDefault="00646AD9" w:rsidP="00D636E3">
            <w:pPr>
              <w:snapToGrid w:val="0"/>
              <w:jc w:val="both"/>
            </w:pPr>
            <w:r w:rsidRPr="00BA1F86">
              <w:t>Региональная программа "Строительство, реконструкция, капитальный ремонт и ремонт объектов физической культуры и спорта, оснащение объектов спортивной инфраструктуры спортивно-технологическим оборудованием, обустройство объектов городской и сельской инфраструктуры для занятий физической культурой и спортом"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center"/>
            </w:pPr>
            <w:r w:rsidRPr="00BA1F86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center"/>
            </w:pPr>
            <w:r w:rsidRPr="00BA1F86"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center"/>
            </w:pPr>
            <w:r w:rsidRPr="00BA1F86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center"/>
            </w:pPr>
            <w:r w:rsidRPr="00BA1F86">
              <w:t>48 0 00 S3241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BA1F86" w:rsidRDefault="00646AD9" w:rsidP="00D636E3">
            <w:pPr>
              <w:snapToGrid w:val="0"/>
              <w:jc w:val="right"/>
            </w:pPr>
            <w:r w:rsidRPr="00BA1F86">
              <w:t>15 058,5</w:t>
            </w:r>
          </w:p>
        </w:tc>
      </w:tr>
      <w:tr w:rsidR="00646AD9" w:rsidRPr="009B15F8" w:rsidTr="00D636E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37630C" w:rsidRDefault="00646AD9" w:rsidP="00D636E3">
            <w:pPr>
              <w:snapToGrid w:val="0"/>
              <w:jc w:val="both"/>
            </w:pPr>
            <w:r w:rsidRPr="0037630C">
              <w:t>Субсидии на строительство, реконструкцию, капитальный ремонт и ремонт объектов физической культуры и спорта, оснащение объектов спортивной инфраструктуры спортивно-технологическим оборудованием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37630C" w:rsidRDefault="00646AD9" w:rsidP="00D636E3">
            <w:pPr>
              <w:snapToGrid w:val="0"/>
              <w:jc w:val="center"/>
            </w:pPr>
            <w:r w:rsidRPr="0037630C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7630C" w:rsidRDefault="00646AD9" w:rsidP="00D636E3">
            <w:pPr>
              <w:snapToGrid w:val="0"/>
              <w:jc w:val="center"/>
            </w:pPr>
            <w:r w:rsidRPr="0037630C"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7630C" w:rsidRDefault="00646AD9" w:rsidP="00D636E3">
            <w:pPr>
              <w:snapToGrid w:val="0"/>
              <w:jc w:val="center"/>
            </w:pPr>
            <w:r w:rsidRPr="0037630C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7630C" w:rsidRDefault="00646AD9" w:rsidP="00D636E3">
            <w:pPr>
              <w:snapToGrid w:val="0"/>
              <w:jc w:val="center"/>
            </w:pPr>
            <w:r w:rsidRPr="0037630C">
              <w:t>48 0 00 S3241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7630C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37630C" w:rsidRDefault="00646AD9" w:rsidP="00D636E3">
            <w:pPr>
              <w:snapToGrid w:val="0"/>
              <w:jc w:val="right"/>
            </w:pPr>
            <w:r w:rsidRPr="0037630C">
              <w:t>14 400,0</w:t>
            </w:r>
          </w:p>
        </w:tc>
      </w:tr>
      <w:tr w:rsidR="00646AD9" w:rsidRPr="009B15F8" w:rsidTr="00D636E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37630C" w:rsidRDefault="00646AD9" w:rsidP="00D636E3">
            <w:pPr>
              <w:snapToGrid w:val="0"/>
              <w:jc w:val="both"/>
            </w:pPr>
            <w:r w:rsidRPr="0037630C">
              <w:t>Софинансирование строительства объектов физической культуры и спорта из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37630C" w:rsidRDefault="00646AD9" w:rsidP="00D636E3">
            <w:pPr>
              <w:snapToGrid w:val="0"/>
              <w:jc w:val="center"/>
            </w:pPr>
            <w:r w:rsidRPr="0037630C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7630C" w:rsidRDefault="00646AD9" w:rsidP="00D636E3">
            <w:pPr>
              <w:snapToGrid w:val="0"/>
              <w:jc w:val="center"/>
            </w:pPr>
            <w:r w:rsidRPr="0037630C"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7630C" w:rsidRDefault="00646AD9" w:rsidP="00D636E3">
            <w:pPr>
              <w:snapToGrid w:val="0"/>
              <w:jc w:val="center"/>
            </w:pPr>
            <w:r w:rsidRPr="0037630C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7630C" w:rsidRDefault="00646AD9" w:rsidP="00D636E3">
            <w:pPr>
              <w:snapToGrid w:val="0"/>
              <w:jc w:val="center"/>
            </w:pPr>
            <w:r w:rsidRPr="0037630C">
              <w:t>48 0 00 S3241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7630C" w:rsidRDefault="00646AD9" w:rsidP="00D636E3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37630C" w:rsidRDefault="00646AD9" w:rsidP="00D636E3">
            <w:pPr>
              <w:snapToGrid w:val="0"/>
              <w:jc w:val="right"/>
            </w:pPr>
            <w:r w:rsidRPr="0037630C">
              <w:t>658,5</w:t>
            </w:r>
          </w:p>
        </w:tc>
      </w:tr>
      <w:tr w:rsidR="00646AD9" w:rsidRPr="009B15F8" w:rsidTr="00D636E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37630C" w:rsidRDefault="00646AD9" w:rsidP="00D636E3">
            <w:pPr>
              <w:snapToGrid w:val="0"/>
              <w:jc w:val="both"/>
            </w:pPr>
            <w:r w:rsidRPr="003763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37630C" w:rsidRDefault="00646AD9" w:rsidP="00D636E3">
            <w:pPr>
              <w:snapToGrid w:val="0"/>
              <w:jc w:val="center"/>
            </w:pPr>
            <w:r w:rsidRPr="0037630C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7630C" w:rsidRDefault="00646AD9" w:rsidP="00D636E3">
            <w:pPr>
              <w:snapToGrid w:val="0"/>
              <w:jc w:val="center"/>
            </w:pPr>
            <w:r w:rsidRPr="0037630C"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7630C" w:rsidRDefault="00646AD9" w:rsidP="00D636E3">
            <w:pPr>
              <w:snapToGrid w:val="0"/>
              <w:jc w:val="center"/>
            </w:pPr>
            <w:r w:rsidRPr="0037630C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7630C" w:rsidRDefault="00646AD9" w:rsidP="00D636E3">
            <w:pPr>
              <w:snapToGrid w:val="0"/>
              <w:jc w:val="center"/>
            </w:pPr>
            <w:r w:rsidRPr="0037630C">
              <w:t>48 0 00 S3241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7630C" w:rsidRDefault="00646AD9" w:rsidP="00D636E3">
            <w:pPr>
              <w:snapToGrid w:val="0"/>
              <w:jc w:val="center"/>
            </w:pPr>
            <w:r w:rsidRPr="0037630C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37630C" w:rsidRDefault="00646AD9" w:rsidP="00D636E3">
            <w:pPr>
              <w:snapToGrid w:val="0"/>
              <w:jc w:val="right"/>
            </w:pPr>
            <w:r w:rsidRPr="0037630C">
              <w:t>58,5</w:t>
            </w:r>
          </w:p>
        </w:tc>
      </w:tr>
      <w:tr w:rsidR="00646AD9" w:rsidRPr="009B15F8" w:rsidTr="00D636E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37630C" w:rsidRDefault="00646AD9" w:rsidP="00D636E3">
            <w:pPr>
              <w:snapToGrid w:val="0"/>
              <w:jc w:val="both"/>
            </w:pPr>
            <w:r w:rsidRPr="0037630C"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37630C" w:rsidRDefault="00646AD9" w:rsidP="00D636E3">
            <w:pPr>
              <w:snapToGrid w:val="0"/>
              <w:jc w:val="center"/>
            </w:pPr>
            <w:r w:rsidRPr="0037630C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7630C" w:rsidRDefault="00646AD9" w:rsidP="00D636E3">
            <w:pPr>
              <w:snapToGrid w:val="0"/>
              <w:jc w:val="center"/>
            </w:pPr>
            <w:r w:rsidRPr="0037630C"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7630C" w:rsidRDefault="00646AD9" w:rsidP="00D636E3">
            <w:pPr>
              <w:snapToGrid w:val="0"/>
              <w:jc w:val="center"/>
            </w:pPr>
            <w:r w:rsidRPr="0037630C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7630C" w:rsidRDefault="00646AD9" w:rsidP="00D636E3">
            <w:pPr>
              <w:snapToGrid w:val="0"/>
              <w:jc w:val="center"/>
            </w:pPr>
            <w:r w:rsidRPr="0037630C">
              <w:t>48 0 00 S3241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7630C" w:rsidRDefault="00646AD9" w:rsidP="00D636E3">
            <w:pPr>
              <w:snapToGrid w:val="0"/>
              <w:jc w:val="center"/>
            </w:pPr>
            <w:r w:rsidRPr="0037630C">
              <w:t>410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37630C" w:rsidRDefault="00646AD9" w:rsidP="00D636E3">
            <w:pPr>
              <w:snapToGrid w:val="0"/>
              <w:jc w:val="right"/>
            </w:pPr>
            <w:r w:rsidRPr="0037630C">
              <w:t>15 000,0</w:t>
            </w:r>
          </w:p>
        </w:tc>
      </w:tr>
      <w:tr w:rsidR="00646AD9" w:rsidRPr="009B15F8" w:rsidTr="00D636E3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9" w:rsidRPr="0037630C" w:rsidRDefault="00646AD9" w:rsidP="00D636E3">
            <w:pPr>
              <w:snapToGrid w:val="0"/>
              <w:jc w:val="both"/>
              <w:rPr>
                <w:b/>
              </w:rPr>
            </w:pPr>
            <w:r w:rsidRPr="0037630C">
              <w:rPr>
                <w:b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6AD9" w:rsidRPr="0037630C" w:rsidRDefault="00646AD9" w:rsidP="00D636E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7630C" w:rsidRDefault="00646AD9" w:rsidP="00D636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7630C" w:rsidRDefault="00646AD9" w:rsidP="00D636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7630C" w:rsidRDefault="00646AD9" w:rsidP="00D636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AD9" w:rsidRPr="0037630C" w:rsidRDefault="00646AD9" w:rsidP="00D636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D9" w:rsidRPr="0037630C" w:rsidRDefault="00646AD9" w:rsidP="00D636E3">
            <w:pPr>
              <w:jc w:val="right"/>
              <w:rPr>
                <w:b/>
              </w:rPr>
            </w:pPr>
            <w:r w:rsidRPr="0037630C">
              <w:rPr>
                <w:b/>
              </w:rPr>
              <w:t>104 840,6</w:t>
            </w:r>
          </w:p>
        </w:tc>
      </w:tr>
    </w:tbl>
    <w:p w:rsidR="00646AD9" w:rsidRPr="009B15F8" w:rsidRDefault="00646AD9" w:rsidP="00646AD9">
      <w:pPr>
        <w:ind w:firstLine="709"/>
        <w:jc w:val="both"/>
        <w:rPr>
          <w:color w:val="FF0000"/>
          <w:lang w:eastAsia="en-US"/>
        </w:rPr>
      </w:pPr>
    </w:p>
    <w:p w:rsidR="00646AD9" w:rsidRDefault="00646AD9" w:rsidP="00646AD9">
      <w:pPr>
        <w:ind w:left="4111"/>
        <w:jc w:val="right"/>
        <w:rPr>
          <w:sz w:val="22"/>
          <w:szCs w:val="22"/>
        </w:rPr>
      </w:pPr>
    </w:p>
    <w:p w:rsidR="00646AD9" w:rsidRDefault="00646AD9" w:rsidP="00646AD9">
      <w:pPr>
        <w:ind w:left="4111"/>
        <w:jc w:val="right"/>
        <w:rPr>
          <w:sz w:val="22"/>
          <w:szCs w:val="22"/>
        </w:rPr>
      </w:pPr>
    </w:p>
    <w:p w:rsidR="00646AD9" w:rsidRDefault="00646AD9" w:rsidP="00646AD9">
      <w:pPr>
        <w:ind w:left="4111"/>
        <w:jc w:val="right"/>
        <w:rPr>
          <w:sz w:val="22"/>
          <w:szCs w:val="22"/>
        </w:rPr>
      </w:pPr>
    </w:p>
    <w:p w:rsidR="00646AD9" w:rsidRDefault="00646AD9" w:rsidP="00646AD9">
      <w:pPr>
        <w:ind w:left="4111"/>
        <w:jc w:val="right"/>
        <w:rPr>
          <w:sz w:val="22"/>
          <w:szCs w:val="22"/>
        </w:rPr>
      </w:pPr>
    </w:p>
    <w:p w:rsidR="00646AD9" w:rsidRDefault="00646AD9" w:rsidP="00646AD9">
      <w:pPr>
        <w:ind w:left="4111"/>
        <w:jc w:val="right"/>
        <w:rPr>
          <w:sz w:val="22"/>
          <w:szCs w:val="22"/>
        </w:rPr>
      </w:pPr>
    </w:p>
    <w:p w:rsidR="00646AD9" w:rsidRDefault="00646AD9" w:rsidP="00646AD9">
      <w:pPr>
        <w:ind w:left="4111"/>
        <w:jc w:val="right"/>
        <w:rPr>
          <w:sz w:val="22"/>
          <w:szCs w:val="22"/>
        </w:rPr>
      </w:pPr>
    </w:p>
    <w:p w:rsidR="00646AD9" w:rsidRDefault="00646AD9" w:rsidP="00646AD9">
      <w:pPr>
        <w:ind w:left="4111"/>
        <w:jc w:val="right"/>
        <w:rPr>
          <w:sz w:val="22"/>
          <w:szCs w:val="22"/>
        </w:rPr>
      </w:pPr>
    </w:p>
    <w:p w:rsidR="00646AD9" w:rsidRDefault="00646AD9" w:rsidP="00646AD9">
      <w:pPr>
        <w:ind w:left="4111"/>
        <w:jc w:val="right"/>
        <w:rPr>
          <w:sz w:val="22"/>
          <w:szCs w:val="22"/>
        </w:rPr>
      </w:pPr>
    </w:p>
    <w:p w:rsidR="00646AD9" w:rsidRDefault="00646AD9" w:rsidP="00646AD9">
      <w:pPr>
        <w:ind w:left="4111"/>
        <w:jc w:val="right"/>
        <w:rPr>
          <w:sz w:val="22"/>
          <w:szCs w:val="22"/>
        </w:rPr>
      </w:pPr>
    </w:p>
    <w:p w:rsidR="00646AD9" w:rsidRDefault="00646AD9" w:rsidP="00646AD9">
      <w:pPr>
        <w:ind w:left="4111"/>
        <w:jc w:val="right"/>
        <w:rPr>
          <w:sz w:val="22"/>
          <w:szCs w:val="22"/>
        </w:rPr>
      </w:pPr>
    </w:p>
    <w:p w:rsidR="00646AD9" w:rsidRDefault="00646AD9" w:rsidP="00646AD9">
      <w:pPr>
        <w:ind w:left="4111"/>
        <w:jc w:val="right"/>
        <w:rPr>
          <w:sz w:val="22"/>
          <w:szCs w:val="22"/>
        </w:rPr>
      </w:pPr>
    </w:p>
    <w:p w:rsidR="00646AD9" w:rsidRDefault="00646AD9" w:rsidP="00646AD9">
      <w:pPr>
        <w:ind w:left="4111"/>
        <w:jc w:val="right"/>
        <w:rPr>
          <w:sz w:val="22"/>
          <w:szCs w:val="22"/>
        </w:rPr>
      </w:pPr>
    </w:p>
    <w:p w:rsidR="00646AD9" w:rsidRDefault="00646AD9" w:rsidP="00646AD9">
      <w:pPr>
        <w:ind w:left="4111"/>
        <w:jc w:val="right"/>
        <w:rPr>
          <w:sz w:val="22"/>
          <w:szCs w:val="22"/>
        </w:rPr>
      </w:pPr>
    </w:p>
    <w:p w:rsidR="00646AD9" w:rsidRDefault="00646AD9" w:rsidP="00646AD9">
      <w:pPr>
        <w:ind w:left="4111"/>
        <w:jc w:val="right"/>
        <w:rPr>
          <w:sz w:val="22"/>
          <w:szCs w:val="22"/>
        </w:rPr>
      </w:pPr>
    </w:p>
    <w:p w:rsidR="00646AD9" w:rsidRDefault="00646AD9" w:rsidP="00646AD9">
      <w:pPr>
        <w:ind w:left="4111"/>
        <w:jc w:val="right"/>
        <w:rPr>
          <w:sz w:val="22"/>
          <w:szCs w:val="22"/>
        </w:rPr>
      </w:pPr>
    </w:p>
    <w:p w:rsidR="00646AD9" w:rsidRDefault="00646AD9" w:rsidP="00646AD9">
      <w:pPr>
        <w:ind w:left="4111"/>
        <w:jc w:val="right"/>
        <w:rPr>
          <w:sz w:val="22"/>
          <w:szCs w:val="22"/>
        </w:rPr>
      </w:pPr>
    </w:p>
    <w:p w:rsidR="00646AD9" w:rsidRDefault="00646AD9" w:rsidP="00646AD9">
      <w:pPr>
        <w:ind w:left="4111"/>
        <w:jc w:val="right"/>
        <w:rPr>
          <w:sz w:val="22"/>
          <w:szCs w:val="22"/>
        </w:rPr>
      </w:pPr>
    </w:p>
    <w:p w:rsidR="00646AD9" w:rsidRDefault="00646AD9" w:rsidP="00646AD9">
      <w:pPr>
        <w:ind w:left="4111"/>
        <w:jc w:val="right"/>
        <w:rPr>
          <w:sz w:val="22"/>
          <w:szCs w:val="22"/>
        </w:rPr>
      </w:pPr>
    </w:p>
    <w:p w:rsidR="00646AD9" w:rsidRDefault="00646AD9" w:rsidP="00646AD9">
      <w:pPr>
        <w:ind w:left="4111"/>
        <w:jc w:val="right"/>
        <w:rPr>
          <w:sz w:val="22"/>
          <w:szCs w:val="22"/>
        </w:rPr>
      </w:pPr>
    </w:p>
    <w:p w:rsidR="00646AD9" w:rsidRDefault="00646AD9" w:rsidP="00646AD9">
      <w:pPr>
        <w:ind w:left="4111"/>
        <w:jc w:val="right"/>
        <w:rPr>
          <w:sz w:val="22"/>
          <w:szCs w:val="22"/>
        </w:rPr>
      </w:pPr>
    </w:p>
    <w:p w:rsidR="00646AD9" w:rsidRDefault="00646AD9" w:rsidP="00646AD9">
      <w:pPr>
        <w:ind w:left="4111"/>
        <w:jc w:val="right"/>
        <w:rPr>
          <w:sz w:val="22"/>
          <w:szCs w:val="22"/>
        </w:rPr>
      </w:pPr>
    </w:p>
    <w:p w:rsidR="00646AD9" w:rsidRDefault="00646AD9" w:rsidP="00646AD9">
      <w:pPr>
        <w:ind w:left="4111"/>
        <w:jc w:val="right"/>
        <w:rPr>
          <w:sz w:val="22"/>
          <w:szCs w:val="22"/>
        </w:rPr>
      </w:pPr>
    </w:p>
    <w:p w:rsidR="00646AD9" w:rsidRDefault="00646AD9" w:rsidP="00646AD9">
      <w:pPr>
        <w:ind w:left="4111"/>
        <w:jc w:val="right"/>
        <w:rPr>
          <w:sz w:val="22"/>
          <w:szCs w:val="22"/>
        </w:rPr>
      </w:pPr>
    </w:p>
    <w:p w:rsidR="00646AD9" w:rsidRDefault="00646AD9" w:rsidP="00646AD9">
      <w:pPr>
        <w:ind w:left="4111"/>
        <w:jc w:val="right"/>
        <w:rPr>
          <w:sz w:val="22"/>
          <w:szCs w:val="22"/>
        </w:rPr>
      </w:pPr>
    </w:p>
    <w:p w:rsidR="00646AD9" w:rsidRDefault="00646AD9" w:rsidP="00646AD9">
      <w:pPr>
        <w:ind w:left="4111"/>
        <w:jc w:val="right"/>
        <w:rPr>
          <w:sz w:val="22"/>
          <w:szCs w:val="22"/>
        </w:rPr>
      </w:pPr>
    </w:p>
    <w:p w:rsidR="00646AD9" w:rsidRDefault="00646AD9" w:rsidP="00646AD9">
      <w:pPr>
        <w:ind w:left="4111"/>
        <w:jc w:val="right"/>
        <w:rPr>
          <w:sz w:val="22"/>
          <w:szCs w:val="22"/>
        </w:rPr>
      </w:pPr>
    </w:p>
    <w:p w:rsidR="00646AD9" w:rsidRDefault="00646AD9" w:rsidP="00646AD9">
      <w:pPr>
        <w:ind w:left="4111"/>
        <w:jc w:val="right"/>
        <w:rPr>
          <w:sz w:val="22"/>
          <w:szCs w:val="22"/>
        </w:rPr>
      </w:pPr>
    </w:p>
    <w:p w:rsidR="00646AD9" w:rsidRPr="00832429" w:rsidRDefault="00646AD9" w:rsidP="00646AD9">
      <w:pPr>
        <w:ind w:left="4111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 4</w:t>
      </w:r>
    </w:p>
    <w:p w:rsidR="00646AD9" w:rsidRPr="00832429" w:rsidRDefault="00646AD9" w:rsidP="00646AD9">
      <w:pPr>
        <w:ind w:left="4111"/>
        <w:jc w:val="center"/>
        <w:rPr>
          <w:sz w:val="22"/>
          <w:szCs w:val="22"/>
        </w:rPr>
      </w:pPr>
      <w:r w:rsidRPr="00832429">
        <w:rPr>
          <w:sz w:val="22"/>
          <w:szCs w:val="22"/>
        </w:rPr>
        <w:t>к решению Великоустюгской Думы</w:t>
      </w:r>
    </w:p>
    <w:p w:rsidR="00646AD9" w:rsidRPr="00832429" w:rsidRDefault="00646AD9" w:rsidP="00646AD9">
      <w:pPr>
        <w:ind w:left="4111"/>
        <w:jc w:val="center"/>
        <w:rPr>
          <w:sz w:val="22"/>
          <w:szCs w:val="22"/>
        </w:rPr>
      </w:pPr>
      <w:r w:rsidRPr="00832429">
        <w:rPr>
          <w:sz w:val="22"/>
          <w:szCs w:val="22"/>
        </w:rPr>
        <w:t xml:space="preserve">от  </w:t>
      </w:r>
      <w:r>
        <w:rPr>
          <w:sz w:val="22"/>
          <w:szCs w:val="22"/>
        </w:rPr>
        <w:t>31.05</w:t>
      </w:r>
      <w:r w:rsidRPr="00832429">
        <w:rPr>
          <w:sz w:val="22"/>
          <w:szCs w:val="22"/>
        </w:rPr>
        <w:t xml:space="preserve">.2023 № </w:t>
      </w:r>
      <w:r>
        <w:rPr>
          <w:sz w:val="22"/>
          <w:szCs w:val="22"/>
        </w:rPr>
        <w:t>56</w:t>
      </w:r>
    </w:p>
    <w:p w:rsidR="00646AD9" w:rsidRPr="00832429" w:rsidRDefault="00646AD9" w:rsidP="00646AD9">
      <w:pPr>
        <w:rPr>
          <w:sz w:val="22"/>
          <w:szCs w:val="22"/>
        </w:rPr>
      </w:pPr>
      <w:r w:rsidRPr="00832429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832429">
        <w:rPr>
          <w:sz w:val="22"/>
          <w:szCs w:val="22"/>
        </w:rPr>
        <w:t xml:space="preserve"> «Об исполнении бюджета городского</w:t>
      </w:r>
    </w:p>
    <w:p w:rsidR="00646AD9" w:rsidRDefault="00646AD9" w:rsidP="00646AD9">
      <w:pPr>
        <w:jc w:val="center"/>
        <w:rPr>
          <w:sz w:val="22"/>
          <w:szCs w:val="22"/>
        </w:rPr>
      </w:pPr>
      <w:r w:rsidRPr="00832429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</w:t>
      </w:r>
      <w:r w:rsidRPr="00832429">
        <w:rPr>
          <w:sz w:val="22"/>
          <w:szCs w:val="22"/>
        </w:rPr>
        <w:t xml:space="preserve"> п</w:t>
      </w:r>
      <w:r>
        <w:rPr>
          <w:sz w:val="22"/>
          <w:szCs w:val="22"/>
        </w:rPr>
        <w:t>оселения Красавино за 2022 год»</w:t>
      </w:r>
    </w:p>
    <w:p w:rsidR="00646AD9" w:rsidRPr="00191728" w:rsidRDefault="00646AD9" w:rsidP="00646AD9">
      <w:pPr>
        <w:jc w:val="center"/>
        <w:rPr>
          <w:sz w:val="22"/>
          <w:szCs w:val="22"/>
        </w:rPr>
      </w:pPr>
    </w:p>
    <w:tbl>
      <w:tblPr>
        <w:tblW w:w="122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057"/>
        <w:gridCol w:w="218"/>
        <w:gridCol w:w="1708"/>
        <w:gridCol w:w="986"/>
        <w:gridCol w:w="1701"/>
        <w:gridCol w:w="853"/>
        <w:gridCol w:w="1744"/>
      </w:tblGrid>
      <w:tr w:rsidR="00646AD9" w:rsidRPr="009D6976" w:rsidTr="00D636E3">
        <w:trPr>
          <w:gridAfter w:val="2"/>
          <w:wAfter w:w="2597" w:type="dxa"/>
          <w:trHeight w:val="1082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AD9" w:rsidRPr="009D6976" w:rsidRDefault="00646AD9" w:rsidP="00D636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 поселения по кодам классификации источников финансирования дефицитов бюджетов за 2022 год</w:t>
            </w:r>
          </w:p>
        </w:tc>
      </w:tr>
      <w:tr w:rsidR="00646AD9" w:rsidRPr="009D6976" w:rsidTr="00D636E3">
        <w:trPr>
          <w:trHeight w:val="152"/>
        </w:trPr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AD9" w:rsidRPr="009D6976" w:rsidRDefault="00646AD9" w:rsidP="00D636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AD9" w:rsidRPr="009D6976" w:rsidRDefault="00646AD9" w:rsidP="00D636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AD9" w:rsidRPr="009D6976" w:rsidRDefault="00646AD9" w:rsidP="00D63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502C94">
              <w:rPr>
                <w:color w:val="000000"/>
              </w:rPr>
              <w:t xml:space="preserve">тыс. </w:t>
            </w:r>
            <w:r>
              <w:rPr>
                <w:color w:val="000000"/>
              </w:rPr>
              <w:t>рублей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AD9" w:rsidRPr="009D6976" w:rsidRDefault="00646AD9" w:rsidP="00D636E3">
            <w:pPr>
              <w:jc w:val="right"/>
              <w:rPr>
                <w:color w:val="000000"/>
                <w:sz w:val="28"/>
                <w:szCs w:val="28"/>
              </w:rPr>
            </w:pPr>
            <w:r w:rsidRPr="009D6976">
              <w:rPr>
                <w:color w:val="000000"/>
                <w:sz w:val="28"/>
                <w:szCs w:val="28"/>
              </w:rPr>
              <w:t>(тыс.рублей)</w:t>
            </w:r>
          </w:p>
        </w:tc>
      </w:tr>
      <w:tr w:rsidR="00646AD9" w:rsidRPr="009D6976" w:rsidTr="00646AD9">
        <w:trPr>
          <w:gridAfter w:val="2"/>
          <w:wAfter w:w="2597" w:type="dxa"/>
          <w:trHeight w:val="54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AD9" w:rsidRPr="00056FB8" w:rsidRDefault="00646AD9" w:rsidP="00D636E3">
            <w:pPr>
              <w:jc w:val="center"/>
              <w:rPr>
                <w:color w:val="000000"/>
              </w:rPr>
            </w:pPr>
            <w:r w:rsidRPr="00056FB8"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D9" w:rsidRPr="00646AD9" w:rsidRDefault="00646AD9" w:rsidP="00D636E3">
            <w:pPr>
              <w:jc w:val="center"/>
              <w:rPr>
                <w:color w:val="000000"/>
                <w:sz w:val="20"/>
                <w:szCs w:val="20"/>
              </w:rPr>
            </w:pPr>
            <w:r w:rsidRPr="00646AD9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AD9" w:rsidRPr="00646AD9" w:rsidRDefault="00646AD9" w:rsidP="00D636E3">
            <w:pPr>
              <w:jc w:val="center"/>
              <w:rPr>
                <w:color w:val="000000"/>
                <w:sz w:val="20"/>
                <w:szCs w:val="20"/>
              </w:rPr>
            </w:pPr>
            <w:r w:rsidRPr="00646AD9">
              <w:rPr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646AD9" w:rsidRPr="009D6976" w:rsidTr="00646AD9">
        <w:trPr>
          <w:gridAfter w:val="2"/>
          <w:wAfter w:w="2597" w:type="dxa"/>
          <w:trHeight w:val="1571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AD9" w:rsidRPr="00404CB5" w:rsidRDefault="00646AD9" w:rsidP="00D636E3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AD9" w:rsidRPr="00646AD9" w:rsidRDefault="00646AD9" w:rsidP="00D636E3">
            <w:pPr>
              <w:jc w:val="center"/>
              <w:rPr>
                <w:color w:val="000000"/>
                <w:sz w:val="20"/>
                <w:szCs w:val="20"/>
              </w:rPr>
            </w:pPr>
            <w:r w:rsidRPr="00646AD9">
              <w:rPr>
                <w:color w:val="000000"/>
                <w:sz w:val="20"/>
                <w:szCs w:val="20"/>
              </w:rPr>
              <w:t>администратор источника финансиро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46AD9">
              <w:rPr>
                <w:color w:val="000000"/>
                <w:sz w:val="20"/>
                <w:szCs w:val="20"/>
              </w:rPr>
              <w:t>вания дефицита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D9" w:rsidRPr="00646AD9" w:rsidRDefault="00646AD9" w:rsidP="00D636E3">
            <w:pPr>
              <w:jc w:val="center"/>
              <w:rPr>
                <w:color w:val="000000"/>
                <w:sz w:val="20"/>
                <w:szCs w:val="20"/>
              </w:rPr>
            </w:pPr>
            <w:r w:rsidRPr="00646AD9">
              <w:rPr>
                <w:color w:val="000000"/>
                <w:sz w:val="20"/>
                <w:szCs w:val="20"/>
              </w:rPr>
              <w:t>источник, финансирования дефицита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AD9" w:rsidRPr="00404CB5" w:rsidRDefault="00646AD9" w:rsidP="00D636E3">
            <w:pPr>
              <w:rPr>
                <w:color w:val="000000"/>
              </w:rPr>
            </w:pPr>
          </w:p>
        </w:tc>
      </w:tr>
      <w:tr w:rsidR="00646AD9" w:rsidRPr="009D6976" w:rsidTr="00646AD9">
        <w:trPr>
          <w:gridAfter w:val="2"/>
          <w:wAfter w:w="2597" w:type="dxa"/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AD9" w:rsidRPr="000F021E" w:rsidRDefault="00646AD9" w:rsidP="00D636E3">
            <w:pPr>
              <w:rPr>
                <w:b/>
                <w:color w:val="000000"/>
              </w:rPr>
            </w:pPr>
            <w:r w:rsidRPr="000F021E">
              <w:rPr>
                <w:b/>
                <w:color w:val="000000"/>
              </w:rPr>
              <w:t xml:space="preserve">Источники финансирования дефицита бюджета, Всего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AD9" w:rsidRPr="00404CB5" w:rsidRDefault="00646AD9" w:rsidP="00D636E3">
            <w:pPr>
              <w:rPr>
                <w:color w:val="000000"/>
              </w:rPr>
            </w:pPr>
            <w:r w:rsidRPr="00404CB5">
              <w:rPr>
                <w:color w:val="00000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D9" w:rsidRPr="00404CB5" w:rsidRDefault="00646AD9" w:rsidP="00D636E3">
            <w:pPr>
              <w:rPr>
                <w:color w:val="000000"/>
              </w:rPr>
            </w:pPr>
            <w:r w:rsidRPr="00404CB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AD9" w:rsidRPr="00404CB5" w:rsidRDefault="00646AD9" w:rsidP="00D63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- 352,8</w:t>
            </w:r>
          </w:p>
        </w:tc>
      </w:tr>
      <w:tr w:rsidR="00646AD9" w:rsidRPr="009D6976" w:rsidTr="00646AD9">
        <w:trPr>
          <w:gridAfter w:val="2"/>
          <w:wAfter w:w="2597" w:type="dxa"/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AD9" w:rsidRPr="000F021E" w:rsidRDefault="00646AD9" w:rsidP="00D636E3">
            <w:pPr>
              <w:rPr>
                <w:b/>
                <w:i/>
                <w:color w:val="000000"/>
              </w:rPr>
            </w:pPr>
            <w:r w:rsidRPr="000F021E">
              <w:rPr>
                <w:b/>
                <w:i/>
                <w:color w:val="000000"/>
              </w:rPr>
              <w:t>Администрация городского поселения Красавино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AD9" w:rsidRPr="000F021E" w:rsidRDefault="00646AD9" w:rsidP="00D636E3">
            <w:pPr>
              <w:jc w:val="center"/>
              <w:rPr>
                <w:b/>
                <w:i/>
                <w:color w:val="000000"/>
              </w:rPr>
            </w:pPr>
            <w:r w:rsidRPr="000F021E">
              <w:rPr>
                <w:b/>
                <w:i/>
                <w:color w:val="000000"/>
              </w:rPr>
              <w:t>917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D9" w:rsidRPr="000F021E" w:rsidRDefault="00646AD9" w:rsidP="00D636E3">
            <w:pPr>
              <w:rPr>
                <w:b/>
                <w:i/>
                <w:color w:val="000000"/>
              </w:rPr>
            </w:pPr>
            <w:r w:rsidRPr="000F021E">
              <w:rPr>
                <w:b/>
                <w:i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AD9" w:rsidRPr="000F021E" w:rsidRDefault="00646AD9" w:rsidP="00D636E3">
            <w:pPr>
              <w:jc w:val="center"/>
              <w:rPr>
                <w:b/>
                <w:i/>
              </w:rPr>
            </w:pPr>
            <w:r w:rsidRPr="000F021E">
              <w:rPr>
                <w:b/>
                <w:i/>
              </w:rPr>
              <w:t>- 352,8</w:t>
            </w:r>
          </w:p>
        </w:tc>
      </w:tr>
      <w:tr w:rsidR="00646AD9" w:rsidRPr="009D6976" w:rsidTr="00646AD9">
        <w:trPr>
          <w:gridAfter w:val="2"/>
          <w:wAfter w:w="2597" w:type="dxa"/>
          <w:trHeight w:val="728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AD9" w:rsidRPr="00404CB5" w:rsidRDefault="00646AD9" w:rsidP="00D636E3">
            <w:r w:rsidRPr="00404CB5"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AD9" w:rsidRPr="00404CB5" w:rsidRDefault="00646AD9" w:rsidP="00D636E3">
            <w:pPr>
              <w:jc w:val="center"/>
              <w:rPr>
                <w:color w:val="000000"/>
              </w:rPr>
            </w:pPr>
            <w:r w:rsidRPr="00404CB5">
              <w:rPr>
                <w:color w:val="000000"/>
              </w:rPr>
              <w:t>917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D9" w:rsidRPr="00404CB5" w:rsidRDefault="00646AD9" w:rsidP="00D636E3">
            <w:pPr>
              <w:jc w:val="center"/>
              <w:rPr>
                <w:color w:val="000000"/>
              </w:rPr>
            </w:pPr>
            <w:r w:rsidRPr="00404CB5">
              <w:rPr>
                <w:color w:val="000000"/>
              </w:rPr>
              <w:t>01 00 00 00 00 0000 000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AD9" w:rsidRPr="00404CB5" w:rsidRDefault="00646AD9" w:rsidP="00D636E3">
            <w:pPr>
              <w:jc w:val="center"/>
            </w:pPr>
            <w:r>
              <w:t>- 352,8</w:t>
            </w:r>
          </w:p>
        </w:tc>
      </w:tr>
      <w:tr w:rsidR="00646AD9" w:rsidRPr="009D6976" w:rsidTr="00646AD9">
        <w:trPr>
          <w:gridAfter w:val="2"/>
          <w:wAfter w:w="2597" w:type="dxa"/>
          <w:trHeight w:val="583"/>
        </w:trPr>
        <w:tc>
          <w:tcPr>
            <w:tcW w:w="3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AD9" w:rsidRPr="00404CB5" w:rsidRDefault="00646AD9" w:rsidP="00D636E3">
            <w:r w:rsidRPr="00404CB5"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AD9" w:rsidRPr="00404CB5" w:rsidRDefault="00646AD9" w:rsidP="00D636E3">
            <w:pPr>
              <w:jc w:val="center"/>
              <w:rPr>
                <w:color w:val="000000"/>
              </w:rPr>
            </w:pPr>
            <w:r w:rsidRPr="00404CB5">
              <w:rPr>
                <w:color w:val="000000"/>
              </w:rPr>
              <w:t>917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D9" w:rsidRPr="00404CB5" w:rsidRDefault="00646AD9" w:rsidP="00D636E3">
            <w:pPr>
              <w:jc w:val="center"/>
              <w:rPr>
                <w:color w:val="000000"/>
              </w:rPr>
            </w:pPr>
            <w:r w:rsidRPr="00404CB5">
              <w:rPr>
                <w:color w:val="000000"/>
              </w:rPr>
              <w:t>01 05 00 00 00 0000 000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AD9" w:rsidRPr="00404CB5" w:rsidRDefault="00646AD9" w:rsidP="00D636E3">
            <w:pPr>
              <w:jc w:val="center"/>
            </w:pPr>
            <w:r>
              <w:t>- 352,8</w:t>
            </w:r>
          </w:p>
        </w:tc>
      </w:tr>
      <w:tr w:rsidR="00646AD9" w:rsidRPr="009D6976" w:rsidTr="00646AD9">
        <w:trPr>
          <w:gridAfter w:val="2"/>
          <w:wAfter w:w="2597" w:type="dxa"/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AD9" w:rsidRPr="00404CB5" w:rsidRDefault="00646AD9" w:rsidP="00D636E3">
            <w:r w:rsidRPr="00404CB5">
              <w:t>Ув</w:t>
            </w:r>
            <w:r>
              <w:t>еличение остатков средств бюджетов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AD9" w:rsidRPr="00404CB5" w:rsidRDefault="00646AD9" w:rsidP="00D636E3">
            <w:pPr>
              <w:jc w:val="center"/>
              <w:rPr>
                <w:color w:val="000000"/>
              </w:rPr>
            </w:pPr>
            <w:r w:rsidRPr="00404CB5">
              <w:rPr>
                <w:color w:val="000000"/>
              </w:rPr>
              <w:t>917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D9" w:rsidRPr="00404CB5" w:rsidRDefault="00646AD9" w:rsidP="00D636E3">
            <w:pPr>
              <w:jc w:val="center"/>
              <w:rPr>
                <w:color w:val="000000"/>
              </w:rPr>
            </w:pPr>
            <w:r w:rsidRPr="00404CB5">
              <w:rPr>
                <w:color w:val="000000"/>
              </w:rPr>
              <w:t>01 05 00 00 00 0000 500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6AD9" w:rsidRPr="00404CB5" w:rsidRDefault="00646AD9" w:rsidP="00D63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- 105 359,0</w:t>
            </w:r>
          </w:p>
        </w:tc>
      </w:tr>
      <w:tr w:rsidR="00646AD9" w:rsidRPr="009D6976" w:rsidTr="00646AD9">
        <w:trPr>
          <w:gridAfter w:val="2"/>
          <w:wAfter w:w="2597" w:type="dxa"/>
          <w:trHeight w:val="5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AD9" w:rsidRPr="00404CB5" w:rsidRDefault="00646AD9" w:rsidP="00D636E3">
            <w:r w:rsidRPr="00404CB5">
              <w:t>Увеличение прочих остатков средств бюджетов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AD9" w:rsidRPr="00404CB5" w:rsidRDefault="00646AD9" w:rsidP="00D636E3">
            <w:pPr>
              <w:jc w:val="center"/>
              <w:rPr>
                <w:color w:val="000000"/>
              </w:rPr>
            </w:pPr>
            <w:r w:rsidRPr="00404CB5">
              <w:rPr>
                <w:color w:val="000000"/>
              </w:rPr>
              <w:t>917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D9" w:rsidRPr="00404CB5" w:rsidRDefault="00646AD9" w:rsidP="00D636E3">
            <w:pPr>
              <w:jc w:val="center"/>
              <w:rPr>
                <w:color w:val="000000"/>
              </w:rPr>
            </w:pPr>
            <w:r w:rsidRPr="00404CB5">
              <w:rPr>
                <w:color w:val="000000"/>
              </w:rPr>
              <w:t>01 05 02 00 00 0000 500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6AD9" w:rsidRPr="00404CB5" w:rsidRDefault="00646AD9" w:rsidP="00D63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- 105 359,0</w:t>
            </w:r>
          </w:p>
        </w:tc>
      </w:tr>
      <w:tr w:rsidR="00646AD9" w:rsidRPr="009D6976" w:rsidTr="00646AD9">
        <w:trPr>
          <w:gridAfter w:val="2"/>
          <w:wAfter w:w="2597" w:type="dxa"/>
          <w:trHeight w:val="5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AD9" w:rsidRPr="00404CB5" w:rsidRDefault="00646AD9" w:rsidP="00D636E3">
            <w:r w:rsidRPr="00404CB5">
              <w:t>Увеличение прочих остатков денежных средств бюджетов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AD9" w:rsidRPr="00404CB5" w:rsidRDefault="00646AD9" w:rsidP="00D636E3">
            <w:pPr>
              <w:jc w:val="center"/>
              <w:rPr>
                <w:color w:val="000000"/>
              </w:rPr>
            </w:pPr>
            <w:r w:rsidRPr="00404CB5">
              <w:rPr>
                <w:color w:val="000000"/>
              </w:rPr>
              <w:t>917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D9" w:rsidRPr="00404CB5" w:rsidRDefault="00646AD9" w:rsidP="00D636E3">
            <w:pPr>
              <w:jc w:val="center"/>
              <w:rPr>
                <w:color w:val="000000"/>
              </w:rPr>
            </w:pPr>
            <w:r w:rsidRPr="00404CB5">
              <w:rPr>
                <w:color w:val="000000"/>
              </w:rPr>
              <w:t>01 05 02 01 00 0000 510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6AD9" w:rsidRPr="00404CB5" w:rsidRDefault="00646AD9" w:rsidP="00D63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- 105 359,0</w:t>
            </w:r>
          </w:p>
        </w:tc>
      </w:tr>
      <w:tr w:rsidR="00646AD9" w:rsidRPr="009D6976" w:rsidTr="00646AD9">
        <w:trPr>
          <w:gridAfter w:val="2"/>
          <w:wAfter w:w="2597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6AD9" w:rsidRPr="00404CB5" w:rsidRDefault="00646AD9" w:rsidP="00D636E3">
            <w:r w:rsidRPr="00404CB5">
              <w:t>Увеличение прочих остатков денежных средств бюджетов городских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AD9" w:rsidRPr="00404CB5" w:rsidRDefault="00646AD9" w:rsidP="00D636E3">
            <w:pPr>
              <w:jc w:val="center"/>
              <w:rPr>
                <w:color w:val="000000"/>
              </w:rPr>
            </w:pPr>
            <w:r w:rsidRPr="00404CB5">
              <w:rPr>
                <w:color w:val="000000"/>
              </w:rPr>
              <w:t>917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D9" w:rsidRPr="00404CB5" w:rsidRDefault="00646AD9" w:rsidP="00D636E3">
            <w:pPr>
              <w:jc w:val="center"/>
              <w:rPr>
                <w:color w:val="000000"/>
              </w:rPr>
            </w:pPr>
            <w:r w:rsidRPr="00404CB5">
              <w:rPr>
                <w:color w:val="000000"/>
              </w:rPr>
              <w:t>01 05 02 01 13 0000 510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6AD9" w:rsidRPr="00404CB5" w:rsidRDefault="00646AD9" w:rsidP="00D63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- 105 359,0</w:t>
            </w:r>
          </w:p>
        </w:tc>
      </w:tr>
      <w:tr w:rsidR="00646AD9" w:rsidRPr="009D6976" w:rsidTr="00646AD9">
        <w:trPr>
          <w:gridAfter w:val="2"/>
          <w:wAfter w:w="2597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6AD9" w:rsidRPr="00404CB5" w:rsidRDefault="00646AD9" w:rsidP="00D636E3">
            <w:r w:rsidRPr="00404CB5">
              <w:t>Ум</w:t>
            </w:r>
            <w:r>
              <w:t>еньшение остатков средств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AD9" w:rsidRPr="00404CB5" w:rsidRDefault="00646AD9" w:rsidP="00D636E3">
            <w:pPr>
              <w:jc w:val="center"/>
              <w:rPr>
                <w:color w:val="000000"/>
              </w:rPr>
            </w:pPr>
            <w:r w:rsidRPr="00404CB5">
              <w:rPr>
                <w:color w:val="000000"/>
              </w:rPr>
              <w:t>917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D9" w:rsidRPr="00404CB5" w:rsidRDefault="00646AD9" w:rsidP="00D636E3">
            <w:pPr>
              <w:jc w:val="center"/>
              <w:rPr>
                <w:color w:val="000000"/>
              </w:rPr>
            </w:pPr>
            <w:r w:rsidRPr="00404CB5">
              <w:rPr>
                <w:color w:val="000000"/>
              </w:rPr>
              <w:t>01 05 00 00 00 0000 600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D9" w:rsidRPr="00404CB5" w:rsidRDefault="00646AD9" w:rsidP="00D63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105 006,2</w:t>
            </w:r>
          </w:p>
        </w:tc>
      </w:tr>
      <w:tr w:rsidR="00646AD9" w:rsidRPr="009D6976" w:rsidTr="00646AD9">
        <w:trPr>
          <w:gridAfter w:val="2"/>
          <w:wAfter w:w="2597" w:type="dxa"/>
          <w:trHeight w:val="45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AD9" w:rsidRPr="00404CB5" w:rsidRDefault="00646AD9" w:rsidP="00D636E3">
            <w:r w:rsidRPr="00404CB5">
              <w:t>Уменьшение  прочих остатков средств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AD9" w:rsidRPr="00404CB5" w:rsidRDefault="00646AD9" w:rsidP="00D636E3">
            <w:pPr>
              <w:jc w:val="center"/>
              <w:rPr>
                <w:color w:val="000000"/>
              </w:rPr>
            </w:pPr>
            <w:r w:rsidRPr="00404CB5">
              <w:rPr>
                <w:color w:val="000000"/>
              </w:rPr>
              <w:t>917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AD9" w:rsidRPr="00404CB5" w:rsidRDefault="00646AD9" w:rsidP="00D636E3">
            <w:pPr>
              <w:jc w:val="center"/>
              <w:rPr>
                <w:color w:val="000000"/>
              </w:rPr>
            </w:pPr>
            <w:r w:rsidRPr="00404CB5">
              <w:rPr>
                <w:color w:val="000000"/>
              </w:rPr>
              <w:t>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D9" w:rsidRPr="00404CB5" w:rsidRDefault="00646AD9" w:rsidP="00D63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105 006,2</w:t>
            </w:r>
          </w:p>
        </w:tc>
      </w:tr>
      <w:tr w:rsidR="00646AD9" w:rsidRPr="009D6976" w:rsidTr="00646AD9">
        <w:trPr>
          <w:gridAfter w:val="2"/>
          <w:wAfter w:w="2597" w:type="dxa"/>
          <w:trHeight w:val="59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AD9" w:rsidRPr="00404CB5" w:rsidRDefault="00646AD9" w:rsidP="00D636E3">
            <w:r w:rsidRPr="00404CB5">
              <w:t>Уменьшение прочих остатков денежных  средств бюджетов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AD9" w:rsidRPr="00404CB5" w:rsidRDefault="00646AD9" w:rsidP="00D636E3">
            <w:pPr>
              <w:jc w:val="center"/>
              <w:rPr>
                <w:color w:val="000000"/>
              </w:rPr>
            </w:pPr>
            <w:r w:rsidRPr="00404CB5">
              <w:rPr>
                <w:color w:val="000000"/>
              </w:rPr>
              <w:t>917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AD9" w:rsidRPr="00404CB5" w:rsidRDefault="00646AD9" w:rsidP="00D636E3">
            <w:pPr>
              <w:jc w:val="center"/>
              <w:rPr>
                <w:color w:val="000000"/>
              </w:rPr>
            </w:pPr>
            <w:r w:rsidRPr="00404CB5">
              <w:rPr>
                <w:color w:val="000000"/>
              </w:rPr>
              <w:t>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D9" w:rsidRPr="00404CB5" w:rsidRDefault="00646AD9" w:rsidP="00D63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105 006,2</w:t>
            </w:r>
          </w:p>
        </w:tc>
      </w:tr>
      <w:tr w:rsidR="00646AD9" w:rsidRPr="009D6976" w:rsidTr="00646AD9">
        <w:trPr>
          <w:gridAfter w:val="2"/>
          <w:wAfter w:w="2597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6AD9" w:rsidRPr="00404CB5" w:rsidRDefault="00646AD9" w:rsidP="00D636E3">
            <w:r w:rsidRPr="00404CB5">
              <w:t>Уменьшение прочих остатков денежных средств  бюджетов городских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AD9" w:rsidRPr="00404CB5" w:rsidRDefault="00646AD9" w:rsidP="00D636E3">
            <w:pPr>
              <w:jc w:val="center"/>
              <w:rPr>
                <w:color w:val="000000"/>
              </w:rPr>
            </w:pPr>
            <w:r w:rsidRPr="00404CB5">
              <w:rPr>
                <w:color w:val="000000"/>
              </w:rPr>
              <w:t>917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AD9" w:rsidRPr="00404CB5" w:rsidRDefault="00646AD9" w:rsidP="00D636E3">
            <w:pPr>
              <w:jc w:val="center"/>
              <w:rPr>
                <w:color w:val="000000"/>
              </w:rPr>
            </w:pPr>
            <w:r w:rsidRPr="00404CB5">
              <w:rPr>
                <w:color w:val="000000"/>
              </w:rPr>
              <w:t>01 05 02 01 13 0000 610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D9" w:rsidRPr="00404CB5" w:rsidRDefault="00646AD9" w:rsidP="00D63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105 006,2</w:t>
            </w:r>
          </w:p>
        </w:tc>
      </w:tr>
    </w:tbl>
    <w:p w:rsidR="00646AD9" w:rsidRDefault="00646AD9" w:rsidP="00646AD9">
      <w:pPr>
        <w:ind w:left="4111"/>
        <w:jc w:val="right"/>
        <w:rPr>
          <w:sz w:val="22"/>
          <w:szCs w:val="22"/>
        </w:rPr>
      </w:pPr>
    </w:p>
    <w:sectPr w:rsidR="00646AD9" w:rsidSect="00646AD9">
      <w:headerReference w:type="default" r:id="rId10"/>
      <w:pgSz w:w="11906" w:h="16838"/>
      <w:pgMar w:top="1134" w:right="849" w:bottom="1134" w:left="1644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17E" w:rsidRDefault="00BB717E" w:rsidP="00A66CA7">
      <w:r>
        <w:separator/>
      </w:r>
    </w:p>
  </w:endnote>
  <w:endnote w:type="continuationSeparator" w:id="0">
    <w:p w:rsidR="00BB717E" w:rsidRDefault="00BB717E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17E" w:rsidRDefault="00BB717E" w:rsidP="00A66CA7">
      <w:r>
        <w:separator/>
      </w:r>
    </w:p>
  </w:footnote>
  <w:footnote w:type="continuationSeparator" w:id="0">
    <w:p w:rsidR="00BB717E" w:rsidRDefault="00BB717E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AD9">
          <w:rPr>
            <w:noProof/>
          </w:rPr>
          <w:t>3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60607B"/>
    <w:multiLevelType w:val="hybridMultilevel"/>
    <w:tmpl w:val="00DE91E8"/>
    <w:lvl w:ilvl="0" w:tplc="6E6A3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544BA"/>
    <w:multiLevelType w:val="hybridMultilevel"/>
    <w:tmpl w:val="BDF8664A"/>
    <w:lvl w:ilvl="0" w:tplc="A998A91A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8">
    <w:nsid w:val="3BDB0797"/>
    <w:multiLevelType w:val="hybridMultilevel"/>
    <w:tmpl w:val="EFC88ECA"/>
    <w:lvl w:ilvl="0" w:tplc="CA4ECB8A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781D35"/>
    <w:multiLevelType w:val="hybridMultilevel"/>
    <w:tmpl w:val="6204B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5B9F386A"/>
    <w:multiLevelType w:val="hybridMultilevel"/>
    <w:tmpl w:val="00DE91E8"/>
    <w:lvl w:ilvl="0" w:tplc="6E6A3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D242A7"/>
    <w:multiLevelType w:val="hybridMultilevel"/>
    <w:tmpl w:val="B90EE6E8"/>
    <w:lvl w:ilvl="0" w:tplc="67F8F8A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7"/>
  </w:num>
  <w:num w:numId="11">
    <w:abstractNumId w:val="2"/>
  </w:num>
  <w:num w:numId="12">
    <w:abstractNumId w:val="3"/>
  </w:num>
  <w:num w:numId="13">
    <w:abstractNumId w:val="4"/>
  </w:num>
  <w:num w:numId="14">
    <w:abstractNumId w:val="15"/>
  </w:num>
  <w:num w:numId="15">
    <w:abstractNumId w:val="9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A707D"/>
    <w:rsid w:val="00155236"/>
    <w:rsid w:val="001606F1"/>
    <w:rsid w:val="00182E85"/>
    <w:rsid w:val="00184A95"/>
    <w:rsid w:val="001A3107"/>
    <w:rsid w:val="002414BE"/>
    <w:rsid w:val="00290A01"/>
    <w:rsid w:val="00297147"/>
    <w:rsid w:val="002A489D"/>
    <w:rsid w:val="002D709B"/>
    <w:rsid w:val="003309A3"/>
    <w:rsid w:val="00341464"/>
    <w:rsid w:val="003A4773"/>
    <w:rsid w:val="003E20A7"/>
    <w:rsid w:val="003E2C69"/>
    <w:rsid w:val="003E3D38"/>
    <w:rsid w:val="0045306E"/>
    <w:rsid w:val="00486B0F"/>
    <w:rsid w:val="004900C0"/>
    <w:rsid w:val="004A7C19"/>
    <w:rsid w:val="004E2EAB"/>
    <w:rsid w:val="004F00D7"/>
    <w:rsid w:val="004F7709"/>
    <w:rsid w:val="004F7BEB"/>
    <w:rsid w:val="00520EEB"/>
    <w:rsid w:val="00537FF6"/>
    <w:rsid w:val="00541ADA"/>
    <w:rsid w:val="005E55D2"/>
    <w:rsid w:val="00646AD9"/>
    <w:rsid w:val="006E655B"/>
    <w:rsid w:val="00717A7E"/>
    <w:rsid w:val="007367A4"/>
    <w:rsid w:val="0074753B"/>
    <w:rsid w:val="00752626"/>
    <w:rsid w:val="0076025D"/>
    <w:rsid w:val="007864F8"/>
    <w:rsid w:val="00786F9A"/>
    <w:rsid w:val="007D37BA"/>
    <w:rsid w:val="007D3EAA"/>
    <w:rsid w:val="008339E4"/>
    <w:rsid w:val="008A4FAD"/>
    <w:rsid w:val="008B5809"/>
    <w:rsid w:val="0090531A"/>
    <w:rsid w:val="00936294"/>
    <w:rsid w:val="0094355D"/>
    <w:rsid w:val="009610F0"/>
    <w:rsid w:val="00963C25"/>
    <w:rsid w:val="00973B33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D11AC"/>
    <w:rsid w:val="00B0052C"/>
    <w:rsid w:val="00B0124D"/>
    <w:rsid w:val="00B50336"/>
    <w:rsid w:val="00BA5338"/>
    <w:rsid w:val="00BB717E"/>
    <w:rsid w:val="00BC40C5"/>
    <w:rsid w:val="00BC5F99"/>
    <w:rsid w:val="00BC715B"/>
    <w:rsid w:val="00BF160C"/>
    <w:rsid w:val="00C36230"/>
    <w:rsid w:val="00CD33F6"/>
    <w:rsid w:val="00D270C7"/>
    <w:rsid w:val="00D324A5"/>
    <w:rsid w:val="00D4070E"/>
    <w:rsid w:val="00D41C92"/>
    <w:rsid w:val="00D76C76"/>
    <w:rsid w:val="00D839B7"/>
    <w:rsid w:val="00D90F30"/>
    <w:rsid w:val="00DB07E2"/>
    <w:rsid w:val="00DD65E7"/>
    <w:rsid w:val="00DE2055"/>
    <w:rsid w:val="00E514D3"/>
    <w:rsid w:val="00E76542"/>
    <w:rsid w:val="00E8088E"/>
    <w:rsid w:val="00E85EE0"/>
    <w:rsid w:val="00EB7A4F"/>
    <w:rsid w:val="00F120D3"/>
    <w:rsid w:val="00F819AC"/>
    <w:rsid w:val="00F84EC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646AD9"/>
    <w:pPr>
      <w:keepNext/>
      <w:keepLines/>
      <w:spacing w:before="200"/>
      <w:outlineLvl w:val="2"/>
    </w:pPr>
    <w:rPr>
      <w:rFonts w:ascii="Cambria" w:eastAsia="NSimSu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646AD9"/>
    <w:pPr>
      <w:keepNext/>
      <w:tabs>
        <w:tab w:val="num" w:pos="2880"/>
      </w:tabs>
      <w:suppressAutoHyphens/>
      <w:spacing w:before="240" w:after="60"/>
      <w:ind w:left="2880" w:hanging="3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646AD9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uiPriority w:val="99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uiPriority w:val="99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uiPriority w:val="99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646AD9"/>
    <w:rPr>
      <w:rFonts w:ascii="Cambria" w:eastAsia="NSimSu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46AD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46AD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12">
    <w:name w:val="Заголовок 1 Знак2"/>
    <w:rsid w:val="00646AD9"/>
    <w:rPr>
      <w:rFonts w:ascii="Times New Roman" w:hAnsi="Times New Roman" w:cs="Times New Roman"/>
      <w:b/>
      <w:bCs/>
      <w:sz w:val="28"/>
      <w:szCs w:val="24"/>
    </w:rPr>
  </w:style>
  <w:style w:type="paragraph" w:customStyle="1" w:styleId="110">
    <w:name w:val="Заголовок 11"/>
    <w:basedOn w:val="a"/>
    <w:next w:val="a"/>
    <w:rsid w:val="00646AD9"/>
    <w:pPr>
      <w:keepNext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0">
    <w:name w:val="Заголовок 21"/>
    <w:basedOn w:val="a"/>
    <w:next w:val="a"/>
    <w:uiPriority w:val="99"/>
    <w:rsid w:val="00646AD9"/>
    <w:pPr>
      <w:keepNext/>
      <w:outlineLvl w:val="1"/>
    </w:pPr>
    <w:rPr>
      <w:rFonts w:eastAsia="NSimSun"/>
      <w:sz w:val="28"/>
      <w:szCs w:val="20"/>
    </w:rPr>
  </w:style>
  <w:style w:type="paragraph" w:customStyle="1" w:styleId="31">
    <w:name w:val="Заголовок 31"/>
    <w:basedOn w:val="a"/>
    <w:next w:val="a"/>
    <w:uiPriority w:val="99"/>
    <w:rsid w:val="00646AD9"/>
    <w:pPr>
      <w:keepNext/>
      <w:jc w:val="center"/>
      <w:outlineLvl w:val="2"/>
    </w:pPr>
    <w:rPr>
      <w:rFonts w:eastAsia="NSimSun"/>
      <w:b/>
      <w:sz w:val="32"/>
      <w:szCs w:val="20"/>
    </w:rPr>
  </w:style>
  <w:style w:type="character" w:customStyle="1" w:styleId="211">
    <w:name w:val="Основной текст 2 Знак1"/>
    <w:link w:val="23"/>
    <w:uiPriority w:val="99"/>
    <w:locked/>
    <w:rsid w:val="00646AD9"/>
    <w:rPr>
      <w:rFonts w:cs="Times New Roman"/>
      <w:sz w:val="28"/>
    </w:rPr>
  </w:style>
  <w:style w:type="character" w:customStyle="1" w:styleId="24">
    <w:name w:val="Основной текст 2 Знак"/>
    <w:uiPriority w:val="99"/>
    <w:locked/>
    <w:rsid w:val="00646AD9"/>
    <w:rPr>
      <w:rFonts w:cs="Times New Roman"/>
    </w:rPr>
  </w:style>
  <w:style w:type="character" w:customStyle="1" w:styleId="-">
    <w:name w:val="Интернет-ссылка"/>
    <w:uiPriority w:val="99"/>
    <w:rsid w:val="00646AD9"/>
    <w:rPr>
      <w:rFonts w:cs="Times New Roman"/>
      <w:color w:val="0000FF"/>
      <w:u w:val="single"/>
    </w:rPr>
  </w:style>
  <w:style w:type="paragraph" w:customStyle="1" w:styleId="af">
    <w:name w:val="Заголовок"/>
    <w:basedOn w:val="a"/>
    <w:next w:val="a6"/>
    <w:rsid w:val="00646A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3">
    <w:name w:val="Основной текст Знак1"/>
    <w:basedOn w:val="a0"/>
    <w:rsid w:val="00646AD9"/>
    <w:rPr>
      <w:rFonts w:ascii="Times New Roman" w:hAnsi="Times New Roman" w:cs="Times New Roman"/>
      <w:sz w:val="28"/>
    </w:rPr>
  </w:style>
  <w:style w:type="paragraph" w:styleId="af0">
    <w:name w:val="List"/>
    <w:basedOn w:val="a6"/>
    <w:rsid w:val="00646AD9"/>
    <w:pPr>
      <w:jc w:val="left"/>
    </w:pPr>
    <w:rPr>
      <w:rFonts w:eastAsia="NSimSun" w:cs="Mangal"/>
      <w:sz w:val="28"/>
      <w:szCs w:val="20"/>
    </w:rPr>
  </w:style>
  <w:style w:type="paragraph" w:styleId="14">
    <w:name w:val="index 1"/>
    <w:basedOn w:val="a"/>
    <w:next w:val="a"/>
    <w:autoRedefine/>
    <w:uiPriority w:val="99"/>
    <w:semiHidden/>
    <w:rsid w:val="00646AD9"/>
    <w:pPr>
      <w:ind w:left="200" w:hanging="200"/>
    </w:pPr>
    <w:rPr>
      <w:rFonts w:eastAsia="NSimSun"/>
      <w:sz w:val="20"/>
      <w:szCs w:val="20"/>
    </w:rPr>
  </w:style>
  <w:style w:type="paragraph" w:styleId="af1">
    <w:name w:val="index heading"/>
    <w:basedOn w:val="a"/>
    <w:uiPriority w:val="99"/>
    <w:rsid w:val="00646AD9"/>
    <w:pPr>
      <w:suppressLineNumbers/>
    </w:pPr>
    <w:rPr>
      <w:rFonts w:eastAsia="NSimSun" w:cs="Mangal"/>
      <w:sz w:val="20"/>
      <w:szCs w:val="20"/>
    </w:rPr>
  </w:style>
  <w:style w:type="paragraph" w:styleId="23">
    <w:name w:val="Body Text 2"/>
    <w:basedOn w:val="a"/>
    <w:link w:val="211"/>
    <w:uiPriority w:val="99"/>
    <w:rsid w:val="00646AD9"/>
    <w:pPr>
      <w:spacing w:after="120" w:line="480" w:lineRule="auto"/>
    </w:pPr>
    <w:rPr>
      <w:rFonts w:asciiTheme="minorHAnsi" w:eastAsiaTheme="minorHAnsi" w:hAnsiTheme="minorHAns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646A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1">
    <w:name w:val="Body Text 2 Char1"/>
    <w:uiPriority w:val="99"/>
    <w:semiHidden/>
    <w:rsid w:val="00646AD9"/>
    <w:rPr>
      <w:rFonts w:ascii="Times New Roman" w:hAnsi="Times New Roman" w:cs="Times New Roman"/>
      <w:sz w:val="20"/>
      <w:szCs w:val="20"/>
    </w:rPr>
  </w:style>
  <w:style w:type="paragraph" w:customStyle="1" w:styleId="af2">
    <w:name w:val="Верхний и нижний колонтитулы"/>
    <w:basedOn w:val="a"/>
    <w:uiPriority w:val="99"/>
    <w:rsid w:val="00646AD9"/>
    <w:rPr>
      <w:rFonts w:eastAsia="NSimSun"/>
      <w:sz w:val="20"/>
      <w:szCs w:val="20"/>
    </w:rPr>
  </w:style>
  <w:style w:type="paragraph" w:customStyle="1" w:styleId="15">
    <w:name w:val="Верхний колонтитул1"/>
    <w:basedOn w:val="a"/>
    <w:uiPriority w:val="99"/>
    <w:rsid w:val="00646AD9"/>
    <w:pPr>
      <w:tabs>
        <w:tab w:val="center" w:pos="4677"/>
        <w:tab w:val="right" w:pos="9355"/>
      </w:tabs>
    </w:pPr>
    <w:rPr>
      <w:rFonts w:eastAsia="NSimSun"/>
      <w:sz w:val="20"/>
      <w:szCs w:val="20"/>
    </w:rPr>
  </w:style>
  <w:style w:type="paragraph" w:customStyle="1" w:styleId="16">
    <w:name w:val="Нижний колонтитул1"/>
    <w:basedOn w:val="a"/>
    <w:uiPriority w:val="99"/>
    <w:rsid w:val="00646AD9"/>
    <w:pPr>
      <w:tabs>
        <w:tab w:val="center" w:pos="4677"/>
        <w:tab w:val="right" w:pos="9355"/>
      </w:tabs>
    </w:pPr>
    <w:rPr>
      <w:rFonts w:eastAsia="NSimSun"/>
      <w:sz w:val="20"/>
      <w:szCs w:val="20"/>
    </w:rPr>
  </w:style>
  <w:style w:type="paragraph" w:styleId="af3">
    <w:name w:val="List Paragraph"/>
    <w:basedOn w:val="a"/>
    <w:qFormat/>
    <w:rsid w:val="00646AD9"/>
    <w:pPr>
      <w:ind w:left="720"/>
      <w:contextualSpacing/>
    </w:pPr>
    <w:rPr>
      <w:rFonts w:eastAsia="NSimSun"/>
      <w:sz w:val="20"/>
      <w:szCs w:val="20"/>
    </w:rPr>
  </w:style>
  <w:style w:type="character" w:customStyle="1" w:styleId="17">
    <w:name w:val="Текст выноски Знак1"/>
    <w:basedOn w:val="a0"/>
    <w:rsid w:val="00646AD9"/>
    <w:rPr>
      <w:rFonts w:ascii="Tahoma" w:hAnsi="Tahoma" w:cs="Tahoma"/>
      <w:sz w:val="16"/>
      <w:szCs w:val="16"/>
    </w:rPr>
  </w:style>
  <w:style w:type="character" w:styleId="af4">
    <w:name w:val="Hyperlink"/>
    <w:uiPriority w:val="99"/>
    <w:rsid w:val="00646AD9"/>
    <w:rPr>
      <w:rFonts w:cs="Times New Roman"/>
      <w:color w:val="0000FF"/>
      <w:u w:val="single"/>
    </w:rPr>
  </w:style>
  <w:style w:type="paragraph" w:customStyle="1" w:styleId="af5">
    <w:name w:val="Заголовок статьи"/>
    <w:basedOn w:val="a"/>
    <w:next w:val="a"/>
    <w:uiPriority w:val="99"/>
    <w:rsid w:val="00646AD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NSimSun" w:hAnsi="Arial"/>
    </w:rPr>
  </w:style>
  <w:style w:type="character" w:customStyle="1" w:styleId="af6">
    <w:name w:val="Гипертекстовая ссылка"/>
    <w:uiPriority w:val="99"/>
    <w:rsid w:val="00646AD9"/>
    <w:rPr>
      <w:color w:val="008000"/>
    </w:rPr>
  </w:style>
  <w:style w:type="paragraph" w:styleId="af7">
    <w:name w:val="Normal (Web)"/>
    <w:basedOn w:val="a"/>
    <w:link w:val="af8"/>
    <w:rsid w:val="00646AD9"/>
    <w:pPr>
      <w:spacing w:before="100" w:beforeAutospacing="1" w:after="100" w:afterAutospacing="1"/>
    </w:pPr>
    <w:rPr>
      <w:rFonts w:eastAsia="NSimSun"/>
      <w:sz w:val="20"/>
      <w:szCs w:val="20"/>
    </w:rPr>
  </w:style>
  <w:style w:type="character" w:customStyle="1" w:styleId="18">
    <w:name w:val="Гиперссылка1"/>
    <w:uiPriority w:val="99"/>
    <w:rsid w:val="00646AD9"/>
    <w:rPr>
      <w:rFonts w:cs="Times New Roman"/>
    </w:rPr>
  </w:style>
  <w:style w:type="paragraph" w:customStyle="1" w:styleId="constitle">
    <w:name w:val="constitle"/>
    <w:basedOn w:val="a"/>
    <w:uiPriority w:val="99"/>
    <w:rsid w:val="00646AD9"/>
    <w:pPr>
      <w:spacing w:before="100" w:beforeAutospacing="1" w:after="100" w:afterAutospacing="1"/>
    </w:pPr>
    <w:rPr>
      <w:rFonts w:eastAsia="NSimSun"/>
    </w:rPr>
  </w:style>
  <w:style w:type="paragraph" w:customStyle="1" w:styleId="consplustitle1">
    <w:name w:val="consplustitle"/>
    <w:basedOn w:val="a"/>
    <w:uiPriority w:val="99"/>
    <w:rsid w:val="00646AD9"/>
    <w:pPr>
      <w:spacing w:before="100" w:beforeAutospacing="1" w:after="100" w:afterAutospacing="1"/>
    </w:pPr>
    <w:rPr>
      <w:rFonts w:eastAsia="NSimSun"/>
    </w:rPr>
  </w:style>
  <w:style w:type="paragraph" w:customStyle="1" w:styleId="style9">
    <w:name w:val="style9"/>
    <w:basedOn w:val="a"/>
    <w:uiPriority w:val="99"/>
    <w:rsid w:val="00646AD9"/>
    <w:pPr>
      <w:spacing w:before="100" w:beforeAutospacing="1" w:after="100" w:afterAutospacing="1"/>
    </w:pPr>
    <w:rPr>
      <w:rFonts w:eastAsia="NSimSun"/>
    </w:rPr>
  </w:style>
  <w:style w:type="character" w:customStyle="1" w:styleId="fontstyle102">
    <w:name w:val="fontstyle102"/>
    <w:uiPriority w:val="99"/>
    <w:rsid w:val="00646AD9"/>
    <w:rPr>
      <w:rFonts w:cs="Times New Roman"/>
    </w:rPr>
  </w:style>
  <w:style w:type="paragraph" w:customStyle="1" w:styleId="consplusnormal0">
    <w:name w:val="consplusnormal"/>
    <w:basedOn w:val="a"/>
    <w:uiPriority w:val="99"/>
    <w:rsid w:val="00646AD9"/>
    <w:pPr>
      <w:spacing w:before="100" w:beforeAutospacing="1" w:after="100" w:afterAutospacing="1"/>
    </w:pPr>
    <w:rPr>
      <w:rFonts w:eastAsia="NSimSun"/>
    </w:rPr>
  </w:style>
  <w:style w:type="paragraph" w:customStyle="1" w:styleId="balloontext">
    <w:name w:val="balloontext"/>
    <w:basedOn w:val="a"/>
    <w:uiPriority w:val="99"/>
    <w:rsid w:val="00646AD9"/>
    <w:pPr>
      <w:spacing w:before="100" w:beforeAutospacing="1" w:after="100" w:afterAutospacing="1"/>
    </w:pPr>
    <w:rPr>
      <w:rFonts w:eastAsia="NSimSun"/>
    </w:rPr>
  </w:style>
  <w:style w:type="character" w:customStyle="1" w:styleId="ConsPlusTitle0">
    <w:name w:val="ConsPlusTitle Знак"/>
    <w:link w:val="ConsPlusTitle"/>
    <w:uiPriority w:val="99"/>
    <w:locked/>
    <w:rsid w:val="00646AD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1">
    <w:name w:val="Заголовок 1 Знак1"/>
    <w:uiPriority w:val="99"/>
    <w:rsid w:val="00646AD9"/>
    <w:rPr>
      <w:rFonts w:ascii="Cambria" w:hAnsi="Cambria" w:cs="Times New Roman"/>
      <w:b/>
      <w:bCs/>
      <w:color w:val="365F91"/>
      <w:kern w:val="0"/>
      <w:sz w:val="28"/>
      <w:szCs w:val="28"/>
      <w:lang w:eastAsia="ru-RU" w:bidi="ar-SA"/>
    </w:rPr>
  </w:style>
  <w:style w:type="paragraph" w:customStyle="1" w:styleId="Bodytext2">
    <w:name w:val="Body text (2)"/>
    <w:basedOn w:val="a"/>
    <w:uiPriority w:val="99"/>
    <w:rsid w:val="00646AD9"/>
    <w:pPr>
      <w:widowControl w:val="0"/>
      <w:shd w:val="clear" w:color="auto" w:fill="FFFFFF"/>
      <w:spacing w:after="240" w:line="240" w:lineRule="atLeast"/>
      <w:jc w:val="center"/>
    </w:pPr>
    <w:rPr>
      <w:rFonts w:eastAsia="NSimSun"/>
      <w:sz w:val="26"/>
      <w:szCs w:val="26"/>
    </w:rPr>
  </w:style>
  <w:style w:type="character" w:customStyle="1" w:styleId="ConsPlusNormal1">
    <w:name w:val="ConsPlusNormal1"/>
    <w:link w:val="ConsPlusNormal"/>
    <w:uiPriority w:val="99"/>
    <w:locked/>
    <w:rsid w:val="00646AD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Обычный (веб) Знак"/>
    <w:link w:val="af7"/>
    <w:locked/>
    <w:rsid w:val="00646AD9"/>
    <w:rPr>
      <w:rFonts w:ascii="Times New Roman" w:eastAsia="NSimSu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46AD9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eastAsia="zh-CN"/>
    </w:rPr>
  </w:style>
  <w:style w:type="character" w:styleId="af9">
    <w:name w:val="Strong"/>
    <w:uiPriority w:val="99"/>
    <w:qFormat/>
    <w:rsid w:val="00646AD9"/>
    <w:rPr>
      <w:rFonts w:cs="Times New Roman"/>
      <w:b/>
      <w:bCs/>
    </w:rPr>
  </w:style>
  <w:style w:type="character" w:customStyle="1" w:styleId="19">
    <w:name w:val="Основной шрифт абзаца1"/>
    <w:rsid w:val="00646AD9"/>
  </w:style>
  <w:style w:type="paragraph" w:customStyle="1" w:styleId="1a">
    <w:name w:val="Название1"/>
    <w:basedOn w:val="a"/>
    <w:rsid w:val="00646AD9"/>
    <w:pPr>
      <w:suppressLineNumbers/>
      <w:suppressAutoHyphens/>
      <w:spacing w:before="120" w:after="120"/>
    </w:pPr>
    <w:rPr>
      <w:rFonts w:ascii="Arial" w:eastAsia="NSimSun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646AD9"/>
    <w:pPr>
      <w:suppressLineNumbers/>
      <w:suppressAutoHyphens/>
    </w:pPr>
    <w:rPr>
      <w:rFonts w:ascii="Arial" w:eastAsia="NSimSun" w:hAnsi="Arial" w:cs="Mangal"/>
      <w:lang w:eastAsia="ar-SA"/>
    </w:rPr>
  </w:style>
  <w:style w:type="paragraph" w:customStyle="1" w:styleId="Normal1">
    <w:name w:val="Normal1"/>
    <w:uiPriority w:val="99"/>
    <w:rsid w:val="00646AD9"/>
    <w:pPr>
      <w:widowControl w:val="0"/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eastAsia="ar-SA"/>
    </w:rPr>
  </w:style>
  <w:style w:type="paragraph" w:customStyle="1" w:styleId="1c">
    <w:name w:val="Знак Знак Знак Знак Знак Знак Знак Знак Знак Знак Знак Знак Знак Знак Знак Знак1 Знак Знак Знак"/>
    <w:basedOn w:val="a"/>
    <w:uiPriority w:val="99"/>
    <w:rsid w:val="00646AD9"/>
    <w:pPr>
      <w:suppressAutoHyphens/>
      <w:spacing w:after="160" w:line="240" w:lineRule="exact"/>
    </w:pPr>
    <w:rPr>
      <w:rFonts w:ascii="Verdana" w:eastAsia="NSimSun" w:hAnsi="Verdana" w:cs="Verdana"/>
      <w:sz w:val="20"/>
      <w:szCs w:val="20"/>
      <w:lang w:val="en-US" w:eastAsia="ar-SA"/>
    </w:rPr>
  </w:style>
  <w:style w:type="paragraph" w:customStyle="1" w:styleId="afa">
    <w:name w:val="Знак Знак Знак Знак Знак Знак"/>
    <w:basedOn w:val="a"/>
    <w:uiPriority w:val="99"/>
    <w:rsid w:val="00646AD9"/>
    <w:pPr>
      <w:suppressAutoHyphens/>
      <w:spacing w:after="160" w:line="240" w:lineRule="exact"/>
    </w:pPr>
    <w:rPr>
      <w:rFonts w:ascii="Verdana" w:eastAsia="NSimSun" w:hAnsi="Verdana" w:cs="Verdana"/>
      <w:sz w:val="20"/>
      <w:szCs w:val="20"/>
      <w:lang w:val="en-US" w:eastAsia="ar-SA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uiPriority w:val="99"/>
    <w:rsid w:val="00646AD9"/>
    <w:pPr>
      <w:suppressAutoHyphens/>
      <w:spacing w:after="160" w:line="240" w:lineRule="exact"/>
    </w:pPr>
    <w:rPr>
      <w:rFonts w:ascii="Verdana" w:eastAsia="NSimSun" w:hAnsi="Verdana" w:cs="Verdana"/>
      <w:sz w:val="20"/>
      <w:szCs w:val="20"/>
      <w:lang w:val="en-US" w:eastAsia="ar-SA"/>
    </w:rPr>
  </w:style>
  <w:style w:type="paragraph" w:styleId="afc">
    <w:name w:val="Title"/>
    <w:basedOn w:val="a"/>
    <w:next w:val="afd"/>
    <w:link w:val="afe"/>
    <w:uiPriority w:val="99"/>
    <w:qFormat/>
    <w:rsid w:val="00646AD9"/>
    <w:pPr>
      <w:suppressAutoHyphens/>
      <w:jc w:val="center"/>
    </w:pPr>
    <w:rPr>
      <w:rFonts w:eastAsia="NSimSun"/>
      <w:sz w:val="28"/>
      <w:lang w:eastAsia="ar-SA"/>
    </w:rPr>
  </w:style>
  <w:style w:type="character" w:customStyle="1" w:styleId="afe">
    <w:name w:val="Название Знак"/>
    <w:basedOn w:val="a0"/>
    <w:link w:val="afc"/>
    <w:uiPriority w:val="99"/>
    <w:rsid w:val="00646AD9"/>
    <w:rPr>
      <w:rFonts w:ascii="Times New Roman" w:eastAsia="NSimSun" w:hAnsi="Times New Roman" w:cs="Times New Roman"/>
      <w:sz w:val="28"/>
      <w:szCs w:val="24"/>
      <w:lang w:eastAsia="ar-SA"/>
    </w:rPr>
  </w:style>
  <w:style w:type="paragraph" w:styleId="afd">
    <w:name w:val="Subtitle"/>
    <w:basedOn w:val="af"/>
    <w:next w:val="a6"/>
    <w:link w:val="aff"/>
    <w:qFormat/>
    <w:rsid w:val="00646AD9"/>
    <w:pPr>
      <w:suppressAutoHyphens/>
      <w:jc w:val="center"/>
    </w:pPr>
    <w:rPr>
      <w:rFonts w:ascii="Arial" w:eastAsia="SimSun" w:hAnsi="Arial"/>
      <w:i/>
      <w:iCs/>
      <w:lang w:eastAsia="ar-SA"/>
    </w:rPr>
  </w:style>
  <w:style w:type="character" w:customStyle="1" w:styleId="aff">
    <w:name w:val="Подзаголовок Знак"/>
    <w:basedOn w:val="a0"/>
    <w:link w:val="afd"/>
    <w:rsid w:val="00646AD9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1d">
    <w:name w:val="Знак Знак Знак Знак Знак Знак Знак Знак Знак Знак Знак Знак Знак1 Знак Знак Знак"/>
    <w:basedOn w:val="a"/>
    <w:uiPriority w:val="99"/>
    <w:rsid w:val="00646AD9"/>
    <w:pPr>
      <w:suppressAutoHyphens/>
      <w:spacing w:after="160" w:line="240" w:lineRule="exact"/>
    </w:pPr>
    <w:rPr>
      <w:rFonts w:ascii="Verdana" w:eastAsia="NSimSun" w:hAnsi="Verdana" w:cs="Verdana"/>
      <w:sz w:val="20"/>
      <w:szCs w:val="20"/>
      <w:lang w:val="en-US" w:eastAsia="ar-SA"/>
    </w:rPr>
  </w:style>
  <w:style w:type="paragraph" w:customStyle="1" w:styleId="aff0">
    <w:name w:val="Содержимое таблицы"/>
    <w:basedOn w:val="a"/>
    <w:rsid w:val="00646AD9"/>
    <w:pPr>
      <w:suppressLineNumbers/>
      <w:suppressAutoHyphens/>
    </w:pPr>
    <w:rPr>
      <w:rFonts w:eastAsia="NSimSun"/>
      <w:lang w:eastAsia="ar-SA"/>
    </w:rPr>
  </w:style>
  <w:style w:type="paragraph" w:customStyle="1" w:styleId="aff1">
    <w:name w:val="Заголовок таблицы"/>
    <w:basedOn w:val="aff0"/>
    <w:rsid w:val="00646AD9"/>
    <w:pPr>
      <w:jc w:val="center"/>
    </w:pPr>
    <w:rPr>
      <w:b/>
      <w:bCs/>
    </w:rPr>
  </w:style>
  <w:style w:type="character" w:customStyle="1" w:styleId="1e">
    <w:name w:val="Верхний колонтитул Знак1"/>
    <w:basedOn w:val="a0"/>
    <w:uiPriority w:val="99"/>
    <w:rsid w:val="00646AD9"/>
    <w:rPr>
      <w:rFonts w:ascii="Times New Roman" w:hAnsi="Times New Roman" w:cs="Times New Roman"/>
    </w:rPr>
  </w:style>
  <w:style w:type="character" w:customStyle="1" w:styleId="HeaderChar1">
    <w:name w:val="Header Char1"/>
    <w:uiPriority w:val="99"/>
    <w:semiHidden/>
    <w:rsid w:val="00646AD9"/>
    <w:rPr>
      <w:rFonts w:ascii="Times New Roman" w:hAnsi="Times New Roman" w:cs="Times New Roman"/>
      <w:sz w:val="20"/>
      <w:szCs w:val="20"/>
    </w:rPr>
  </w:style>
  <w:style w:type="character" w:styleId="aff2">
    <w:name w:val="page number"/>
    <w:uiPriority w:val="99"/>
    <w:rsid w:val="00646AD9"/>
    <w:rPr>
      <w:rFonts w:cs="Times New Roman"/>
    </w:rPr>
  </w:style>
  <w:style w:type="paragraph" w:customStyle="1" w:styleId="aff3">
    <w:name w:val="Знак Знак Знак Знак Знак Знак Знак"/>
    <w:basedOn w:val="a"/>
    <w:uiPriority w:val="99"/>
    <w:rsid w:val="00646AD9"/>
    <w:pPr>
      <w:spacing w:after="160" w:line="240" w:lineRule="exact"/>
    </w:pPr>
    <w:rPr>
      <w:rFonts w:ascii="Verdana" w:eastAsia="NSimSun" w:hAnsi="Verdana" w:cs="Verdana"/>
      <w:sz w:val="20"/>
      <w:szCs w:val="20"/>
      <w:lang w:val="en-US" w:eastAsia="en-US"/>
    </w:rPr>
  </w:style>
  <w:style w:type="character" w:customStyle="1" w:styleId="1f">
    <w:name w:val="Нижний колонтитул Знак1"/>
    <w:basedOn w:val="a0"/>
    <w:uiPriority w:val="99"/>
    <w:rsid w:val="00646AD9"/>
    <w:rPr>
      <w:rFonts w:ascii="Times New Roman" w:hAnsi="Times New Roman" w:cs="Times New Roman"/>
    </w:rPr>
  </w:style>
  <w:style w:type="character" w:customStyle="1" w:styleId="FooterChar1">
    <w:name w:val="Footer Char1"/>
    <w:uiPriority w:val="99"/>
    <w:semiHidden/>
    <w:rsid w:val="00646AD9"/>
    <w:rPr>
      <w:rFonts w:ascii="Times New Roman" w:hAnsi="Times New Roman" w:cs="Times New Roman"/>
      <w:sz w:val="20"/>
      <w:szCs w:val="20"/>
    </w:rPr>
  </w:style>
  <w:style w:type="character" w:styleId="aff4">
    <w:name w:val="annotation reference"/>
    <w:uiPriority w:val="99"/>
    <w:rsid w:val="00646AD9"/>
    <w:rPr>
      <w:rFonts w:cs="Times New Roman"/>
      <w:sz w:val="16"/>
    </w:rPr>
  </w:style>
  <w:style w:type="paragraph" w:styleId="aff5">
    <w:name w:val="annotation text"/>
    <w:basedOn w:val="a"/>
    <w:link w:val="aff6"/>
    <w:uiPriority w:val="99"/>
    <w:rsid w:val="00646AD9"/>
    <w:pPr>
      <w:suppressAutoHyphens/>
    </w:pPr>
    <w:rPr>
      <w:rFonts w:eastAsia="NSimSun"/>
      <w:sz w:val="20"/>
      <w:szCs w:val="20"/>
      <w:lang w:eastAsia="ar-SA"/>
    </w:rPr>
  </w:style>
  <w:style w:type="character" w:customStyle="1" w:styleId="aff6">
    <w:name w:val="Текст примечания Знак"/>
    <w:basedOn w:val="a0"/>
    <w:link w:val="aff5"/>
    <w:uiPriority w:val="99"/>
    <w:rsid w:val="00646AD9"/>
    <w:rPr>
      <w:rFonts w:ascii="Times New Roman" w:eastAsia="NSimSun" w:hAnsi="Times New Roman" w:cs="Times New Roman"/>
      <w:sz w:val="20"/>
      <w:szCs w:val="20"/>
      <w:lang w:eastAsia="ar-SA"/>
    </w:rPr>
  </w:style>
  <w:style w:type="paragraph" w:styleId="aff7">
    <w:name w:val="annotation subject"/>
    <w:basedOn w:val="aff5"/>
    <w:next w:val="aff5"/>
    <w:link w:val="aff8"/>
    <w:uiPriority w:val="99"/>
    <w:rsid w:val="00646AD9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rsid w:val="00646AD9"/>
    <w:rPr>
      <w:rFonts w:ascii="Times New Roman" w:eastAsia="NSimSun" w:hAnsi="Times New Roman" w:cs="Times New Roman"/>
      <w:b/>
      <w:bCs/>
      <w:sz w:val="20"/>
      <w:szCs w:val="20"/>
      <w:lang w:eastAsia="ar-SA"/>
    </w:rPr>
  </w:style>
  <w:style w:type="character" w:customStyle="1" w:styleId="WW8Num1z0">
    <w:name w:val="WW8Num1z0"/>
    <w:rsid w:val="00646AD9"/>
  </w:style>
  <w:style w:type="character" w:customStyle="1" w:styleId="WW8Num1z1">
    <w:name w:val="WW8Num1z1"/>
    <w:rsid w:val="00646AD9"/>
  </w:style>
  <w:style w:type="character" w:customStyle="1" w:styleId="WW8Num1z2">
    <w:name w:val="WW8Num1z2"/>
    <w:rsid w:val="00646AD9"/>
  </w:style>
  <w:style w:type="character" w:customStyle="1" w:styleId="WW8Num1z3">
    <w:name w:val="WW8Num1z3"/>
    <w:rsid w:val="00646AD9"/>
  </w:style>
  <w:style w:type="character" w:customStyle="1" w:styleId="WW8Num1z4">
    <w:name w:val="WW8Num1z4"/>
    <w:rsid w:val="00646AD9"/>
  </w:style>
  <w:style w:type="character" w:customStyle="1" w:styleId="WW8Num1z5">
    <w:name w:val="WW8Num1z5"/>
    <w:rsid w:val="00646AD9"/>
  </w:style>
  <w:style w:type="character" w:customStyle="1" w:styleId="WW8Num1z6">
    <w:name w:val="WW8Num1z6"/>
    <w:rsid w:val="00646AD9"/>
  </w:style>
  <w:style w:type="character" w:customStyle="1" w:styleId="WW8Num1z7">
    <w:name w:val="WW8Num1z7"/>
    <w:rsid w:val="00646AD9"/>
  </w:style>
  <w:style w:type="character" w:customStyle="1" w:styleId="WW8Num1z8">
    <w:name w:val="WW8Num1z8"/>
    <w:rsid w:val="00646AD9"/>
  </w:style>
  <w:style w:type="character" w:customStyle="1" w:styleId="WW8Num2z0">
    <w:name w:val="WW8Num2z0"/>
    <w:rsid w:val="00646AD9"/>
    <w:rPr>
      <w:rFonts w:ascii="Symbol" w:hAnsi="Symbol" w:cs="OpenSymbol"/>
    </w:rPr>
  </w:style>
  <w:style w:type="character" w:customStyle="1" w:styleId="6">
    <w:name w:val="Основной шрифт абзаца6"/>
    <w:rsid w:val="00646AD9"/>
  </w:style>
  <w:style w:type="character" w:customStyle="1" w:styleId="51">
    <w:name w:val="Основной шрифт абзаца5"/>
    <w:rsid w:val="00646AD9"/>
  </w:style>
  <w:style w:type="character" w:customStyle="1" w:styleId="41">
    <w:name w:val="Основной шрифт абзаца4"/>
    <w:rsid w:val="00646AD9"/>
  </w:style>
  <w:style w:type="character" w:customStyle="1" w:styleId="WW8Num3z0">
    <w:name w:val="WW8Num3z0"/>
    <w:rsid w:val="00646AD9"/>
    <w:rPr>
      <w:rFonts w:ascii="Symbol" w:hAnsi="Symbol" w:cs="OpenSymbol"/>
    </w:rPr>
  </w:style>
  <w:style w:type="character" w:customStyle="1" w:styleId="Absatz-Standardschriftart">
    <w:name w:val="Absatz-Standardschriftart"/>
    <w:rsid w:val="00646AD9"/>
  </w:style>
  <w:style w:type="character" w:customStyle="1" w:styleId="WW8Num4z0">
    <w:name w:val="WW8Num4z0"/>
    <w:rsid w:val="00646AD9"/>
    <w:rPr>
      <w:rFonts w:ascii="Symbol" w:hAnsi="Symbol" w:cs="OpenSymbol"/>
    </w:rPr>
  </w:style>
  <w:style w:type="character" w:customStyle="1" w:styleId="32">
    <w:name w:val="Основной шрифт абзаца3"/>
    <w:rsid w:val="00646AD9"/>
  </w:style>
  <w:style w:type="character" w:customStyle="1" w:styleId="25">
    <w:name w:val="Основной шрифт абзаца2"/>
    <w:rsid w:val="00646AD9"/>
  </w:style>
  <w:style w:type="character" w:customStyle="1" w:styleId="WW8Num5z0">
    <w:name w:val="WW8Num5z0"/>
    <w:rsid w:val="00646AD9"/>
    <w:rPr>
      <w:rFonts w:ascii="Symbol" w:hAnsi="Symbol" w:cs="OpenSymbol"/>
    </w:rPr>
  </w:style>
  <w:style w:type="character" w:customStyle="1" w:styleId="aff9">
    <w:name w:val="Маркеры списка"/>
    <w:rsid w:val="00646AD9"/>
    <w:rPr>
      <w:rFonts w:ascii="OpenSymbol" w:eastAsia="OpenSymbol" w:hAnsi="OpenSymbol" w:cs="OpenSymbol"/>
    </w:rPr>
  </w:style>
  <w:style w:type="character" w:customStyle="1" w:styleId="affa">
    <w:name w:val="Символ нумерации"/>
    <w:rsid w:val="00646AD9"/>
  </w:style>
  <w:style w:type="paragraph" w:customStyle="1" w:styleId="60">
    <w:name w:val="Название6"/>
    <w:basedOn w:val="a"/>
    <w:rsid w:val="00646AD9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1">
    <w:name w:val="Указатель6"/>
    <w:basedOn w:val="a"/>
    <w:rsid w:val="00646AD9"/>
    <w:pPr>
      <w:suppressLineNumbers/>
      <w:suppressAutoHyphens/>
    </w:pPr>
    <w:rPr>
      <w:rFonts w:cs="Mangal"/>
      <w:lang w:eastAsia="ar-SA"/>
    </w:rPr>
  </w:style>
  <w:style w:type="paragraph" w:customStyle="1" w:styleId="52">
    <w:name w:val="Название5"/>
    <w:basedOn w:val="a"/>
    <w:rsid w:val="00646AD9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3">
    <w:name w:val="Указатель5"/>
    <w:basedOn w:val="a"/>
    <w:rsid w:val="00646AD9"/>
    <w:pPr>
      <w:suppressLineNumbers/>
      <w:suppressAutoHyphens/>
    </w:pPr>
    <w:rPr>
      <w:rFonts w:cs="Mangal"/>
      <w:lang w:eastAsia="ar-SA"/>
    </w:rPr>
  </w:style>
  <w:style w:type="paragraph" w:customStyle="1" w:styleId="42">
    <w:name w:val="Название4"/>
    <w:basedOn w:val="a"/>
    <w:rsid w:val="00646AD9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3">
    <w:name w:val="Указатель4"/>
    <w:basedOn w:val="a"/>
    <w:rsid w:val="00646AD9"/>
    <w:pPr>
      <w:suppressLineNumbers/>
      <w:suppressAutoHyphens/>
    </w:pPr>
    <w:rPr>
      <w:rFonts w:cs="Mangal"/>
      <w:lang w:eastAsia="ar-SA"/>
    </w:rPr>
  </w:style>
  <w:style w:type="paragraph" w:customStyle="1" w:styleId="33">
    <w:name w:val="Название3"/>
    <w:basedOn w:val="a"/>
    <w:rsid w:val="00646AD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4">
    <w:name w:val="Указатель3"/>
    <w:basedOn w:val="a"/>
    <w:rsid w:val="00646AD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6">
    <w:name w:val="Название2"/>
    <w:basedOn w:val="a"/>
    <w:rsid w:val="00646AD9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7">
    <w:name w:val="Указатель2"/>
    <w:basedOn w:val="a"/>
    <w:rsid w:val="00646AD9"/>
    <w:pPr>
      <w:suppressLineNumbers/>
      <w:suppressAutoHyphens/>
    </w:pPr>
    <w:rPr>
      <w:rFonts w:cs="Mangal"/>
      <w:lang w:eastAsia="ar-SA"/>
    </w:rPr>
  </w:style>
  <w:style w:type="paragraph" w:customStyle="1" w:styleId="ConsNormal">
    <w:name w:val="ConsNormal"/>
    <w:rsid w:val="00646AD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0">
    <w:name w:val="Красная строка1"/>
    <w:basedOn w:val="a6"/>
    <w:rsid w:val="00646AD9"/>
    <w:pPr>
      <w:suppressAutoHyphens/>
      <w:spacing w:after="120"/>
      <w:ind w:firstLine="210"/>
      <w:jc w:val="left"/>
    </w:pPr>
    <w:rPr>
      <w:lang w:eastAsia="ar-SA"/>
    </w:rPr>
  </w:style>
  <w:style w:type="paragraph" w:customStyle="1" w:styleId="212">
    <w:name w:val="Красная строка 21"/>
    <w:basedOn w:val="a8"/>
    <w:rsid w:val="00646AD9"/>
    <w:pPr>
      <w:suppressAutoHyphens/>
      <w:spacing w:after="120"/>
      <w:ind w:left="283" w:firstLine="210"/>
      <w:jc w:val="left"/>
    </w:pPr>
    <w:rPr>
      <w:sz w:val="24"/>
      <w:lang w:eastAsia="ar-SA"/>
    </w:rPr>
  </w:style>
  <w:style w:type="paragraph" w:styleId="affb">
    <w:name w:val="No Spacing"/>
    <w:qFormat/>
    <w:rsid w:val="00646AD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ffc">
    <w:name w:val="акты"/>
    <w:basedOn w:val="a"/>
    <w:rsid w:val="00646AD9"/>
    <w:pPr>
      <w:tabs>
        <w:tab w:val="left" w:pos="1154"/>
        <w:tab w:val="left" w:pos="1680"/>
      </w:tabs>
      <w:autoSpaceDE w:val="0"/>
      <w:ind w:firstLine="709"/>
      <w:jc w:val="both"/>
    </w:pPr>
    <w:rPr>
      <w:sz w:val="27"/>
      <w:szCs w:val="27"/>
      <w:lang w:eastAsia="ar-SA"/>
    </w:rPr>
  </w:style>
  <w:style w:type="paragraph" w:customStyle="1" w:styleId="affd">
    <w:name w:val="Знак"/>
    <w:basedOn w:val="a"/>
    <w:rsid w:val="00646A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e">
    <w:name w:val="FollowedHyperlink"/>
    <w:uiPriority w:val="99"/>
    <w:semiHidden/>
    <w:unhideWhenUsed/>
    <w:rsid w:val="00646AD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646AD9"/>
    <w:pPr>
      <w:keepNext/>
      <w:keepLines/>
      <w:spacing w:before="200"/>
      <w:outlineLvl w:val="2"/>
    </w:pPr>
    <w:rPr>
      <w:rFonts w:ascii="Cambria" w:eastAsia="NSimSu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646AD9"/>
    <w:pPr>
      <w:keepNext/>
      <w:tabs>
        <w:tab w:val="num" w:pos="2880"/>
      </w:tabs>
      <w:suppressAutoHyphens/>
      <w:spacing w:before="240" w:after="60"/>
      <w:ind w:left="2880" w:hanging="3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646AD9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uiPriority w:val="99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uiPriority w:val="99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uiPriority w:val="99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646AD9"/>
    <w:rPr>
      <w:rFonts w:ascii="Cambria" w:eastAsia="NSimSu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46AD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46AD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12">
    <w:name w:val="Заголовок 1 Знак2"/>
    <w:rsid w:val="00646AD9"/>
    <w:rPr>
      <w:rFonts w:ascii="Times New Roman" w:hAnsi="Times New Roman" w:cs="Times New Roman"/>
      <w:b/>
      <w:bCs/>
      <w:sz w:val="28"/>
      <w:szCs w:val="24"/>
    </w:rPr>
  </w:style>
  <w:style w:type="paragraph" w:customStyle="1" w:styleId="110">
    <w:name w:val="Заголовок 11"/>
    <w:basedOn w:val="a"/>
    <w:next w:val="a"/>
    <w:rsid w:val="00646AD9"/>
    <w:pPr>
      <w:keepNext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0">
    <w:name w:val="Заголовок 21"/>
    <w:basedOn w:val="a"/>
    <w:next w:val="a"/>
    <w:uiPriority w:val="99"/>
    <w:rsid w:val="00646AD9"/>
    <w:pPr>
      <w:keepNext/>
      <w:outlineLvl w:val="1"/>
    </w:pPr>
    <w:rPr>
      <w:rFonts w:eastAsia="NSimSun"/>
      <w:sz w:val="28"/>
      <w:szCs w:val="20"/>
    </w:rPr>
  </w:style>
  <w:style w:type="paragraph" w:customStyle="1" w:styleId="31">
    <w:name w:val="Заголовок 31"/>
    <w:basedOn w:val="a"/>
    <w:next w:val="a"/>
    <w:uiPriority w:val="99"/>
    <w:rsid w:val="00646AD9"/>
    <w:pPr>
      <w:keepNext/>
      <w:jc w:val="center"/>
      <w:outlineLvl w:val="2"/>
    </w:pPr>
    <w:rPr>
      <w:rFonts w:eastAsia="NSimSun"/>
      <w:b/>
      <w:sz w:val="32"/>
      <w:szCs w:val="20"/>
    </w:rPr>
  </w:style>
  <w:style w:type="character" w:customStyle="1" w:styleId="211">
    <w:name w:val="Основной текст 2 Знак1"/>
    <w:link w:val="23"/>
    <w:uiPriority w:val="99"/>
    <w:locked/>
    <w:rsid w:val="00646AD9"/>
    <w:rPr>
      <w:rFonts w:cs="Times New Roman"/>
      <w:sz w:val="28"/>
    </w:rPr>
  </w:style>
  <w:style w:type="character" w:customStyle="1" w:styleId="24">
    <w:name w:val="Основной текст 2 Знак"/>
    <w:uiPriority w:val="99"/>
    <w:locked/>
    <w:rsid w:val="00646AD9"/>
    <w:rPr>
      <w:rFonts w:cs="Times New Roman"/>
    </w:rPr>
  </w:style>
  <w:style w:type="character" w:customStyle="1" w:styleId="-">
    <w:name w:val="Интернет-ссылка"/>
    <w:uiPriority w:val="99"/>
    <w:rsid w:val="00646AD9"/>
    <w:rPr>
      <w:rFonts w:cs="Times New Roman"/>
      <w:color w:val="0000FF"/>
      <w:u w:val="single"/>
    </w:rPr>
  </w:style>
  <w:style w:type="paragraph" w:customStyle="1" w:styleId="af">
    <w:name w:val="Заголовок"/>
    <w:basedOn w:val="a"/>
    <w:next w:val="a6"/>
    <w:rsid w:val="00646A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3">
    <w:name w:val="Основной текст Знак1"/>
    <w:basedOn w:val="a0"/>
    <w:rsid w:val="00646AD9"/>
    <w:rPr>
      <w:rFonts w:ascii="Times New Roman" w:hAnsi="Times New Roman" w:cs="Times New Roman"/>
      <w:sz w:val="28"/>
    </w:rPr>
  </w:style>
  <w:style w:type="paragraph" w:styleId="af0">
    <w:name w:val="List"/>
    <w:basedOn w:val="a6"/>
    <w:rsid w:val="00646AD9"/>
    <w:pPr>
      <w:jc w:val="left"/>
    </w:pPr>
    <w:rPr>
      <w:rFonts w:eastAsia="NSimSun" w:cs="Mangal"/>
      <w:sz w:val="28"/>
      <w:szCs w:val="20"/>
    </w:rPr>
  </w:style>
  <w:style w:type="paragraph" w:styleId="14">
    <w:name w:val="index 1"/>
    <w:basedOn w:val="a"/>
    <w:next w:val="a"/>
    <w:autoRedefine/>
    <w:uiPriority w:val="99"/>
    <w:semiHidden/>
    <w:rsid w:val="00646AD9"/>
    <w:pPr>
      <w:ind w:left="200" w:hanging="200"/>
    </w:pPr>
    <w:rPr>
      <w:rFonts w:eastAsia="NSimSun"/>
      <w:sz w:val="20"/>
      <w:szCs w:val="20"/>
    </w:rPr>
  </w:style>
  <w:style w:type="paragraph" w:styleId="af1">
    <w:name w:val="index heading"/>
    <w:basedOn w:val="a"/>
    <w:uiPriority w:val="99"/>
    <w:rsid w:val="00646AD9"/>
    <w:pPr>
      <w:suppressLineNumbers/>
    </w:pPr>
    <w:rPr>
      <w:rFonts w:eastAsia="NSimSun" w:cs="Mangal"/>
      <w:sz w:val="20"/>
      <w:szCs w:val="20"/>
    </w:rPr>
  </w:style>
  <w:style w:type="paragraph" w:styleId="23">
    <w:name w:val="Body Text 2"/>
    <w:basedOn w:val="a"/>
    <w:link w:val="211"/>
    <w:uiPriority w:val="99"/>
    <w:rsid w:val="00646AD9"/>
    <w:pPr>
      <w:spacing w:after="120" w:line="480" w:lineRule="auto"/>
    </w:pPr>
    <w:rPr>
      <w:rFonts w:asciiTheme="minorHAnsi" w:eastAsiaTheme="minorHAnsi" w:hAnsiTheme="minorHAns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646A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1">
    <w:name w:val="Body Text 2 Char1"/>
    <w:uiPriority w:val="99"/>
    <w:semiHidden/>
    <w:rsid w:val="00646AD9"/>
    <w:rPr>
      <w:rFonts w:ascii="Times New Roman" w:hAnsi="Times New Roman" w:cs="Times New Roman"/>
      <w:sz w:val="20"/>
      <w:szCs w:val="20"/>
    </w:rPr>
  </w:style>
  <w:style w:type="paragraph" w:customStyle="1" w:styleId="af2">
    <w:name w:val="Верхний и нижний колонтитулы"/>
    <w:basedOn w:val="a"/>
    <w:uiPriority w:val="99"/>
    <w:rsid w:val="00646AD9"/>
    <w:rPr>
      <w:rFonts w:eastAsia="NSimSun"/>
      <w:sz w:val="20"/>
      <w:szCs w:val="20"/>
    </w:rPr>
  </w:style>
  <w:style w:type="paragraph" w:customStyle="1" w:styleId="15">
    <w:name w:val="Верхний колонтитул1"/>
    <w:basedOn w:val="a"/>
    <w:uiPriority w:val="99"/>
    <w:rsid w:val="00646AD9"/>
    <w:pPr>
      <w:tabs>
        <w:tab w:val="center" w:pos="4677"/>
        <w:tab w:val="right" w:pos="9355"/>
      </w:tabs>
    </w:pPr>
    <w:rPr>
      <w:rFonts w:eastAsia="NSimSun"/>
      <w:sz w:val="20"/>
      <w:szCs w:val="20"/>
    </w:rPr>
  </w:style>
  <w:style w:type="paragraph" w:customStyle="1" w:styleId="16">
    <w:name w:val="Нижний колонтитул1"/>
    <w:basedOn w:val="a"/>
    <w:uiPriority w:val="99"/>
    <w:rsid w:val="00646AD9"/>
    <w:pPr>
      <w:tabs>
        <w:tab w:val="center" w:pos="4677"/>
        <w:tab w:val="right" w:pos="9355"/>
      </w:tabs>
    </w:pPr>
    <w:rPr>
      <w:rFonts w:eastAsia="NSimSun"/>
      <w:sz w:val="20"/>
      <w:szCs w:val="20"/>
    </w:rPr>
  </w:style>
  <w:style w:type="paragraph" w:styleId="af3">
    <w:name w:val="List Paragraph"/>
    <w:basedOn w:val="a"/>
    <w:qFormat/>
    <w:rsid w:val="00646AD9"/>
    <w:pPr>
      <w:ind w:left="720"/>
      <w:contextualSpacing/>
    </w:pPr>
    <w:rPr>
      <w:rFonts w:eastAsia="NSimSun"/>
      <w:sz w:val="20"/>
      <w:szCs w:val="20"/>
    </w:rPr>
  </w:style>
  <w:style w:type="character" w:customStyle="1" w:styleId="17">
    <w:name w:val="Текст выноски Знак1"/>
    <w:basedOn w:val="a0"/>
    <w:rsid w:val="00646AD9"/>
    <w:rPr>
      <w:rFonts w:ascii="Tahoma" w:hAnsi="Tahoma" w:cs="Tahoma"/>
      <w:sz w:val="16"/>
      <w:szCs w:val="16"/>
    </w:rPr>
  </w:style>
  <w:style w:type="character" w:styleId="af4">
    <w:name w:val="Hyperlink"/>
    <w:uiPriority w:val="99"/>
    <w:rsid w:val="00646AD9"/>
    <w:rPr>
      <w:rFonts w:cs="Times New Roman"/>
      <w:color w:val="0000FF"/>
      <w:u w:val="single"/>
    </w:rPr>
  </w:style>
  <w:style w:type="paragraph" w:customStyle="1" w:styleId="af5">
    <w:name w:val="Заголовок статьи"/>
    <w:basedOn w:val="a"/>
    <w:next w:val="a"/>
    <w:uiPriority w:val="99"/>
    <w:rsid w:val="00646AD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NSimSun" w:hAnsi="Arial"/>
    </w:rPr>
  </w:style>
  <w:style w:type="character" w:customStyle="1" w:styleId="af6">
    <w:name w:val="Гипертекстовая ссылка"/>
    <w:uiPriority w:val="99"/>
    <w:rsid w:val="00646AD9"/>
    <w:rPr>
      <w:color w:val="008000"/>
    </w:rPr>
  </w:style>
  <w:style w:type="paragraph" w:styleId="af7">
    <w:name w:val="Normal (Web)"/>
    <w:basedOn w:val="a"/>
    <w:link w:val="af8"/>
    <w:rsid w:val="00646AD9"/>
    <w:pPr>
      <w:spacing w:before="100" w:beforeAutospacing="1" w:after="100" w:afterAutospacing="1"/>
    </w:pPr>
    <w:rPr>
      <w:rFonts w:eastAsia="NSimSun"/>
      <w:sz w:val="20"/>
      <w:szCs w:val="20"/>
    </w:rPr>
  </w:style>
  <w:style w:type="character" w:customStyle="1" w:styleId="18">
    <w:name w:val="Гиперссылка1"/>
    <w:uiPriority w:val="99"/>
    <w:rsid w:val="00646AD9"/>
    <w:rPr>
      <w:rFonts w:cs="Times New Roman"/>
    </w:rPr>
  </w:style>
  <w:style w:type="paragraph" w:customStyle="1" w:styleId="constitle">
    <w:name w:val="constitle"/>
    <w:basedOn w:val="a"/>
    <w:uiPriority w:val="99"/>
    <w:rsid w:val="00646AD9"/>
    <w:pPr>
      <w:spacing w:before="100" w:beforeAutospacing="1" w:after="100" w:afterAutospacing="1"/>
    </w:pPr>
    <w:rPr>
      <w:rFonts w:eastAsia="NSimSun"/>
    </w:rPr>
  </w:style>
  <w:style w:type="paragraph" w:customStyle="1" w:styleId="consplustitle1">
    <w:name w:val="consplustitle"/>
    <w:basedOn w:val="a"/>
    <w:uiPriority w:val="99"/>
    <w:rsid w:val="00646AD9"/>
    <w:pPr>
      <w:spacing w:before="100" w:beforeAutospacing="1" w:after="100" w:afterAutospacing="1"/>
    </w:pPr>
    <w:rPr>
      <w:rFonts w:eastAsia="NSimSun"/>
    </w:rPr>
  </w:style>
  <w:style w:type="paragraph" w:customStyle="1" w:styleId="style9">
    <w:name w:val="style9"/>
    <w:basedOn w:val="a"/>
    <w:uiPriority w:val="99"/>
    <w:rsid w:val="00646AD9"/>
    <w:pPr>
      <w:spacing w:before="100" w:beforeAutospacing="1" w:after="100" w:afterAutospacing="1"/>
    </w:pPr>
    <w:rPr>
      <w:rFonts w:eastAsia="NSimSun"/>
    </w:rPr>
  </w:style>
  <w:style w:type="character" w:customStyle="1" w:styleId="fontstyle102">
    <w:name w:val="fontstyle102"/>
    <w:uiPriority w:val="99"/>
    <w:rsid w:val="00646AD9"/>
    <w:rPr>
      <w:rFonts w:cs="Times New Roman"/>
    </w:rPr>
  </w:style>
  <w:style w:type="paragraph" w:customStyle="1" w:styleId="consplusnormal0">
    <w:name w:val="consplusnormal"/>
    <w:basedOn w:val="a"/>
    <w:uiPriority w:val="99"/>
    <w:rsid w:val="00646AD9"/>
    <w:pPr>
      <w:spacing w:before="100" w:beforeAutospacing="1" w:after="100" w:afterAutospacing="1"/>
    </w:pPr>
    <w:rPr>
      <w:rFonts w:eastAsia="NSimSun"/>
    </w:rPr>
  </w:style>
  <w:style w:type="paragraph" w:customStyle="1" w:styleId="balloontext">
    <w:name w:val="balloontext"/>
    <w:basedOn w:val="a"/>
    <w:uiPriority w:val="99"/>
    <w:rsid w:val="00646AD9"/>
    <w:pPr>
      <w:spacing w:before="100" w:beforeAutospacing="1" w:after="100" w:afterAutospacing="1"/>
    </w:pPr>
    <w:rPr>
      <w:rFonts w:eastAsia="NSimSun"/>
    </w:rPr>
  </w:style>
  <w:style w:type="character" w:customStyle="1" w:styleId="ConsPlusTitle0">
    <w:name w:val="ConsPlusTitle Знак"/>
    <w:link w:val="ConsPlusTitle"/>
    <w:uiPriority w:val="99"/>
    <w:locked/>
    <w:rsid w:val="00646AD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1">
    <w:name w:val="Заголовок 1 Знак1"/>
    <w:uiPriority w:val="99"/>
    <w:rsid w:val="00646AD9"/>
    <w:rPr>
      <w:rFonts w:ascii="Cambria" w:hAnsi="Cambria" w:cs="Times New Roman"/>
      <w:b/>
      <w:bCs/>
      <w:color w:val="365F91"/>
      <w:kern w:val="0"/>
      <w:sz w:val="28"/>
      <w:szCs w:val="28"/>
      <w:lang w:eastAsia="ru-RU" w:bidi="ar-SA"/>
    </w:rPr>
  </w:style>
  <w:style w:type="paragraph" w:customStyle="1" w:styleId="Bodytext2">
    <w:name w:val="Body text (2)"/>
    <w:basedOn w:val="a"/>
    <w:uiPriority w:val="99"/>
    <w:rsid w:val="00646AD9"/>
    <w:pPr>
      <w:widowControl w:val="0"/>
      <w:shd w:val="clear" w:color="auto" w:fill="FFFFFF"/>
      <w:spacing w:after="240" w:line="240" w:lineRule="atLeast"/>
      <w:jc w:val="center"/>
    </w:pPr>
    <w:rPr>
      <w:rFonts w:eastAsia="NSimSun"/>
      <w:sz w:val="26"/>
      <w:szCs w:val="26"/>
    </w:rPr>
  </w:style>
  <w:style w:type="character" w:customStyle="1" w:styleId="ConsPlusNormal1">
    <w:name w:val="ConsPlusNormal1"/>
    <w:link w:val="ConsPlusNormal"/>
    <w:uiPriority w:val="99"/>
    <w:locked/>
    <w:rsid w:val="00646AD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Обычный (веб) Знак"/>
    <w:link w:val="af7"/>
    <w:locked/>
    <w:rsid w:val="00646AD9"/>
    <w:rPr>
      <w:rFonts w:ascii="Times New Roman" w:eastAsia="NSimSu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46AD9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eastAsia="zh-CN"/>
    </w:rPr>
  </w:style>
  <w:style w:type="character" w:styleId="af9">
    <w:name w:val="Strong"/>
    <w:uiPriority w:val="99"/>
    <w:qFormat/>
    <w:rsid w:val="00646AD9"/>
    <w:rPr>
      <w:rFonts w:cs="Times New Roman"/>
      <w:b/>
      <w:bCs/>
    </w:rPr>
  </w:style>
  <w:style w:type="character" w:customStyle="1" w:styleId="19">
    <w:name w:val="Основной шрифт абзаца1"/>
    <w:rsid w:val="00646AD9"/>
  </w:style>
  <w:style w:type="paragraph" w:customStyle="1" w:styleId="1a">
    <w:name w:val="Название1"/>
    <w:basedOn w:val="a"/>
    <w:rsid w:val="00646AD9"/>
    <w:pPr>
      <w:suppressLineNumbers/>
      <w:suppressAutoHyphens/>
      <w:spacing w:before="120" w:after="120"/>
    </w:pPr>
    <w:rPr>
      <w:rFonts w:ascii="Arial" w:eastAsia="NSimSun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646AD9"/>
    <w:pPr>
      <w:suppressLineNumbers/>
      <w:suppressAutoHyphens/>
    </w:pPr>
    <w:rPr>
      <w:rFonts w:ascii="Arial" w:eastAsia="NSimSun" w:hAnsi="Arial" w:cs="Mangal"/>
      <w:lang w:eastAsia="ar-SA"/>
    </w:rPr>
  </w:style>
  <w:style w:type="paragraph" w:customStyle="1" w:styleId="Normal1">
    <w:name w:val="Normal1"/>
    <w:uiPriority w:val="99"/>
    <w:rsid w:val="00646AD9"/>
    <w:pPr>
      <w:widowControl w:val="0"/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eastAsia="ar-SA"/>
    </w:rPr>
  </w:style>
  <w:style w:type="paragraph" w:customStyle="1" w:styleId="1c">
    <w:name w:val="Знак Знак Знак Знак Знак Знак Знак Знак Знак Знак Знак Знак Знак Знак Знак Знак1 Знак Знак Знак"/>
    <w:basedOn w:val="a"/>
    <w:uiPriority w:val="99"/>
    <w:rsid w:val="00646AD9"/>
    <w:pPr>
      <w:suppressAutoHyphens/>
      <w:spacing w:after="160" w:line="240" w:lineRule="exact"/>
    </w:pPr>
    <w:rPr>
      <w:rFonts w:ascii="Verdana" w:eastAsia="NSimSun" w:hAnsi="Verdana" w:cs="Verdana"/>
      <w:sz w:val="20"/>
      <w:szCs w:val="20"/>
      <w:lang w:val="en-US" w:eastAsia="ar-SA"/>
    </w:rPr>
  </w:style>
  <w:style w:type="paragraph" w:customStyle="1" w:styleId="afa">
    <w:name w:val="Знак Знак Знак Знак Знак Знак"/>
    <w:basedOn w:val="a"/>
    <w:uiPriority w:val="99"/>
    <w:rsid w:val="00646AD9"/>
    <w:pPr>
      <w:suppressAutoHyphens/>
      <w:spacing w:after="160" w:line="240" w:lineRule="exact"/>
    </w:pPr>
    <w:rPr>
      <w:rFonts w:ascii="Verdana" w:eastAsia="NSimSun" w:hAnsi="Verdana" w:cs="Verdana"/>
      <w:sz w:val="20"/>
      <w:szCs w:val="20"/>
      <w:lang w:val="en-US" w:eastAsia="ar-SA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uiPriority w:val="99"/>
    <w:rsid w:val="00646AD9"/>
    <w:pPr>
      <w:suppressAutoHyphens/>
      <w:spacing w:after="160" w:line="240" w:lineRule="exact"/>
    </w:pPr>
    <w:rPr>
      <w:rFonts w:ascii="Verdana" w:eastAsia="NSimSun" w:hAnsi="Verdana" w:cs="Verdana"/>
      <w:sz w:val="20"/>
      <w:szCs w:val="20"/>
      <w:lang w:val="en-US" w:eastAsia="ar-SA"/>
    </w:rPr>
  </w:style>
  <w:style w:type="paragraph" w:styleId="afc">
    <w:name w:val="Title"/>
    <w:basedOn w:val="a"/>
    <w:next w:val="afd"/>
    <w:link w:val="afe"/>
    <w:uiPriority w:val="99"/>
    <w:qFormat/>
    <w:rsid w:val="00646AD9"/>
    <w:pPr>
      <w:suppressAutoHyphens/>
      <w:jc w:val="center"/>
    </w:pPr>
    <w:rPr>
      <w:rFonts w:eastAsia="NSimSun"/>
      <w:sz w:val="28"/>
      <w:lang w:eastAsia="ar-SA"/>
    </w:rPr>
  </w:style>
  <w:style w:type="character" w:customStyle="1" w:styleId="afe">
    <w:name w:val="Название Знак"/>
    <w:basedOn w:val="a0"/>
    <w:link w:val="afc"/>
    <w:uiPriority w:val="99"/>
    <w:rsid w:val="00646AD9"/>
    <w:rPr>
      <w:rFonts w:ascii="Times New Roman" w:eastAsia="NSimSun" w:hAnsi="Times New Roman" w:cs="Times New Roman"/>
      <w:sz w:val="28"/>
      <w:szCs w:val="24"/>
      <w:lang w:eastAsia="ar-SA"/>
    </w:rPr>
  </w:style>
  <w:style w:type="paragraph" w:styleId="afd">
    <w:name w:val="Subtitle"/>
    <w:basedOn w:val="af"/>
    <w:next w:val="a6"/>
    <w:link w:val="aff"/>
    <w:qFormat/>
    <w:rsid w:val="00646AD9"/>
    <w:pPr>
      <w:suppressAutoHyphens/>
      <w:jc w:val="center"/>
    </w:pPr>
    <w:rPr>
      <w:rFonts w:ascii="Arial" w:eastAsia="SimSun" w:hAnsi="Arial"/>
      <w:i/>
      <w:iCs/>
      <w:lang w:eastAsia="ar-SA"/>
    </w:rPr>
  </w:style>
  <w:style w:type="character" w:customStyle="1" w:styleId="aff">
    <w:name w:val="Подзаголовок Знак"/>
    <w:basedOn w:val="a0"/>
    <w:link w:val="afd"/>
    <w:rsid w:val="00646AD9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1d">
    <w:name w:val="Знак Знак Знак Знак Знак Знак Знак Знак Знак Знак Знак Знак Знак1 Знак Знак Знак"/>
    <w:basedOn w:val="a"/>
    <w:uiPriority w:val="99"/>
    <w:rsid w:val="00646AD9"/>
    <w:pPr>
      <w:suppressAutoHyphens/>
      <w:spacing w:after="160" w:line="240" w:lineRule="exact"/>
    </w:pPr>
    <w:rPr>
      <w:rFonts w:ascii="Verdana" w:eastAsia="NSimSun" w:hAnsi="Verdana" w:cs="Verdana"/>
      <w:sz w:val="20"/>
      <w:szCs w:val="20"/>
      <w:lang w:val="en-US" w:eastAsia="ar-SA"/>
    </w:rPr>
  </w:style>
  <w:style w:type="paragraph" w:customStyle="1" w:styleId="aff0">
    <w:name w:val="Содержимое таблицы"/>
    <w:basedOn w:val="a"/>
    <w:rsid w:val="00646AD9"/>
    <w:pPr>
      <w:suppressLineNumbers/>
      <w:suppressAutoHyphens/>
    </w:pPr>
    <w:rPr>
      <w:rFonts w:eastAsia="NSimSun"/>
      <w:lang w:eastAsia="ar-SA"/>
    </w:rPr>
  </w:style>
  <w:style w:type="paragraph" w:customStyle="1" w:styleId="aff1">
    <w:name w:val="Заголовок таблицы"/>
    <w:basedOn w:val="aff0"/>
    <w:rsid w:val="00646AD9"/>
    <w:pPr>
      <w:jc w:val="center"/>
    </w:pPr>
    <w:rPr>
      <w:b/>
      <w:bCs/>
    </w:rPr>
  </w:style>
  <w:style w:type="character" w:customStyle="1" w:styleId="1e">
    <w:name w:val="Верхний колонтитул Знак1"/>
    <w:basedOn w:val="a0"/>
    <w:uiPriority w:val="99"/>
    <w:rsid w:val="00646AD9"/>
    <w:rPr>
      <w:rFonts w:ascii="Times New Roman" w:hAnsi="Times New Roman" w:cs="Times New Roman"/>
    </w:rPr>
  </w:style>
  <w:style w:type="character" w:customStyle="1" w:styleId="HeaderChar1">
    <w:name w:val="Header Char1"/>
    <w:uiPriority w:val="99"/>
    <w:semiHidden/>
    <w:rsid w:val="00646AD9"/>
    <w:rPr>
      <w:rFonts w:ascii="Times New Roman" w:hAnsi="Times New Roman" w:cs="Times New Roman"/>
      <w:sz w:val="20"/>
      <w:szCs w:val="20"/>
    </w:rPr>
  </w:style>
  <w:style w:type="character" w:styleId="aff2">
    <w:name w:val="page number"/>
    <w:uiPriority w:val="99"/>
    <w:rsid w:val="00646AD9"/>
    <w:rPr>
      <w:rFonts w:cs="Times New Roman"/>
    </w:rPr>
  </w:style>
  <w:style w:type="paragraph" w:customStyle="1" w:styleId="aff3">
    <w:name w:val="Знак Знак Знак Знак Знак Знак Знак"/>
    <w:basedOn w:val="a"/>
    <w:uiPriority w:val="99"/>
    <w:rsid w:val="00646AD9"/>
    <w:pPr>
      <w:spacing w:after="160" w:line="240" w:lineRule="exact"/>
    </w:pPr>
    <w:rPr>
      <w:rFonts w:ascii="Verdana" w:eastAsia="NSimSun" w:hAnsi="Verdana" w:cs="Verdana"/>
      <w:sz w:val="20"/>
      <w:szCs w:val="20"/>
      <w:lang w:val="en-US" w:eastAsia="en-US"/>
    </w:rPr>
  </w:style>
  <w:style w:type="character" w:customStyle="1" w:styleId="1f">
    <w:name w:val="Нижний колонтитул Знак1"/>
    <w:basedOn w:val="a0"/>
    <w:uiPriority w:val="99"/>
    <w:rsid w:val="00646AD9"/>
    <w:rPr>
      <w:rFonts w:ascii="Times New Roman" w:hAnsi="Times New Roman" w:cs="Times New Roman"/>
    </w:rPr>
  </w:style>
  <w:style w:type="character" w:customStyle="1" w:styleId="FooterChar1">
    <w:name w:val="Footer Char1"/>
    <w:uiPriority w:val="99"/>
    <w:semiHidden/>
    <w:rsid w:val="00646AD9"/>
    <w:rPr>
      <w:rFonts w:ascii="Times New Roman" w:hAnsi="Times New Roman" w:cs="Times New Roman"/>
      <w:sz w:val="20"/>
      <w:szCs w:val="20"/>
    </w:rPr>
  </w:style>
  <w:style w:type="character" w:styleId="aff4">
    <w:name w:val="annotation reference"/>
    <w:uiPriority w:val="99"/>
    <w:rsid w:val="00646AD9"/>
    <w:rPr>
      <w:rFonts w:cs="Times New Roman"/>
      <w:sz w:val="16"/>
    </w:rPr>
  </w:style>
  <w:style w:type="paragraph" w:styleId="aff5">
    <w:name w:val="annotation text"/>
    <w:basedOn w:val="a"/>
    <w:link w:val="aff6"/>
    <w:uiPriority w:val="99"/>
    <w:rsid w:val="00646AD9"/>
    <w:pPr>
      <w:suppressAutoHyphens/>
    </w:pPr>
    <w:rPr>
      <w:rFonts w:eastAsia="NSimSun"/>
      <w:sz w:val="20"/>
      <w:szCs w:val="20"/>
      <w:lang w:eastAsia="ar-SA"/>
    </w:rPr>
  </w:style>
  <w:style w:type="character" w:customStyle="1" w:styleId="aff6">
    <w:name w:val="Текст примечания Знак"/>
    <w:basedOn w:val="a0"/>
    <w:link w:val="aff5"/>
    <w:uiPriority w:val="99"/>
    <w:rsid w:val="00646AD9"/>
    <w:rPr>
      <w:rFonts w:ascii="Times New Roman" w:eastAsia="NSimSun" w:hAnsi="Times New Roman" w:cs="Times New Roman"/>
      <w:sz w:val="20"/>
      <w:szCs w:val="20"/>
      <w:lang w:eastAsia="ar-SA"/>
    </w:rPr>
  </w:style>
  <w:style w:type="paragraph" w:styleId="aff7">
    <w:name w:val="annotation subject"/>
    <w:basedOn w:val="aff5"/>
    <w:next w:val="aff5"/>
    <w:link w:val="aff8"/>
    <w:uiPriority w:val="99"/>
    <w:rsid w:val="00646AD9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rsid w:val="00646AD9"/>
    <w:rPr>
      <w:rFonts w:ascii="Times New Roman" w:eastAsia="NSimSun" w:hAnsi="Times New Roman" w:cs="Times New Roman"/>
      <w:b/>
      <w:bCs/>
      <w:sz w:val="20"/>
      <w:szCs w:val="20"/>
      <w:lang w:eastAsia="ar-SA"/>
    </w:rPr>
  </w:style>
  <w:style w:type="character" w:customStyle="1" w:styleId="WW8Num1z0">
    <w:name w:val="WW8Num1z0"/>
    <w:rsid w:val="00646AD9"/>
  </w:style>
  <w:style w:type="character" w:customStyle="1" w:styleId="WW8Num1z1">
    <w:name w:val="WW8Num1z1"/>
    <w:rsid w:val="00646AD9"/>
  </w:style>
  <w:style w:type="character" w:customStyle="1" w:styleId="WW8Num1z2">
    <w:name w:val="WW8Num1z2"/>
    <w:rsid w:val="00646AD9"/>
  </w:style>
  <w:style w:type="character" w:customStyle="1" w:styleId="WW8Num1z3">
    <w:name w:val="WW8Num1z3"/>
    <w:rsid w:val="00646AD9"/>
  </w:style>
  <w:style w:type="character" w:customStyle="1" w:styleId="WW8Num1z4">
    <w:name w:val="WW8Num1z4"/>
    <w:rsid w:val="00646AD9"/>
  </w:style>
  <w:style w:type="character" w:customStyle="1" w:styleId="WW8Num1z5">
    <w:name w:val="WW8Num1z5"/>
    <w:rsid w:val="00646AD9"/>
  </w:style>
  <w:style w:type="character" w:customStyle="1" w:styleId="WW8Num1z6">
    <w:name w:val="WW8Num1z6"/>
    <w:rsid w:val="00646AD9"/>
  </w:style>
  <w:style w:type="character" w:customStyle="1" w:styleId="WW8Num1z7">
    <w:name w:val="WW8Num1z7"/>
    <w:rsid w:val="00646AD9"/>
  </w:style>
  <w:style w:type="character" w:customStyle="1" w:styleId="WW8Num1z8">
    <w:name w:val="WW8Num1z8"/>
    <w:rsid w:val="00646AD9"/>
  </w:style>
  <w:style w:type="character" w:customStyle="1" w:styleId="WW8Num2z0">
    <w:name w:val="WW8Num2z0"/>
    <w:rsid w:val="00646AD9"/>
    <w:rPr>
      <w:rFonts w:ascii="Symbol" w:hAnsi="Symbol" w:cs="OpenSymbol"/>
    </w:rPr>
  </w:style>
  <w:style w:type="character" w:customStyle="1" w:styleId="6">
    <w:name w:val="Основной шрифт абзаца6"/>
    <w:rsid w:val="00646AD9"/>
  </w:style>
  <w:style w:type="character" w:customStyle="1" w:styleId="51">
    <w:name w:val="Основной шрифт абзаца5"/>
    <w:rsid w:val="00646AD9"/>
  </w:style>
  <w:style w:type="character" w:customStyle="1" w:styleId="41">
    <w:name w:val="Основной шрифт абзаца4"/>
    <w:rsid w:val="00646AD9"/>
  </w:style>
  <w:style w:type="character" w:customStyle="1" w:styleId="WW8Num3z0">
    <w:name w:val="WW8Num3z0"/>
    <w:rsid w:val="00646AD9"/>
    <w:rPr>
      <w:rFonts w:ascii="Symbol" w:hAnsi="Symbol" w:cs="OpenSymbol"/>
    </w:rPr>
  </w:style>
  <w:style w:type="character" w:customStyle="1" w:styleId="Absatz-Standardschriftart">
    <w:name w:val="Absatz-Standardschriftart"/>
    <w:rsid w:val="00646AD9"/>
  </w:style>
  <w:style w:type="character" w:customStyle="1" w:styleId="WW8Num4z0">
    <w:name w:val="WW8Num4z0"/>
    <w:rsid w:val="00646AD9"/>
    <w:rPr>
      <w:rFonts w:ascii="Symbol" w:hAnsi="Symbol" w:cs="OpenSymbol"/>
    </w:rPr>
  </w:style>
  <w:style w:type="character" w:customStyle="1" w:styleId="32">
    <w:name w:val="Основной шрифт абзаца3"/>
    <w:rsid w:val="00646AD9"/>
  </w:style>
  <w:style w:type="character" w:customStyle="1" w:styleId="25">
    <w:name w:val="Основной шрифт абзаца2"/>
    <w:rsid w:val="00646AD9"/>
  </w:style>
  <w:style w:type="character" w:customStyle="1" w:styleId="WW8Num5z0">
    <w:name w:val="WW8Num5z0"/>
    <w:rsid w:val="00646AD9"/>
    <w:rPr>
      <w:rFonts w:ascii="Symbol" w:hAnsi="Symbol" w:cs="OpenSymbol"/>
    </w:rPr>
  </w:style>
  <w:style w:type="character" w:customStyle="1" w:styleId="aff9">
    <w:name w:val="Маркеры списка"/>
    <w:rsid w:val="00646AD9"/>
    <w:rPr>
      <w:rFonts w:ascii="OpenSymbol" w:eastAsia="OpenSymbol" w:hAnsi="OpenSymbol" w:cs="OpenSymbol"/>
    </w:rPr>
  </w:style>
  <w:style w:type="character" w:customStyle="1" w:styleId="affa">
    <w:name w:val="Символ нумерации"/>
    <w:rsid w:val="00646AD9"/>
  </w:style>
  <w:style w:type="paragraph" w:customStyle="1" w:styleId="60">
    <w:name w:val="Название6"/>
    <w:basedOn w:val="a"/>
    <w:rsid w:val="00646AD9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1">
    <w:name w:val="Указатель6"/>
    <w:basedOn w:val="a"/>
    <w:rsid w:val="00646AD9"/>
    <w:pPr>
      <w:suppressLineNumbers/>
      <w:suppressAutoHyphens/>
    </w:pPr>
    <w:rPr>
      <w:rFonts w:cs="Mangal"/>
      <w:lang w:eastAsia="ar-SA"/>
    </w:rPr>
  </w:style>
  <w:style w:type="paragraph" w:customStyle="1" w:styleId="52">
    <w:name w:val="Название5"/>
    <w:basedOn w:val="a"/>
    <w:rsid w:val="00646AD9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3">
    <w:name w:val="Указатель5"/>
    <w:basedOn w:val="a"/>
    <w:rsid w:val="00646AD9"/>
    <w:pPr>
      <w:suppressLineNumbers/>
      <w:suppressAutoHyphens/>
    </w:pPr>
    <w:rPr>
      <w:rFonts w:cs="Mangal"/>
      <w:lang w:eastAsia="ar-SA"/>
    </w:rPr>
  </w:style>
  <w:style w:type="paragraph" w:customStyle="1" w:styleId="42">
    <w:name w:val="Название4"/>
    <w:basedOn w:val="a"/>
    <w:rsid w:val="00646AD9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3">
    <w:name w:val="Указатель4"/>
    <w:basedOn w:val="a"/>
    <w:rsid w:val="00646AD9"/>
    <w:pPr>
      <w:suppressLineNumbers/>
      <w:suppressAutoHyphens/>
    </w:pPr>
    <w:rPr>
      <w:rFonts w:cs="Mangal"/>
      <w:lang w:eastAsia="ar-SA"/>
    </w:rPr>
  </w:style>
  <w:style w:type="paragraph" w:customStyle="1" w:styleId="33">
    <w:name w:val="Название3"/>
    <w:basedOn w:val="a"/>
    <w:rsid w:val="00646AD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4">
    <w:name w:val="Указатель3"/>
    <w:basedOn w:val="a"/>
    <w:rsid w:val="00646AD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6">
    <w:name w:val="Название2"/>
    <w:basedOn w:val="a"/>
    <w:rsid w:val="00646AD9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7">
    <w:name w:val="Указатель2"/>
    <w:basedOn w:val="a"/>
    <w:rsid w:val="00646AD9"/>
    <w:pPr>
      <w:suppressLineNumbers/>
      <w:suppressAutoHyphens/>
    </w:pPr>
    <w:rPr>
      <w:rFonts w:cs="Mangal"/>
      <w:lang w:eastAsia="ar-SA"/>
    </w:rPr>
  </w:style>
  <w:style w:type="paragraph" w:customStyle="1" w:styleId="ConsNormal">
    <w:name w:val="ConsNormal"/>
    <w:rsid w:val="00646AD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0">
    <w:name w:val="Красная строка1"/>
    <w:basedOn w:val="a6"/>
    <w:rsid w:val="00646AD9"/>
    <w:pPr>
      <w:suppressAutoHyphens/>
      <w:spacing w:after="120"/>
      <w:ind w:firstLine="210"/>
      <w:jc w:val="left"/>
    </w:pPr>
    <w:rPr>
      <w:lang w:eastAsia="ar-SA"/>
    </w:rPr>
  </w:style>
  <w:style w:type="paragraph" w:customStyle="1" w:styleId="212">
    <w:name w:val="Красная строка 21"/>
    <w:basedOn w:val="a8"/>
    <w:rsid w:val="00646AD9"/>
    <w:pPr>
      <w:suppressAutoHyphens/>
      <w:spacing w:after="120"/>
      <w:ind w:left="283" w:firstLine="210"/>
      <w:jc w:val="left"/>
    </w:pPr>
    <w:rPr>
      <w:sz w:val="24"/>
      <w:lang w:eastAsia="ar-SA"/>
    </w:rPr>
  </w:style>
  <w:style w:type="paragraph" w:styleId="affb">
    <w:name w:val="No Spacing"/>
    <w:qFormat/>
    <w:rsid w:val="00646AD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ffc">
    <w:name w:val="акты"/>
    <w:basedOn w:val="a"/>
    <w:rsid w:val="00646AD9"/>
    <w:pPr>
      <w:tabs>
        <w:tab w:val="left" w:pos="1154"/>
        <w:tab w:val="left" w:pos="1680"/>
      </w:tabs>
      <w:autoSpaceDE w:val="0"/>
      <w:ind w:firstLine="709"/>
      <w:jc w:val="both"/>
    </w:pPr>
    <w:rPr>
      <w:sz w:val="27"/>
      <w:szCs w:val="27"/>
      <w:lang w:eastAsia="ar-SA"/>
    </w:rPr>
  </w:style>
  <w:style w:type="paragraph" w:customStyle="1" w:styleId="affd">
    <w:name w:val="Знак"/>
    <w:basedOn w:val="a"/>
    <w:rsid w:val="00646A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e">
    <w:name w:val="FollowedHyperlink"/>
    <w:uiPriority w:val="99"/>
    <w:semiHidden/>
    <w:unhideWhenUsed/>
    <w:rsid w:val="00646A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D5036-717D-4090-9375-A93F3ED7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19</Pages>
  <Words>5478</Words>
  <Characters>31230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36635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2023-06-05T06:14:00Z</cp:lastPrinted>
  <dcterms:created xsi:type="dcterms:W3CDTF">2020-02-14T05:10:00Z</dcterms:created>
  <dcterms:modified xsi:type="dcterms:W3CDTF">2023-06-05T06:14:00Z</dcterms:modified>
</cp:coreProperties>
</file>